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2D428D" w:rsidRDefault="00113B84" w:rsidP="000466EB">
      <w:pPr>
        <w:pStyle w:val="Heading10"/>
        <w:jc w:val="center"/>
        <w:rPr>
          <w:rFonts w:eastAsia="Arial Unicode MS"/>
          <w:lang w:val="sr-Cyrl-RS"/>
        </w:rPr>
      </w:pPr>
      <w:r w:rsidRPr="002D428D">
        <w:rPr>
          <w:rFonts w:eastAsia="Arial Unicode MS"/>
        </w:rPr>
        <w:t>ЈАВНО ПРЕДУЗЕЋЕ «ЕЛЕКТРОПРИВРЕДА СРБИЈЕ»</w:t>
      </w:r>
      <w:r w:rsidRPr="002D428D">
        <w:rPr>
          <w:rFonts w:eastAsia="Arial Unicode MS"/>
          <w:lang w:val="sr-Cyrl-RS"/>
        </w:rPr>
        <w:t xml:space="preserve"> БЕОГРАД</w:t>
      </w:r>
    </w:p>
    <w:p w14:paraId="52123FB4" w14:textId="77B24DA4" w:rsidR="00210557" w:rsidRPr="002D428D" w:rsidRDefault="00AF3AF8" w:rsidP="00210557">
      <w:pPr>
        <w:jc w:val="center"/>
        <w:rPr>
          <w:rFonts w:cs="Arial"/>
          <w:b/>
          <w:lang w:val="sr-Cyrl-RS"/>
        </w:rPr>
      </w:pPr>
      <w:r w:rsidRPr="002D428D">
        <w:rPr>
          <w:rFonts w:cs="Arial"/>
          <w:b/>
          <w:lang w:val="sr-Cyrl-RS"/>
        </w:rPr>
        <w:t xml:space="preserve">ОГРАНАК </w:t>
      </w:r>
      <w:r w:rsidR="00DD7B15" w:rsidRPr="002D428D">
        <w:rPr>
          <w:rFonts w:cs="Arial"/>
          <w:b/>
          <w:lang w:val="sr-Cyrl-RS"/>
        </w:rPr>
        <w:t>ТЕ-КО КОСТОЛАЦ</w:t>
      </w:r>
    </w:p>
    <w:p w14:paraId="2122AD9D" w14:textId="77777777" w:rsidR="00210557" w:rsidRPr="002D428D" w:rsidRDefault="00210557" w:rsidP="00210557">
      <w:pPr>
        <w:jc w:val="center"/>
        <w:rPr>
          <w:rFonts w:cs="Arial"/>
          <w:lang w:val="sr-Latn-CS"/>
        </w:rPr>
      </w:pPr>
    </w:p>
    <w:p w14:paraId="4A6B35FA" w14:textId="3B332ACC" w:rsidR="00210557" w:rsidRPr="002D428D" w:rsidRDefault="000466EB" w:rsidP="00E63922">
      <w:pPr>
        <w:rPr>
          <w:rFonts w:cs="Arial"/>
          <w:lang w:val="ru-RU"/>
        </w:rPr>
      </w:pPr>
      <w:r w:rsidRPr="002D428D">
        <w:rPr>
          <w:rFonts w:cs="Arial"/>
          <w:noProof/>
        </w:rPr>
        <w:drawing>
          <wp:anchor distT="0" distB="0" distL="114300" distR="114300" simplePos="0" relativeHeight="251658240"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179C126F" w14:textId="608AC1A3" w:rsidR="00210557" w:rsidRPr="00E63922" w:rsidRDefault="000C3BC2" w:rsidP="00E63922">
      <w:pPr>
        <w:jc w:val="left"/>
        <w:rPr>
          <w:rFonts w:cs="Arial"/>
          <w:lang w:val="sr-Latn-CS"/>
        </w:rPr>
      </w:pPr>
      <w:r w:rsidRPr="002D428D">
        <w:rPr>
          <w:rFonts w:cs="Arial"/>
          <w:lang w:val="sr-Latn-CS"/>
        </w:rPr>
        <w:br w:type="textWrapping" w:clear="all"/>
      </w:r>
    </w:p>
    <w:p w14:paraId="597BEF62" w14:textId="77777777" w:rsidR="00210557" w:rsidRPr="002D428D" w:rsidRDefault="00210557" w:rsidP="00874F5B">
      <w:pPr>
        <w:jc w:val="center"/>
        <w:rPr>
          <w:rFonts w:cs="Arial"/>
          <w:b/>
          <w:lang w:val="ru-RU"/>
        </w:rPr>
      </w:pPr>
      <w:bookmarkStart w:id="0" w:name="_Toc441215596"/>
      <w:bookmarkStart w:id="1" w:name="_Toc441651535"/>
      <w:bookmarkStart w:id="2" w:name="_Toc442559872"/>
      <w:r w:rsidRPr="002D428D">
        <w:rPr>
          <w:rFonts w:cs="Arial"/>
          <w:b/>
          <w:lang w:val="ru-RU"/>
        </w:rPr>
        <w:t>КОНКУРСНА ДОКУМЕНТАЦИЈА</w:t>
      </w:r>
      <w:bookmarkEnd w:id="0"/>
      <w:bookmarkEnd w:id="1"/>
      <w:bookmarkEnd w:id="2"/>
    </w:p>
    <w:p w14:paraId="029B7240" w14:textId="76BAB22D" w:rsidR="00210557" w:rsidRPr="002D428D" w:rsidRDefault="00D516F7" w:rsidP="00210557">
      <w:pPr>
        <w:jc w:val="center"/>
        <w:rPr>
          <w:rFonts w:cs="Arial"/>
          <w:lang w:val="ru-RU"/>
        </w:rPr>
      </w:pPr>
      <w:r w:rsidRPr="002D428D">
        <w:rPr>
          <w:rFonts w:cs="Arial"/>
          <w:lang w:val="sr-Cyrl-CS"/>
        </w:rPr>
        <w:t xml:space="preserve">за подношење понуда </w:t>
      </w:r>
      <w:r w:rsidR="00210557" w:rsidRPr="002D428D">
        <w:rPr>
          <w:rFonts w:cs="Arial"/>
          <w:lang w:val="ru-RU"/>
        </w:rPr>
        <w:t xml:space="preserve">у </w:t>
      </w:r>
      <w:r w:rsidR="00D34466" w:rsidRPr="002D428D">
        <w:rPr>
          <w:rFonts w:cs="Arial"/>
          <w:lang w:val="sr-Latn-RS"/>
        </w:rPr>
        <w:t>o</w:t>
      </w:r>
      <w:r w:rsidR="00D34466" w:rsidRPr="002D428D">
        <w:rPr>
          <w:rFonts w:cs="Arial"/>
          <w:lang w:val="sr-Cyrl-RS"/>
        </w:rPr>
        <w:t xml:space="preserve">твореном </w:t>
      </w:r>
      <w:r w:rsidR="00210557" w:rsidRPr="002D428D">
        <w:rPr>
          <w:rFonts w:cs="Arial"/>
          <w:lang w:val="ru-RU"/>
        </w:rPr>
        <w:t xml:space="preserve">поступку </w:t>
      </w:r>
    </w:p>
    <w:p w14:paraId="207AA717" w14:textId="5889D004" w:rsidR="00210557" w:rsidRPr="002D428D" w:rsidRDefault="00210557" w:rsidP="00874F5B">
      <w:pPr>
        <w:jc w:val="center"/>
        <w:rPr>
          <w:rFonts w:cs="Arial"/>
          <w:lang w:val="sr-Cyrl-CS"/>
        </w:rPr>
      </w:pPr>
      <w:bookmarkStart w:id="3" w:name="_Toc441215597"/>
      <w:bookmarkStart w:id="4" w:name="_Toc441651536"/>
      <w:bookmarkStart w:id="5" w:name="_Toc442559873"/>
      <w:r w:rsidRPr="002D428D">
        <w:rPr>
          <w:rFonts w:cs="Arial"/>
          <w:lang w:val="ru-RU"/>
        </w:rPr>
        <w:t xml:space="preserve">за јавну набавку </w:t>
      </w:r>
      <w:r w:rsidR="00383205" w:rsidRPr="002D428D">
        <w:rPr>
          <w:rFonts w:cs="Arial"/>
          <w:lang w:val="ru-RU"/>
        </w:rPr>
        <w:t>услуга</w:t>
      </w:r>
      <w:r w:rsidRPr="002D428D">
        <w:rPr>
          <w:rFonts w:cs="Arial"/>
          <w:lang w:val="ru-RU"/>
        </w:rPr>
        <w:t xml:space="preserve"> бр</w:t>
      </w:r>
      <w:bookmarkEnd w:id="3"/>
      <w:bookmarkEnd w:id="4"/>
      <w:bookmarkEnd w:id="5"/>
      <w:r w:rsidR="00113B84" w:rsidRPr="002D428D">
        <w:rPr>
          <w:rFonts w:cs="Arial"/>
          <w:lang w:val="ru-RU"/>
        </w:rPr>
        <w:t>.</w:t>
      </w:r>
      <w:r w:rsidR="00FA26E0">
        <w:rPr>
          <w:rFonts w:cs="Arial"/>
          <w:lang w:val="sr-Cyrl-CS"/>
        </w:rPr>
        <w:t xml:space="preserve"> </w:t>
      </w:r>
      <w:r w:rsidR="00F60B86">
        <w:rPr>
          <w:rFonts w:cs="Arial"/>
          <w:lang w:val="sr-Cyrl-CS"/>
        </w:rPr>
        <w:t>3100/0122/2019</w:t>
      </w:r>
    </w:p>
    <w:p w14:paraId="1C68ECC9" w14:textId="77777777" w:rsidR="00210557" w:rsidRPr="002D428D" w:rsidRDefault="00210557" w:rsidP="00874F5B">
      <w:pPr>
        <w:rPr>
          <w:rFonts w:cs="Arial"/>
          <w:lang w:val="ru-RU"/>
        </w:rPr>
      </w:pPr>
    </w:p>
    <w:p w14:paraId="005093D2" w14:textId="47E051EA" w:rsidR="00210557" w:rsidRPr="002D428D" w:rsidRDefault="00F60B86" w:rsidP="00F60B86">
      <w:pPr>
        <w:tabs>
          <w:tab w:val="left" w:pos="770"/>
        </w:tabs>
        <w:rPr>
          <w:rFonts w:cs="Arial"/>
          <w:lang w:val="ru-RU"/>
        </w:rPr>
      </w:pPr>
      <w:r>
        <w:rPr>
          <w:rFonts w:cs="Arial"/>
          <w:lang w:val="ru-RU"/>
        </w:rPr>
        <w:tab/>
      </w:r>
    </w:p>
    <w:p w14:paraId="2E4386A1" w14:textId="3AB0A31F" w:rsidR="00210557" w:rsidRPr="00E63922" w:rsidRDefault="00F60B86" w:rsidP="00210557">
      <w:pPr>
        <w:pStyle w:val="Title"/>
        <w:spacing w:before="0"/>
        <w:rPr>
          <w:rFonts w:cs="Arial"/>
          <w:sz w:val="32"/>
          <w:szCs w:val="32"/>
          <w:lang w:val="sr-Latn-RS"/>
        </w:rPr>
      </w:pPr>
      <w:r w:rsidRPr="00E63922">
        <w:rPr>
          <w:rFonts w:cs="Arial"/>
          <w:sz w:val="32"/>
          <w:szCs w:val="32"/>
        </w:rPr>
        <w:t>ОДРЖАВАЊЕ  ТУРБИНСКИХ  ПОСТРОЈЕЊА  И  МАШИНСКОГ  ДЕЛА  ГЕНЕРАТОРА</w:t>
      </w:r>
    </w:p>
    <w:p w14:paraId="6F908FD3" w14:textId="2849C190" w:rsidR="00210557" w:rsidRPr="002D428D" w:rsidRDefault="00210557" w:rsidP="00165A71">
      <w:pPr>
        <w:pStyle w:val="Title"/>
        <w:spacing w:before="0"/>
        <w:jc w:val="both"/>
        <w:rPr>
          <w:rFonts w:cs="Arial"/>
          <w:i/>
          <w:sz w:val="22"/>
          <w:szCs w:val="22"/>
        </w:rPr>
      </w:pPr>
    </w:p>
    <w:p w14:paraId="17EA88DE" w14:textId="77777777" w:rsidR="00210557" w:rsidRPr="002D428D" w:rsidRDefault="00210557" w:rsidP="00210557">
      <w:pPr>
        <w:pStyle w:val="Title"/>
        <w:spacing w:before="0"/>
        <w:rPr>
          <w:rFonts w:cs="Arial"/>
          <w:sz w:val="22"/>
          <w:szCs w:val="22"/>
        </w:rPr>
      </w:pPr>
    </w:p>
    <w:p w14:paraId="1B915FD4" w14:textId="77777777" w:rsidR="00210557" w:rsidRPr="002D428D" w:rsidRDefault="00210557" w:rsidP="00210557">
      <w:pPr>
        <w:pStyle w:val="Title"/>
        <w:spacing w:before="0"/>
        <w:rPr>
          <w:rFonts w:cs="Arial"/>
          <w:b w:val="0"/>
          <w:sz w:val="22"/>
          <w:szCs w:val="22"/>
        </w:rPr>
      </w:pPr>
    </w:p>
    <w:p w14:paraId="3315FDD1" w14:textId="77777777" w:rsidR="009642F1" w:rsidRPr="002D428D" w:rsidRDefault="009642F1" w:rsidP="009642F1">
      <w:pPr>
        <w:rPr>
          <w:rFonts w:eastAsia="Arial Unicode MS" w:cs="Arial"/>
          <w:b/>
          <w:kern w:val="2"/>
          <w:lang w:val="ru-RU"/>
        </w:rPr>
      </w:pPr>
      <w:r w:rsidRPr="002D428D">
        <w:rPr>
          <w:rFonts w:eastAsia="Arial Unicode MS" w:cs="Arial"/>
          <w:b/>
          <w:kern w:val="2"/>
          <w:lang w:val="ru-RU"/>
        </w:rPr>
        <w:t xml:space="preserve">                                                                                    К О М И С И Ј А</w:t>
      </w:r>
    </w:p>
    <w:p w14:paraId="6DB6FE6F" w14:textId="388554B6" w:rsidR="009642F1" w:rsidRPr="002D428D" w:rsidRDefault="009642F1" w:rsidP="009642F1">
      <w:pPr>
        <w:rPr>
          <w:rFonts w:eastAsia="Arial Unicode MS" w:cs="Arial"/>
          <w:kern w:val="2"/>
          <w:lang w:val="ru-RU"/>
        </w:rPr>
      </w:pPr>
      <w:r w:rsidRPr="002D428D">
        <w:rPr>
          <w:rFonts w:eastAsia="Arial Unicode MS" w:cs="Arial"/>
          <w:kern w:val="2"/>
          <w:lang w:val="ru-RU"/>
        </w:rPr>
        <w:t xml:space="preserve">                                                                      за спровођење </w:t>
      </w:r>
      <w:r w:rsidR="00FA26E0">
        <w:rPr>
          <w:rFonts w:eastAsia="Arial Unicode MS" w:cs="Arial"/>
          <w:kern w:val="2"/>
          <w:lang w:val="ru-RU"/>
        </w:rPr>
        <w:t xml:space="preserve">ЈН </w:t>
      </w:r>
      <w:r w:rsidR="00F60B86">
        <w:rPr>
          <w:rFonts w:eastAsia="Arial Unicode MS" w:cs="Arial"/>
          <w:kern w:val="2"/>
          <w:lang w:val="ru-RU"/>
        </w:rPr>
        <w:t>3100/0122/2019</w:t>
      </w:r>
    </w:p>
    <w:p w14:paraId="204BDB6B" w14:textId="479642F1" w:rsidR="009642F1" w:rsidRPr="00755FFD" w:rsidRDefault="009642F1" w:rsidP="009642F1">
      <w:pPr>
        <w:rPr>
          <w:rFonts w:eastAsia="Arial Unicode MS" w:cs="Arial"/>
          <w:kern w:val="2"/>
          <w:lang w:val="sr-Latn-RS"/>
        </w:rPr>
      </w:pPr>
      <w:r w:rsidRPr="002D428D">
        <w:rPr>
          <w:rFonts w:eastAsia="Arial Unicode MS" w:cs="Arial"/>
          <w:kern w:val="2"/>
          <w:lang w:val="ru-RU"/>
        </w:rPr>
        <w:t xml:space="preserve">                      </w:t>
      </w:r>
      <w:r w:rsidR="00755FFD">
        <w:rPr>
          <w:rFonts w:eastAsia="Arial Unicode MS" w:cs="Arial"/>
          <w:kern w:val="2"/>
          <w:lang w:val="ru-RU"/>
        </w:rPr>
        <w:t xml:space="preserve">       </w:t>
      </w:r>
      <w:r w:rsidRPr="002D428D">
        <w:rPr>
          <w:rFonts w:eastAsia="Arial Unicode MS" w:cs="Arial"/>
          <w:kern w:val="2"/>
          <w:lang w:val="ru-RU"/>
        </w:rPr>
        <w:t>формирана Решењем бр.</w:t>
      </w:r>
      <w:r w:rsidR="00FA26E0">
        <w:rPr>
          <w:rFonts w:eastAsia="Arial Unicode MS" w:cs="Arial"/>
          <w:kern w:val="2"/>
          <w:lang w:val="ru-RU"/>
        </w:rPr>
        <w:t xml:space="preserve"> </w:t>
      </w:r>
      <w:r w:rsidR="00755FFD">
        <w:rPr>
          <w:rFonts w:eastAsia="Arial Unicode MS" w:cs="Arial"/>
          <w:kern w:val="2"/>
          <w:lang w:val="sr-Latn-RS"/>
        </w:rPr>
        <w:t>E.05.01. – 346028/3-19</w:t>
      </w:r>
      <w:r w:rsidR="00FA26E0">
        <w:rPr>
          <w:rFonts w:eastAsia="Arial Unicode MS" w:cs="Arial"/>
          <w:kern w:val="2"/>
          <w:lang w:val="sr-Cyrl-RS"/>
        </w:rPr>
        <w:t xml:space="preserve"> од дана </w:t>
      </w:r>
      <w:r w:rsidR="00755FFD">
        <w:rPr>
          <w:rFonts w:eastAsia="Arial Unicode MS" w:cs="Arial"/>
          <w:kern w:val="2"/>
          <w:lang w:val="sr-Latn-RS"/>
        </w:rPr>
        <w:t>09.08.2019.</w:t>
      </w:r>
    </w:p>
    <w:p w14:paraId="192D4B59" w14:textId="77777777" w:rsidR="009642F1" w:rsidRDefault="009642F1" w:rsidP="009642F1">
      <w:pPr>
        <w:pStyle w:val="Title"/>
        <w:spacing w:before="0"/>
        <w:rPr>
          <w:rFonts w:cs="Arial"/>
          <w:b w:val="0"/>
          <w:sz w:val="22"/>
          <w:szCs w:val="22"/>
        </w:rPr>
      </w:pPr>
    </w:p>
    <w:p w14:paraId="6A92E95F" w14:textId="77777777" w:rsidR="00755FFD" w:rsidRPr="00755FFD" w:rsidRDefault="00755FFD" w:rsidP="00755FFD">
      <w:pPr>
        <w:pStyle w:val="Subtitle"/>
      </w:pPr>
    </w:p>
    <w:p w14:paraId="79B06700" w14:textId="1647CBA3" w:rsidR="009642F1" w:rsidRPr="002D428D" w:rsidRDefault="009642F1" w:rsidP="009642F1">
      <w:pPr>
        <w:pStyle w:val="Title"/>
        <w:tabs>
          <w:tab w:val="left" w:pos="7035"/>
        </w:tabs>
        <w:spacing w:before="0"/>
        <w:jc w:val="left"/>
        <w:rPr>
          <w:rFonts w:cs="Arial"/>
          <w:b w:val="0"/>
          <w:sz w:val="22"/>
          <w:szCs w:val="22"/>
        </w:rPr>
      </w:pPr>
      <w:r w:rsidRPr="002D428D">
        <w:rPr>
          <w:rFonts w:cs="Arial"/>
          <w:b w:val="0"/>
          <w:sz w:val="22"/>
          <w:szCs w:val="22"/>
        </w:rPr>
        <w:t xml:space="preserve">                           </w:t>
      </w:r>
      <w:r w:rsidR="00113B84" w:rsidRPr="002D428D">
        <w:rPr>
          <w:rFonts w:cs="Arial"/>
          <w:b w:val="0"/>
          <w:sz w:val="22"/>
          <w:szCs w:val="22"/>
        </w:rPr>
        <w:t xml:space="preserve">                             </w:t>
      </w:r>
      <w:r w:rsidR="00113B84" w:rsidRPr="002D428D">
        <w:rPr>
          <w:rFonts w:cs="Arial"/>
          <w:b w:val="0"/>
          <w:sz w:val="22"/>
          <w:szCs w:val="22"/>
          <w:lang w:val="sr-Cyrl-RS"/>
        </w:rPr>
        <w:t xml:space="preserve">           </w:t>
      </w:r>
      <w:r w:rsidR="00113B84" w:rsidRPr="002D428D">
        <w:rPr>
          <w:rFonts w:cs="Arial"/>
          <w:b w:val="0"/>
          <w:sz w:val="22"/>
          <w:szCs w:val="22"/>
        </w:rPr>
        <w:t xml:space="preserve"> </w:t>
      </w:r>
      <w:r w:rsidR="00FA26E0">
        <w:rPr>
          <w:rFonts w:cs="Arial"/>
          <w:b w:val="0"/>
          <w:sz w:val="22"/>
          <w:szCs w:val="22"/>
          <w:lang w:val="sr-Cyrl-RS"/>
        </w:rPr>
        <w:t xml:space="preserve">    </w:t>
      </w:r>
      <w:r w:rsidRPr="002D428D">
        <w:rPr>
          <w:rFonts w:cs="Arial"/>
          <w:b w:val="0"/>
          <w:sz w:val="22"/>
          <w:szCs w:val="22"/>
        </w:rPr>
        <w:t>____________________________</w:t>
      </w:r>
    </w:p>
    <w:p w14:paraId="7F6C6AC0" w14:textId="37351CCF" w:rsidR="00210557" w:rsidRPr="002D428D" w:rsidRDefault="00113B84" w:rsidP="00210557">
      <w:pPr>
        <w:pStyle w:val="Title"/>
        <w:spacing w:before="0"/>
        <w:rPr>
          <w:rFonts w:cs="Arial"/>
          <w:b w:val="0"/>
          <w:sz w:val="22"/>
          <w:szCs w:val="22"/>
          <w:lang w:val="sr-Cyrl-RS"/>
        </w:rPr>
      </w:pPr>
      <w:r w:rsidRPr="002D428D">
        <w:rPr>
          <w:rFonts w:cs="Arial"/>
          <w:i/>
          <w:sz w:val="22"/>
          <w:szCs w:val="22"/>
          <w:lang w:val="sr-Latn-RS"/>
        </w:rPr>
        <w:t xml:space="preserve">                                 </w:t>
      </w:r>
      <w:r w:rsidRPr="002D428D">
        <w:rPr>
          <w:rFonts w:cs="Arial"/>
          <w:i/>
          <w:sz w:val="22"/>
          <w:szCs w:val="22"/>
          <w:lang w:val="sr-Cyrl-RS"/>
        </w:rPr>
        <w:t xml:space="preserve">                    </w:t>
      </w:r>
      <w:r w:rsidRPr="002D428D">
        <w:rPr>
          <w:rFonts w:cs="Arial"/>
          <w:i/>
          <w:sz w:val="22"/>
          <w:szCs w:val="22"/>
          <w:lang w:val="sr-Latn-RS"/>
        </w:rPr>
        <w:t xml:space="preserve"> </w:t>
      </w:r>
      <w:r w:rsidRPr="002D428D">
        <w:rPr>
          <w:rFonts w:cs="Arial"/>
          <w:b w:val="0"/>
          <w:i/>
          <w:sz w:val="22"/>
          <w:szCs w:val="22"/>
        </w:rPr>
        <w:t>(</w:t>
      </w:r>
      <w:r w:rsidRPr="002D428D">
        <w:rPr>
          <w:rFonts w:cs="Arial"/>
          <w:b w:val="0"/>
          <w:i/>
          <w:sz w:val="22"/>
          <w:szCs w:val="22"/>
          <w:lang w:val="sr-Cyrl-RS"/>
        </w:rPr>
        <w:t>потпис члана Комисије)</w:t>
      </w:r>
    </w:p>
    <w:p w14:paraId="7D483C69" w14:textId="77777777" w:rsidR="00210557" w:rsidRPr="002D428D" w:rsidRDefault="00210557" w:rsidP="00210557">
      <w:pPr>
        <w:pStyle w:val="Title"/>
        <w:spacing w:before="0"/>
        <w:rPr>
          <w:rFonts w:cs="Arial"/>
          <w:b w:val="0"/>
          <w:sz w:val="22"/>
          <w:szCs w:val="22"/>
        </w:rPr>
      </w:pPr>
    </w:p>
    <w:p w14:paraId="5742814D" w14:textId="77777777" w:rsidR="00150FCE" w:rsidRPr="002D428D" w:rsidRDefault="00150FCE" w:rsidP="000C50A0">
      <w:pPr>
        <w:pStyle w:val="BodyText"/>
        <w:spacing w:before="0"/>
        <w:jc w:val="center"/>
        <w:rPr>
          <w:rFonts w:cs="Arial"/>
          <w:sz w:val="22"/>
          <w:szCs w:val="22"/>
          <w:lang w:val="ru-RU"/>
        </w:rPr>
      </w:pPr>
    </w:p>
    <w:p w14:paraId="2D675C3D" w14:textId="77777777" w:rsidR="00150FCE" w:rsidRPr="002D428D" w:rsidRDefault="00150FCE" w:rsidP="000C50A0">
      <w:pPr>
        <w:pStyle w:val="BodyText"/>
        <w:spacing w:before="0"/>
        <w:jc w:val="center"/>
        <w:rPr>
          <w:rFonts w:cs="Arial"/>
          <w:sz w:val="22"/>
          <w:szCs w:val="22"/>
          <w:lang w:val="ru-RU"/>
        </w:rPr>
      </w:pPr>
    </w:p>
    <w:p w14:paraId="714A4DE6" w14:textId="77777777" w:rsidR="00150FCE" w:rsidRPr="002D428D" w:rsidRDefault="00150FCE" w:rsidP="000C50A0">
      <w:pPr>
        <w:pStyle w:val="BodyText"/>
        <w:spacing w:before="0"/>
        <w:jc w:val="center"/>
        <w:rPr>
          <w:rFonts w:cs="Arial"/>
          <w:sz w:val="22"/>
          <w:szCs w:val="22"/>
          <w:lang w:val="ru-RU"/>
        </w:rPr>
      </w:pPr>
    </w:p>
    <w:p w14:paraId="4A9B642B" w14:textId="7655B06B" w:rsidR="00EB2C6E" w:rsidRPr="002D428D" w:rsidRDefault="00EB2C6E" w:rsidP="000C50A0">
      <w:pPr>
        <w:spacing w:before="0"/>
        <w:jc w:val="center"/>
        <w:rPr>
          <w:rFonts w:eastAsia="Arial Unicode MS" w:cs="Arial"/>
          <w:kern w:val="2"/>
          <w:lang w:val="ru-RU"/>
        </w:rPr>
      </w:pPr>
      <w:r w:rsidRPr="002D428D">
        <w:rPr>
          <w:rFonts w:eastAsia="Arial Unicode MS" w:cs="Arial"/>
          <w:kern w:val="2"/>
          <w:lang w:val="ru-RU"/>
        </w:rPr>
        <w:t xml:space="preserve">(заведено у ЈП ЕПС број </w:t>
      </w:r>
      <w:r w:rsidR="006614B8">
        <w:rPr>
          <w:rFonts w:eastAsia="Arial Unicode MS" w:cs="Arial"/>
          <w:kern w:val="2"/>
          <w:lang w:val="sr-Cyrl-RS"/>
        </w:rPr>
        <w:t>Е.05.01. – 346028/6-19</w:t>
      </w:r>
      <w:r w:rsidR="00BD6540">
        <w:rPr>
          <w:rFonts w:eastAsia="Arial Unicode MS" w:cs="Arial"/>
          <w:kern w:val="2"/>
          <w:lang w:val="sr-Cyrl-RS"/>
        </w:rPr>
        <w:t xml:space="preserve"> </w:t>
      </w:r>
      <w:r w:rsidRPr="002D428D">
        <w:rPr>
          <w:rFonts w:eastAsia="Arial Unicode MS" w:cs="Arial"/>
          <w:kern w:val="2"/>
          <w:lang w:val="ru-RU"/>
        </w:rPr>
        <w:t xml:space="preserve">од </w:t>
      </w:r>
      <w:r w:rsidR="006614B8">
        <w:rPr>
          <w:rFonts w:eastAsia="Arial Unicode MS" w:cs="Arial"/>
          <w:kern w:val="2"/>
          <w:lang w:val="sr-Cyrl-RS"/>
        </w:rPr>
        <w:t>19.08.2019.</w:t>
      </w:r>
      <w:bookmarkStart w:id="6" w:name="_GoBack"/>
      <w:bookmarkEnd w:id="6"/>
      <w:r w:rsidRPr="002D428D">
        <w:rPr>
          <w:rFonts w:eastAsia="Arial Unicode MS" w:cs="Arial"/>
          <w:kern w:val="2"/>
          <w:lang w:val="ru-RU"/>
        </w:rPr>
        <w:t xml:space="preserve"> године)</w:t>
      </w:r>
    </w:p>
    <w:p w14:paraId="465EA9F3" w14:textId="77777777" w:rsidR="000C50A0" w:rsidRPr="002D428D" w:rsidRDefault="000C50A0" w:rsidP="000C50A0">
      <w:pPr>
        <w:spacing w:before="0"/>
        <w:jc w:val="center"/>
        <w:rPr>
          <w:rFonts w:eastAsia="Arial Unicode MS" w:cs="Arial"/>
          <w:kern w:val="2"/>
          <w:lang w:val="ru-RU"/>
        </w:rPr>
      </w:pPr>
    </w:p>
    <w:p w14:paraId="38AAB16F" w14:textId="77777777" w:rsidR="00A3774E" w:rsidRPr="002D428D" w:rsidRDefault="00A3774E" w:rsidP="000C50A0">
      <w:pPr>
        <w:pStyle w:val="BodyText"/>
        <w:spacing w:before="0"/>
        <w:jc w:val="center"/>
        <w:rPr>
          <w:rFonts w:cs="Arial"/>
          <w:sz w:val="22"/>
          <w:szCs w:val="22"/>
        </w:rPr>
      </w:pPr>
    </w:p>
    <w:p w14:paraId="0765C738" w14:textId="77777777" w:rsidR="00C53AC6" w:rsidRPr="002D428D" w:rsidRDefault="00C53AC6" w:rsidP="000C50A0">
      <w:pPr>
        <w:pStyle w:val="BodyText"/>
        <w:spacing w:before="0"/>
        <w:jc w:val="center"/>
        <w:rPr>
          <w:rFonts w:cs="Arial"/>
          <w:sz w:val="22"/>
          <w:szCs w:val="22"/>
        </w:rPr>
      </w:pPr>
    </w:p>
    <w:p w14:paraId="6698654A" w14:textId="77777777" w:rsidR="00C53AC6" w:rsidRPr="002D428D" w:rsidRDefault="00C53AC6" w:rsidP="000C50A0">
      <w:pPr>
        <w:pStyle w:val="BodyText"/>
        <w:spacing w:before="0"/>
        <w:jc w:val="center"/>
        <w:rPr>
          <w:rFonts w:cs="Arial"/>
          <w:sz w:val="22"/>
          <w:szCs w:val="22"/>
        </w:rPr>
      </w:pPr>
    </w:p>
    <w:p w14:paraId="7F72BFB1" w14:textId="77777777" w:rsidR="00C53AC6" w:rsidRDefault="00C53AC6" w:rsidP="000C50A0">
      <w:pPr>
        <w:pStyle w:val="BodyText"/>
        <w:spacing w:before="0"/>
        <w:jc w:val="center"/>
        <w:rPr>
          <w:rFonts w:cs="Arial"/>
          <w:sz w:val="22"/>
          <w:szCs w:val="22"/>
          <w:lang w:val="ru-RU"/>
        </w:rPr>
      </w:pPr>
    </w:p>
    <w:p w14:paraId="1C973DC3" w14:textId="77777777" w:rsidR="00E63922" w:rsidRDefault="00E63922" w:rsidP="000C50A0">
      <w:pPr>
        <w:pStyle w:val="BodyText"/>
        <w:spacing w:before="0"/>
        <w:jc w:val="center"/>
        <w:rPr>
          <w:rFonts w:cs="Arial"/>
          <w:sz w:val="22"/>
          <w:szCs w:val="22"/>
          <w:lang w:val="ru-RU"/>
        </w:rPr>
      </w:pPr>
    </w:p>
    <w:p w14:paraId="71293109" w14:textId="77777777" w:rsidR="00E63922" w:rsidRDefault="00E63922" w:rsidP="000C50A0">
      <w:pPr>
        <w:pStyle w:val="BodyText"/>
        <w:spacing w:before="0"/>
        <w:jc w:val="center"/>
        <w:rPr>
          <w:rFonts w:cs="Arial"/>
          <w:sz w:val="22"/>
          <w:szCs w:val="22"/>
          <w:lang w:val="ru-RU"/>
        </w:rPr>
      </w:pPr>
    </w:p>
    <w:p w14:paraId="544B263F" w14:textId="77777777" w:rsidR="00E63922" w:rsidRDefault="00E63922" w:rsidP="000C50A0">
      <w:pPr>
        <w:pStyle w:val="BodyText"/>
        <w:spacing w:before="0"/>
        <w:jc w:val="center"/>
        <w:rPr>
          <w:rFonts w:cs="Arial"/>
          <w:sz w:val="22"/>
          <w:szCs w:val="22"/>
          <w:lang w:val="ru-RU"/>
        </w:rPr>
      </w:pPr>
    </w:p>
    <w:p w14:paraId="7030D425" w14:textId="77777777" w:rsidR="000C50A0" w:rsidRPr="002D428D" w:rsidRDefault="000C50A0" w:rsidP="00755FFD">
      <w:pPr>
        <w:pStyle w:val="BodyText"/>
        <w:spacing w:before="0"/>
        <w:rPr>
          <w:rFonts w:cs="Arial"/>
          <w:sz w:val="22"/>
          <w:szCs w:val="22"/>
          <w:lang w:val="ru-RU"/>
        </w:rPr>
      </w:pPr>
    </w:p>
    <w:p w14:paraId="0E7F6194" w14:textId="7C288CDB" w:rsidR="00113B84" w:rsidRPr="002D428D" w:rsidRDefault="00165A71" w:rsidP="003E13A2">
      <w:pPr>
        <w:spacing w:before="0"/>
        <w:jc w:val="center"/>
        <w:rPr>
          <w:rFonts w:cs="Arial"/>
          <w:b/>
          <w:lang w:val="sr-Cyrl-RS"/>
        </w:rPr>
      </w:pPr>
      <w:r w:rsidRPr="002D428D">
        <w:rPr>
          <w:rFonts w:cs="Arial"/>
          <w:lang w:val="ru-RU"/>
        </w:rPr>
        <w:t>Костолац,</w:t>
      </w:r>
      <w:r w:rsidR="00FA26E0">
        <w:rPr>
          <w:rFonts w:cs="Arial"/>
          <w:lang w:val="sr-Latn-RS"/>
        </w:rPr>
        <w:t xml:space="preserve"> </w:t>
      </w:r>
      <w:r w:rsidR="00FA26E0">
        <w:rPr>
          <w:rFonts w:cs="Arial"/>
          <w:lang w:val="sr-Cyrl-RS"/>
        </w:rPr>
        <w:t xml:space="preserve"> </w:t>
      </w:r>
      <w:r w:rsidR="00755FFD">
        <w:rPr>
          <w:rFonts w:cs="Arial"/>
          <w:lang w:val="sr-Cyrl-RS"/>
        </w:rPr>
        <w:t xml:space="preserve">август </w:t>
      </w:r>
      <w:r w:rsidR="004276AD" w:rsidRPr="002D428D">
        <w:rPr>
          <w:rFonts w:cs="Arial"/>
          <w:i/>
          <w:lang w:val="ru-RU"/>
        </w:rPr>
        <w:t xml:space="preserve"> </w:t>
      </w:r>
      <w:r w:rsidR="00FA26E0">
        <w:rPr>
          <w:rFonts w:cs="Arial"/>
          <w:lang w:val="ru-RU"/>
        </w:rPr>
        <w:t>2019</w:t>
      </w:r>
      <w:r w:rsidR="001F62BF" w:rsidRPr="002D428D">
        <w:rPr>
          <w:rFonts w:cs="Arial"/>
          <w:lang w:val="ru-RU"/>
        </w:rPr>
        <w:t xml:space="preserve">. </w:t>
      </w:r>
      <w:r w:rsidR="00210557" w:rsidRPr="002D428D">
        <w:rPr>
          <w:rFonts w:cs="Arial"/>
          <w:lang w:val="ru-RU"/>
        </w:rPr>
        <w:t>г</w:t>
      </w:r>
      <w:r w:rsidR="001F62BF" w:rsidRPr="002D428D">
        <w:rPr>
          <w:rFonts w:cs="Arial"/>
          <w:lang w:val="ru-RU"/>
        </w:rPr>
        <w:t>одине</w:t>
      </w:r>
      <w:r w:rsidR="00113B84" w:rsidRPr="002D428D">
        <w:rPr>
          <w:rFonts w:cs="Arial"/>
          <w:i/>
          <w:lang w:val="sr-Cyrl-RS"/>
        </w:rPr>
        <w:t xml:space="preserve">           </w:t>
      </w:r>
      <w:r w:rsidRPr="002D428D">
        <w:rPr>
          <w:rFonts w:cs="Arial"/>
          <w:i/>
          <w:lang w:val="sr-Cyrl-RS"/>
        </w:rPr>
        <w:t xml:space="preserve">                               </w:t>
      </w:r>
    </w:p>
    <w:p w14:paraId="0080FD24" w14:textId="77777777" w:rsidR="000C50A0" w:rsidRPr="002D428D" w:rsidRDefault="000C50A0" w:rsidP="000C50A0">
      <w:pPr>
        <w:spacing w:before="0"/>
        <w:jc w:val="center"/>
        <w:rPr>
          <w:rFonts w:cs="Arial"/>
          <w:b/>
          <w:lang w:val="ru-RU"/>
        </w:rPr>
      </w:pPr>
    </w:p>
    <w:p w14:paraId="3E6F0842" w14:textId="46EBCD96" w:rsidR="00755FFD" w:rsidRPr="00755FFD" w:rsidRDefault="000C50A0" w:rsidP="00755FFD">
      <w:pPr>
        <w:rPr>
          <w:rFonts w:eastAsia="Arial Unicode MS" w:cs="Arial"/>
          <w:kern w:val="2"/>
          <w:lang w:val="sr-Latn-RS"/>
        </w:rPr>
      </w:pPr>
      <w:r w:rsidRPr="002D428D">
        <w:rPr>
          <w:rFonts w:eastAsia="TimesNewRomanPSMT" w:cs="Arial"/>
          <w:kern w:val="2"/>
          <w:lang w:val="ru-RU"/>
        </w:rPr>
        <w:br w:type="page"/>
      </w:r>
      <w:r w:rsidR="00261778" w:rsidRPr="002D428D">
        <w:rPr>
          <w:rFonts w:eastAsia="TimesNewRomanPSMT" w:cs="Arial"/>
          <w:kern w:val="2"/>
          <w:lang w:val="ru-RU"/>
        </w:rPr>
        <w:lastRenderedPageBreak/>
        <w:t>На основу чл</w:t>
      </w:r>
      <w:r w:rsidR="00472BF8" w:rsidRPr="002D428D">
        <w:rPr>
          <w:rFonts w:eastAsia="TimesNewRomanPSMT" w:cs="Arial"/>
          <w:kern w:val="2"/>
          <w:lang w:val="ru-RU"/>
        </w:rPr>
        <w:t>ана</w:t>
      </w:r>
      <w:r w:rsidR="00261778" w:rsidRPr="002D428D">
        <w:rPr>
          <w:rFonts w:eastAsia="TimesNewRomanPSMT" w:cs="Arial"/>
          <w:kern w:val="2"/>
          <w:lang w:val="ru-RU"/>
        </w:rPr>
        <w:t xml:space="preserve"> 3</w:t>
      </w:r>
      <w:r w:rsidR="00D34466" w:rsidRPr="002D428D">
        <w:rPr>
          <w:rFonts w:eastAsia="TimesNewRomanPSMT" w:cs="Arial"/>
          <w:kern w:val="2"/>
          <w:lang w:val="ru-RU"/>
        </w:rPr>
        <w:t>2</w:t>
      </w:r>
      <w:r w:rsidR="009D3699" w:rsidRPr="002D428D">
        <w:rPr>
          <w:rFonts w:eastAsia="TimesNewRomanPSMT" w:cs="Arial"/>
          <w:kern w:val="2"/>
          <w:lang w:val="ru-RU"/>
        </w:rPr>
        <w:t>,</w:t>
      </w:r>
      <w:r w:rsidR="00D34466" w:rsidRPr="002D428D">
        <w:rPr>
          <w:rFonts w:eastAsia="TimesNewRomanPSMT" w:cs="Arial"/>
          <w:kern w:val="2"/>
          <w:lang w:val="ru-RU"/>
        </w:rPr>
        <w:t>50</w:t>
      </w:r>
      <w:r w:rsidR="009D3699" w:rsidRPr="002D428D">
        <w:rPr>
          <w:rFonts w:eastAsia="TimesNewRomanPSMT" w:cs="Arial"/>
          <w:kern w:val="2"/>
          <w:lang w:val="ru-RU"/>
        </w:rPr>
        <w:t xml:space="preserve"> и </w:t>
      </w:r>
      <w:r w:rsidR="00D34466" w:rsidRPr="002D428D">
        <w:rPr>
          <w:rFonts w:eastAsia="TimesNewRomanPSMT" w:cs="Arial"/>
          <w:kern w:val="2"/>
          <w:lang w:val="ru-RU"/>
        </w:rPr>
        <w:t>61</w:t>
      </w:r>
      <w:r w:rsidR="009D3699" w:rsidRPr="002D428D">
        <w:rPr>
          <w:rFonts w:eastAsia="TimesNewRomanPSMT" w:cs="Arial"/>
          <w:kern w:val="2"/>
          <w:lang w:val="ru-RU"/>
        </w:rPr>
        <w:t>.</w:t>
      </w:r>
      <w:r w:rsidR="00261778" w:rsidRPr="002D428D">
        <w:rPr>
          <w:rFonts w:eastAsia="TimesNewRomanPSMT" w:cs="Arial"/>
          <w:kern w:val="2"/>
          <w:lang w:val="ru-RU"/>
        </w:rPr>
        <w:t xml:space="preserve"> Закона о јавним набавкама („Сл. гласник РС” бр. </w:t>
      </w:r>
      <w:r w:rsidR="00750519" w:rsidRPr="002D428D">
        <w:rPr>
          <w:rFonts w:eastAsia="TimesNewRomanPSMT" w:cs="Arial"/>
          <w:kern w:val="2"/>
          <w:lang w:val="ru-RU"/>
        </w:rPr>
        <w:t>124/</w:t>
      </w:r>
      <w:r w:rsidR="009060E7" w:rsidRPr="002D428D">
        <w:rPr>
          <w:rFonts w:eastAsia="TimesNewRomanPSMT" w:cs="Arial"/>
          <w:kern w:val="2"/>
          <w:lang w:val="ru-RU"/>
        </w:rPr>
        <w:t>12, 14/15 и 68/15</w:t>
      </w:r>
      <w:r w:rsidR="000F57ED" w:rsidRPr="002D428D">
        <w:rPr>
          <w:rFonts w:eastAsia="TimesNewRomanPSMT" w:cs="Arial"/>
          <w:kern w:val="2"/>
          <w:lang w:val="ru-RU"/>
        </w:rPr>
        <w:t>, у даљем тексту</w:t>
      </w:r>
      <w:r w:rsidR="005C7CDE" w:rsidRPr="002D428D">
        <w:rPr>
          <w:rFonts w:eastAsia="TimesNewRomanPSMT" w:cs="Arial"/>
          <w:kern w:val="2"/>
          <w:lang w:val="ru-RU"/>
        </w:rPr>
        <w:t xml:space="preserve"> </w:t>
      </w:r>
      <w:r w:rsidR="00BA1E63" w:rsidRPr="002D428D">
        <w:rPr>
          <w:rFonts w:eastAsia="Calibri" w:cs="Arial"/>
          <w:bCs/>
          <w:lang w:val="ru-RU"/>
        </w:rPr>
        <w:t>Закон</w:t>
      </w:r>
      <w:r w:rsidR="00261778" w:rsidRPr="002D428D">
        <w:rPr>
          <w:rFonts w:eastAsia="TimesNewRomanPSMT" w:cs="Arial"/>
          <w:kern w:val="2"/>
          <w:lang w:val="ru-RU"/>
        </w:rPr>
        <w:t>),чл</w:t>
      </w:r>
      <w:r w:rsidR="00472BF8" w:rsidRPr="002D428D">
        <w:rPr>
          <w:rFonts w:eastAsia="TimesNewRomanPSMT" w:cs="Arial"/>
          <w:kern w:val="2"/>
          <w:lang w:val="ru-RU"/>
        </w:rPr>
        <w:t>ана</w:t>
      </w:r>
      <w:r w:rsidR="00EC5BB4" w:rsidRPr="002D428D">
        <w:rPr>
          <w:rFonts w:eastAsia="TimesNewRomanPSMT" w:cs="Arial"/>
          <w:kern w:val="2"/>
          <w:lang w:val="ru-RU"/>
        </w:rPr>
        <w:t xml:space="preserve"> </w:t>
      </w:r>
      <w:r w:rsidR="00D34466" w:rsidRPr="002D428D">
        <w:rPr>
          <w:rFonts w:eastAsia="TimesNewRomanPSMT" w:cs="Arial"/>
          <w:kern w:val="2"/>
          <w:lang w:val="ru-RU"/>
        </w:rPr>
        <w:t>2</w:t>
      </w:r>
      <w:r w:rsidR="00261778" w:rsidRPr="002D428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2D428D">
        <w:rPr>
          <w:rFonts w:eastAsia="TimesNewRomanPSMT" w:cs="Arial"/>
          <w:kern w:val="2"/>
          <w:lang w:val="ru-RU"/>
        </w:rPr>
        <w:t xml:space="preserve">лова („Сл. гласник РС” бр. </w:t>
      </w:r>
      <w:r w:rsidR="00DB369C" w:rsidRPr="002D428D">
        <w:rPr>
          <w:rFonts w:eastAsia="TimesNewRomanPSMT" w:cs="Arial"/>
          <w:kern w:val="2"/>
          <w:lang w:val="ru-RU"/>
        </w:rPr>
        <w:t>86/15</w:t>
      </w:r>
      <w:r w:rsidR="00261778" w:rsidRPr="002D428D">
        <w:rPr>
          <w:rFonts w:eastAsia="TimesNewRomanPSMT" w:cs="Arial"/>
          <w:kern w:val="2"/>
          <w:lang w:val="ru-RU"/>
        </w:rPr>
        <w:t xml:space="preserve">), </w:t>
      </w:r>
      <w:r w:rsidR="00261778" w:rsidRPr="002D428D">
        <w:rPr>
          <w:rFonts w:eastAsia="Arial Unicode MS" w:cs="Arial"/>
          <w:kern w:val="2"/>
          <w:lang w:val="ru-RU"/>
        </w:rPr>
        <w:t>Одлуке о покретању поступка јавне набавке</w:t>
      </w:r>
      <w:r w:rsidR="00DD1C46" w:rsidRPr="002D428D">
        <w:rPr>
          <w:rFonts w:eastAsia="Arial Unicode MS" w:cs="Arial"/>
          <w:kern w:val="2"/>
          <w:lang w:val="sr-Latn-RS"/>
        </w:rPr>
        <w:t>,</w:t>
      </w:r>
      <w:r w:rsidR="00261778" w:rsidRPr="002D428D">
        <w:rPr>
          <w:rFonts w:eastAsia="Arial Unicode MS" w:cs="Arial"/>
          <w:kern w:val="2"/>
          <w:lang w:val="ru-RU"/>
        </w:rPr>
        <w:t xml:space="preserve"> број </w:t>
      </w:r>
      <w:r w:rsidR="00755FFD">
        <w:rPr>
          <w:rFonts w:eastAsia="Arial Unicode MS" w:cs="Arial"/>
          <w:kern w:val="2"/>
          <w:lang w:val="sr-Latn-RS"/>
        </w:rPr>
        <w:t>E.05.01. – 346028/</w:t>
      </w:r>
      <w:r w:rsidR="00755FFD">
        <w:rPr>
          <w:rFonts w:eastAsia="Arial Unicode MS" w:cs="Arial"/>
          <w:kern w:val="2"/>
          <w:lang w:val="sr-Cyrl-RS"/>
        </w:rPr>
        <w:t>2</w:t>
      </w:r>
      <w:r w:rsidR="00755FFD">
        <w:rPr>
          <w:rFonts w:eastAsia="Arial Unicode MS" w:cs="Arial"/>
          <w:kern w:val="2"/>
          <w:lang w:val="sr-Latn-RS"/>
        </w:rPr>
        <w:t>-19</w:t>
      </w:r>
      <w:r w:rsidR="00755FFD">
        <w:rPr>
          <w:rFonts w:eastAsia="Arial Unicode MS" w:cs="Arial"/>
          <w:kern w:val="2"/>
          <w:lang w:val="sr-Cyrl-RS"/>
        </w:rPr>
        <w:t xml:space="preserve"> од дана </w:t>
      </w:r>
      <w:r w:rsidR="00755FFD">
        <w:rPr>
          <w:rFonts w:eastAsia="Arial Unicode MS" w:cs="Arial"/>
          <w:kern w:val="2"/>
          <w:lang w:val="sr-Latn-RS"/>
        </w:rPr>
        <w:t>09.08.2019.</w:t>
      </w:r>
      <w:r w:rsidR="00755FFD">
        <w:rPr>
          <w:rFonts w:eastAsia="Arial Unicode MS" w:cs="Arial"/>
          <w:kern w:val="2"/>
          <w:lang w:val="sr-Cyrl-RS"/>
        </w:rPr>
        <w:t xml:space="preserve"> </w:t>
      </w:r>
      <w:r w:rsidR="00261778" w:rsidRPr="002D428D">
        <w:rPr>
          <w:rFonts w:eastAsia="Arial Unicode MS" w:cs="Arial"/>
          <w:kern w:val="2"/>
          <w:lang w:val="ru-RU"/>
        </w:rPr>
        <w:t>године и Решења о образовању комисије за јавну набавку</w:t>
      </w:r>
      <w:r w:rsidR="00DD1C46" w:rsidRPr="002D428D">
        <w:rPr>
          <w:rFonts w:eastAsia="Arial Unicode MS" w:cs="Arial"/>
          <w:kern w:val="2"/>
          <w:lang w:val="sr-Latn-RS"/>
        </w:rPr>
        <w:t>,</w:t>
      </w:r>
      <w:r w:rsidR="00261778" w:rsidRPr="002D428D">
        <w:rPr>
          <w:rFonts w:eastAsia="Arial Unicode MS" w:cs="Arial"/>
          <w:kern w:val="2"/>
          <w:lang w:val="ru-RU"/>
        </w:rPr>
        <w:t xml:space="preserve"> број </w:t>
      </w:r>
      <w:r w:rsidR="00755FFD">
        <w:rPr>
          <w:rFonts w:eastAsia="Arial Unicode MS" w:cs="Arial"/>
          <w:kern w:val="2"/>
          <w:lang w:val="sr-Latn-RS"/>
        </w:rPr>
        <w:t>E.05.01. – 346028/3-19</w:t>
      </w:r>
      <w:r w:rsidR="00755FFD">
        <w:rPr>
          <w:rFonts w:eastAsia="Arial Unicode MS" w:cs="Arial"/>
          <w:kern w:val="2"/>
          <w:lang w:val="sr-Cyrl-RS"/>
        </w:rPr>
        <w:t xml:space="preserve"> од дана </w:t>
      </w:r>
      <w:r w:rsidR="00755FFD">
        <w:rPr>
          <w:rFonts w:eastAsia="Arial Unicode MS" w:cs="Arial"/>
          <w:kern w:val="2"/>
          <w:lang w:val="sr-Latn-RS"/>
        </w:rPr>
        <w:t>09.08.2019.</w:t>
      </w:r>
    </w:p>
    <w:p w14:paraId="02A51E27" w14:textId="77A635E8" w:rsidR="00261778" w:rsidRPr="002D428D" w:rsidRDefault="00FA26E0" w:rsidP="000C50A0">
      <w:pPr>
        <w:spacing w:before="0"/>
        <w:rPr>
          <w:rFonts w:eastAsia="TimesNewRomanPSMT" w:cs="Arial"/>
          <w:kern w:val="2"/>
          <w:lang w:val="ru-RU"/>
        </w:rPr>
      </w:pPr>
      <w:r>
        <w:rPr>
          <w:rFonts w:eastAsia="Arial Unicode MS" w:cs="Arial"/>
          <w:kern w:val="2"/>
          <w:lang w:val="sr-Cyrl-RS"/>
        </w:rPr>
        <w:t xml:space="preserve"> </w:t>
      </w:r>
      <w:r w:rsidR="00261778" w:rsidRPr="002D428D">
        <w:rPr>
          <w:rFonts w:eastAsia="Arial Unicode MS" w:cs="Arial"/>
          <w:kern w:val="2"/>
          <w:lang w:val="ru-RU"/>
        </w:rPr>
        <w:t>године припремљена је:</w:t>
      </w:r>
    </w:p>
    <w:p w14:paraId="13826BA7" w14:textId="77777777" w:rsidR="00261778" w:rsidRPr="002D428D" w:rsidRDefault="00261778" w:rsidP="00755FFD">
      <w:pPr>
        <w:pStyle w:val="BodyText"/>
        <w:spacing w:before="0"/>
        <w:jc w:val="right"/>
        <w:rPr>
          <w:rFonts w:cs="Arial"/>
          <w:b/>
          <w:spacing w:val="80"/>
          <w:sz w:val="22"/>
          <w:szCs w:val="22"/>
          <w:lang w:val="ru-RU"/>
        </w:rPr>
      </w:pPr>
    </w:p>
    <w:p w14:paraId="0D68A2F7" w14:textId="77777777" w:rsidR="000C50A0" w:rsidRPr="002D428D" w:rsidRDefault="000C50A0" w:rsidP="000C50A0">
      <w:pPr>
        <w:pStyle w:val="BodyText"/>
        <w:spacing w:before="0"/>
        <w:rPr>
          <w:rFonts w:cs="Arial"/>
          <w:b/>
          <w:spacing w:val="80"/>
          <w:sz w:val="22"/>
          <w:szCs w:val="22"/>
          <w:lang w:val="ru-RU"/>
        </w:rPr>
      </w:pPr>
    </w:p>
    <w:p w14:paraId="0240982E" w14:textId="77777777" w:rsidR="00210557" w:rsidRPr="002D428D" w:rsidRDefault="00210557" w:rsidP="00874F5B">
      <w:pPr>
        <w:jc w:val="center"/>
        <w:rPr>
          <w:rFonts w:cs="Arial"/>
          <w:b/>
          <w:lang w:val="ru-RU"/>
        </w:rPr>
      </w:pPr>
      <w:bookmarkStart w:id="7" w:name="_Toc441215598"/>
      <w:bookmarkStart w:id="8" w:name="_Toc441651537"/>
      <w:bookmarkStart w:id="9" w:name="_Toc442559874"/>
      <w:r w:rsidRPr="002D428D">
        <w:rPr>
          <w:rFonts w:cs="Arial"/>
          <w:b/>
          <w:lang w:val="ru-RU"/>
        </w:rPr>
        <w:t>КОНКУРСНА ДОКУМЕНТАЦИЈА</w:t>
      </w:r>
      <w:bookmarkEnd w:id="7"/>
      <w:bookmarkEnd w:id="8"/>
      <w:bookmarkEnd w:id="9"/>
    </w:p>
    <w:p w14:paraId="031AC3E7" w14:textId="04A998D7" w:rsidR="00210557" w:rsidRPr="002D428D" w:rsidRDefault="00D516F7" w:rsidP="00210557">
      <w:pPr>
        <w:jc w:val="center"/>
        <w:rPr>
          <w:rFonts w:cs="Arial"/>
          <w:lang w:val="ru-RU"/>
        </w:rPr>
      </w:pPr>
      <w:r w:rsidRPr="002D428D">
        <w:rPr>
          <w:rFonts w:cs="Arial"/>
          <w:lang w:val="sr-Cyrl-CS"/>
        </w:rPr>
        <w:t xml:space="preserve">за подношење понуда </w:t>
      </w:r>
      <w:r w:rsidR="00210557" w:rsidRPr="002D428D">
        <w:rPr>
          <w:rFonts w:cs="Arial"/>
          <w:lang w:val="ru-RU"/>
        </w:rPr>
        <w:t xml:space="preserve">у </w:t>
      </w:r>
      <w:r w:rsidR="00D34466" w:rsidRPr="002D428D">
        <w:rPr>
          <w:rFonts w:cs="Arial"/>
          <w:lang w:val="sr-Cyrl-RS"/>
        </w:rPr>
        <w:t xml:space="preserve">отвореном </w:t>
      </w:r>
      <w:r w:rsidR="00210557" w:rsidRPr="002D428D">
        <w:rPr>
          <w:rFonts w:cs="Arial"/>
          <w:lang w:val="ru-RU"/>
        </w:rPr>
        <w:t>посту</w:t>
      </w:r>
      <w:r w:rsidR="00D34466" w:rsidRPr="002D428D">
        <w:rPr>
          <w:rFonts w:cs="Arial"/>
          <w:lang w:val="ru-RU"/>
        </w:rPr>
        <w:t xml:space="preserve">пку </w:t>
      </w:r>
    </w:p>
    <w:p w14:paraId="34DA2852" w14:textId="683A2960" w:rsidR="00210557" w:rsidRPr="002D428D" w:rsidRDefault="00210557" w:rsidP="00874F5B">
      <w:pPr>
        <w:jc w:val="center"/>
        <w:rPr>
          <w:rFonts w:cs="Arial"/>
          <w:b/>
          <w:lang w:val="ru-RU"/>
        </w:rPr>
      </w:pPr>
      <w:bookmarkStart w:id="10" w:name="_Toc441215599"/>
      <w:bookmarkStart w:id="11" w:name="_Toc441651538"/>
      <w:bookmarkStart w:id="12" w:name="_Toc442559875"/>
      <w:r w:rsidRPr="002D428D">
        <w:rPr>
          <w:rFonts w:cs="Arial"/>
          <w:b/>
          <w:lang w:val="ru-RU"/>
        </w:rPr>
        <w:t xml:space="preserve">за јавну набавку </w:t>
      </w:r>
      <w:r w:rsidR="006B1D1C" w:rsidRPr="002D428D">
        <w:rPr>
          <w:rFonts w:cs="Arial"/>
          <w:b/>
          <w:lang w:val="ru-RU"/>
        </w:rPr>
        <w:t>услуга</w:t>
      </w:r>
      <w:r w:rsidRPr="002D428D">
        <w:rPr>
          <w:rFonts w:cs="Arial"/>
          <w:b/>
          <w:lang w:val="ru-RU"/>
        </w:rPr>
        <w:t xml:space="preserve"> бр.</w:t>
      </w:r>
      <w:bookmarkEnd w:id="10"/>
      <w:bookmarkEnd w:id="11"/>
      <w:bookmarkEnd w:id="12"/>
      <w:r w:rsidR="00165A71" w:rsidRPr="002D428D">
        <w:rPr>
          <w:rFonts w:cs="Arial"/>
          <w:b/>
          <w:lang w:val="ru-RU"/>
        </w:rPr>
        <w:t xml:space="preserve"> </w:t>
      </w:r>
      <w:r w:rsidR="00FA26E0">
        <w:rPr>
          <w:rFonts w:cs="Arial"/>
          <w:b/>
          <w:lang w:val="ru-RU"/>
        </w:rPr>
        <w:t>ЈН/</w:t>
      </w:r>
      <w:r w:rsidR="00F60B86">
        <w:rPr>
          <w:rFonts w:cs="Arial"/>
          <w:b/>
          <w:lang w:val="ru-RU"/>
        </w:rPr>
        <w:t>3100/0122/2019</w:t>
      </w:r>
    </w:p>
    <w:p w14:paraId="3049B37E" w14:textId="77777777" w:rsidR="009D3699" w:rsidRPr="002D428D" w:rsidRDefault="009D3699" w:rsidP="000C50A0">
      <w:pPr>
        <w:pStyle w:val="BodyText"/>
        <w:spacing w:before="0"/>
        <w:rPr>
          <w:rFonts w:cs="Arial"/>
          <w:i/>
          <w:sz w:val="22"/>
          <w:szCs w:val="22"/>
          <w:lang w:val="sr-Latn-CS"/>
        </w:rPr>
      </w:pPr>
    </w:p>
    <w:p w14:paraId="097DA937" w14:textId="77777777" w:rsidR="009D3699" w:rsidRPr="002D428D" w:rsidRDefault="009D3699" w:rsidP="000C50A0">
      <w:pPr>
        <w:pStyle w:val="BodyText"/>
        <w:spacing w:before="0"/>
        <w:rPr>
          <w:rFonts w:cs="Arial"/>
          <w:i/>
          <w:sz w:val="22"/>
          <w:szCs w:val="22"/>
          <w:lang w:val="sr-Cyrl-RS"/>
        </w:rPr>
      </w:pPr>
    </w:p>
    <w:p w14:paraId="34D14A2B" w14:textId="77777777" w:rsidR="009D3699" w:rsidRPr="002D428D" w:rsidRDefault="009D3699" w:rsidP="000C50A0">
      <w:pPr>
        <w:pStyle w:val="BodyText"/>
        <w:spacing w:before="0"/>
        <w:rPr>
          <w:rFonts w:cs="Arial"/>
          <w:i/>
          <w:sz w:val="22"/>
          <w:szCs w:val="22"/>
          <w:lang w:val="sr-Latn-CS"/>
        </w:rPr>
      </w:pPr>
    </w:p>
    <w:p w14:paraId="28476321" w14:textId="77777777" w:rsidR="00C62AA7" w:rsidRPr="002D428D" w:rsidRDefault="00C62AA7" w:rsidP="00C62AA7">
      <w:pPr>
        <w:pStyle w:val="Title"/>
        <w:rPr>
          <w:rFonts w:cs="Arial"/>
          <w:sz w:val="22"/>
          <w:szCs w:val="22"/>
          <w:lang w:val="de-DE"/>
        </w:rPr>
      </w:pPr>
      <w:r w:rsidRPr="002D428D">
        <w:rPr>
          <w:rFonts w:cs="Arial"/>
          <w:sz w:val="22"/>
          <w:szCs w:val="22"/>
          <w:lang w:val="de-DE"/>
        </w:rPr>
        <w:t>Садр</w:t>
      </w:r>
      <w:r w:rsidRPr="002D428D">
        <w:rPr>
          <w:rFonts w:cs="Arial"/>
          <w:sz w:val="22"/>
          <w:szCs w:val="22"/>
          <w:lang w:val="ru-RU"/>
        </w:rPr>
        <w:t>ж</w:t>
      </w:r>
      <w:r w:rsidRPr="002D428D">
        <w:rPr>
          <w:rFonts w:cs="Arial"/>
          <w:sz w:val="22"/>
          <w:szCs w:val="22"/>
          <w:lang w:val="de-DE"/>
        </w:rPr>
        <w:t>ај</w:t>
      </w:r>
      <w:r w:rsidRPr="002D428D">
        <w:rPr>
          <w:rFonts w:cs="Arial"/>
          <w:sz w:val="22"/>
          <w:szCs w:val="22"/>
          <w:lang w:val="ru-RU"/>
        </w:rPr>
        <w:t xml:space="preserve"> к</w:t>
      </w:r>
      <w:r w:rsidRPr="002D428D">
        <w:rPr>
          <w:rFonts w:cs="Arial"/>
          <w:sz w:val="22"/>
          <w:szCs w:val="22"/>
          <w:lang w:val="de-DE"/>
        </w:rPr>
        <w:t>онкурсне</w:t>
      </w:r>
      <w:r w:rsidRPr="002D428D">
        <w:rPr>
          <w:rFonts w:cs="Arial"/>
          <w:sz w:val="22"/>
          <w:szCs w:val="22"/>
          <w:lang w:val="ru-RU"/>
        </w:rPr>
        <w:t xml:space="preserve"> </w:t>
      </w:r>
      <w:r w:rsidRPr="002D428D">
        <w:rPr>
          <w:rFonts w:cs="Arial"/>
          <w:sz w:val="22"/>
          <w:szCs w:val="22"/>
          <w:lang w:val="de-DE"/>
        </w:rPr>
        <w:t>документације:</w:t>
      </w:r>
    </w:p>
    <w:p w14:paraId="3036AD2E" w14:textId="06517659" w:rsidR="00C62AA7" w:rsidRPr="002D428D" w:rsidRDefault="00C62AA7" w:rsidP="00C62AA7">
      <w:pPr>
        <w:pStyle w:val="Title"/>
        <w:rPr>
          <w:rFonts w:cs="Arial"/>
          <w:b w:val="0"/>
          <w:sz w:val="22"/>
          <w:szCs w:val="22"/>
          <w:lang w:val="ru-RU"/>
        </w:rPr>
      </w:pP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t xml:space="preserve">    </w:t>
      </w:r>
      <w:r w:rsidRPr="002D428D">
        <w:rPr>
          <w:rFonts w:cs="Arial"/>
          <w:b w:val="0"/>
          <w:sz w:val="22"/>
          <w:szCs w:val="22"/>
          <w:lang w:val="ru-RU"/>
        </w:rPr>
        <w:t>страна</w:t>
      </w:r>
      <w:r w:rsidRPr="002D428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2D428D" w:rsidRPr="002D428D" w14:paraId="5128A724" w14:textId="77777777" w:rsidTr="00C62AA7">
        <w:tc>
          <w:tcPr>
            <w:tcW w:w="564" w:type="dxa"/>
          </w:tcPr>
          <w:p w14:paraId="3C9E9CA5" w14:textId="77777777" w:rsidR="00C62AA7" w:rsidRPr="002D428D" w:rsidRDefault="00C62AA7" w:rsidP="004C3B38">
            <w:pPr>
              <w:tabs>
                <w:tab w:val="left" w:pos="360"/>
                <w:tab w:val="left" w:pos="567"/>
                <w:tab w:val="right" w:leader="dot" w:pos="9639"/>
              </w:tabs>
              <w:jc w:val="center"/>
              <w:rPr>
                <w:rFonts w:cs="Arial"/>
              </w:rPr>
            </w:pPr>
            <w:r w:rsidRPr="002D428D">
              <w:rPr>
                <w:rFonts w:cs="Arial"/>
              </w:rPr>
              <w:t>1.</w:t>
            </w:r>
          </w:p>
        </w:tc>
        <w:tc>
          <w:tcPr>
            <w:tcW w:w="7574" w:type="dxa"/>
          </w:tcPr>
          <w:p w14:paraId="2BEC451A" w14:textId="77777777" w:rsidR="00C62AA7" w:rsidRPr="002D428D" w:rsidRDefault="00C62AA7" w:rsidP="004C3B38">
            <w:pPr>
              <w:tabs>
                <w:tab w:val="left" w:pos="360"/>
                <w:tab w:val="left" w:pos="567"/>
                <w:tab w:val="right" w:leader="dot" w:pos="9639"/>
              </w:tabs>
              <w:rPr>
                <w:rFonts w:cs="Arial"/>
                <w:lang w:val="sr-Cyrl-RS"/>
              </w:rPr>
            </w:pPr>
            <w:r w:rsidRPr="002D428D">
              <w:rPr>
                <w:rFonts w:cs="Arial"/>
                <w:lang w:val="sr-Cyrl-RS"/>
              </w:rPr>
              <w:t>Општи подаци о јавној набавци</w:t>
            </w:r>
          </w:p>
        </w:tc>
        <w:tc>
          <w:tcPr>
            <w:tcW w:w="810" w:type="dxa"/>
          </w:tcPr>
          <w:p w14:paraId="2223C426" w14:textId="6B9BE952" w:rsidR="00C62AA7" w:rsidRPr="00CE6AF0" w:rsidRDefault="00723984" w:rsidP="004C3B38">
            <w:pPr>
              <w:tabs>
                <w:tab w:val="left" w:pos="360"/>
                <w:tab w:val="left" w:pos="567"/>
                <w:tab w:val="right" w:leader="dot" w:pos="9639"/>
              </w:tabs>
              <w:jc w:val="center"/>
              <w:rPr>
                <w:rFonts w:cs="Arial"/>
                <w:lang w:val="sr-Latn-RS"/>
              </w:rPr>
            </w:pPr>
            <w:r w:rsidRPr="002D428D">
              <w:rPr>
                <w:rFonts w:cs="Arial"/>
                <w:lang w:val="sr-Cyrl-RS"/>
              </w:rPr>
              <w:t>3</w:t>
            </w:r>
            <w:r w:rsidR="00CE6AF0">
              <w:rPr>
                <w:rFonts w:cs="Arial"/>
                <w:lang w:val="sr-Latn-RS"/>
              </w:rPr>
              <w:t>.</w:t>
            </w:r>
          </w:p>
        </w:tc>
      </w:tr>
      <w:tr w:rsidR="002D428D" w:rsidRPr="002D428D" w14:paraId="0F610DD2" w14:textId="77777777" w:rsidTr="00C62AA7">
        <w:tc>
          <w:tcPr>
            <w:tcW w:w="564" w:type="dxa"/>
          </w:tcPr>
          <w:p w14:paraId="1FA0F8E8" w14:textId="77777777"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2.</w:t>
            </w:r>
          </w:p>
        </w:tc>
        <w:tc>
          <w:tcPr>
            <w:tcW w:w="7574" w:type="dxa"/>
          </w:tcPr>
          <w:p w14:paraId="7D79942D" w14:textId="77777777" w:rsidR="00C62AA7" w:rsidRPr="002D428D" w:rsidRDefault="00C62AA7" w:rsidP="004C3B38">
            <w:pPr>
              <w:tabs>
                <w:tab w:val="left" w:pos="317"/>
                <w:tab w:val="left" w:pos="360"/>
                <w:tab w:val="right" w:leader="dot" w:pos="9639"/>
              </w:tabs>
              <w:rPr>
                <w:rFonts w:cs="Arial"/>
                <w:lang w:val="sr-Cyrl-RS"/>
              </w:rPr>
            </w:pPr>
            <w:r w:rsidRPr="002D428D">
              <w:rPr>
                <w:rFonts w:cs="Arial"/>
                <w:lang w:val="sr-Cyrl-RS"/>
              </w:rPr>
              <w:t>Подаци о предмету набавке</w:t>
            </w:r>
          </w:p>
        </w:tc>
        <w:tc>
          <w:tcPr>
            <w:tcW w:w="810" w:type="dxa"/>
          </w:tcPr>
          <w:p w14:paraId="3C366F85" w14:textId="5752D12B" w:rsidR="00C62AA7" w:rsidRPr="00CE6AF0" w:rsidRDefault="00723984" w:rsidP="004C3B38">
            <w:pPr>
              <w:tabs>
                <w:tab w:val="left" w:pos="360"/>
                <w:tab w:val="left" w:pos="567"/>
                <w:tab w:val="right" w:leader="dot" w:pos="9639"/>
              </w:tabs>
              <w:jc w:val="center"/>
              <w:rPr>
                <w:rFonts w:cs="Arial"/>
                <w:lang w:val="sr-Latn-RS"/>
              </w:rPr>
            </w:pPr>
            <w:r w:rsidRPr="002D428D">
              <w:rPr>
                <w:rFonts w:cs="Arial"/>
                <w:lang w:val="sr-Cyrl-RS"/>
              </w:rPr>
              <w:t>3</w:t>
            </w:r>
            <w:r w:rsidR="00CE6AF0">
              <w:rPr>
                <w:rFonts w:cs="Arial"/>
                <w:lang w:val="sr-Latn-RS"/>
              </w:rPr>
              <w:t>.</w:t>
            </w:r>
          </w:p>
        </w:tc>
      </w:tr>
      <w:tr w:rsidR="002D428D" w:rsidRPr="002D428D" w14:paraId="5DB2D2D2" w14:textId="77777777" w:rsidTr="00C62AA7">
        <w:tc>
          <w:tcPr>
            <w:tcW w:w="564" w:type="dxa"/>
          </w:tcPr>
          <w:p w14:paraId="195BF63A" w14:textId="77777777"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3.</w:t>
            </w:r>
          </w:p>
        </w:tc>
        <w:tc>
          <w:tcPr>
            <w:tcW w:w="7574" w:type="dxa"/>
          </w:tcPr>
          <w:p w14:paraId="7801C6BD" w14:textId="77777777" w:rsidR="00C62AA7" w:rsidRPr="002D428D" w:rsidRDefault="00C62AA7" w:rsidP="004C3B38">
            <w:pPr>
              <w:tabs>
                <w:tab w:val="left" w:pos="317"/>
                <w:tab w:val="left" w:pos="360"/>
                <w:tab w:val="right" w:leader="dot" w:pos="9639"/>
              </w:tabs>
              <w:rPr>
                <w:rFonts w:cs="Arial"/>
                <w:lang w:val="sr-Cyrl-RS"/>
              </w:rPr>
            </w:pPr>
            <w:r w:rsidRPr="002D428D">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1F2F4B7F" w:rsidR="00C62AA7" w:rsidRPr="00CE6AF0" w:rsidRDefault="00723984" w:rsidP="004C3B38">
            <w:pPr>
              <w:tabs>
                <w:tab w:val="left" w:pos="360"/>
                <w:tab w:val="left" w:pos="567"/>
                <w:tab w:val="right" w:leader="dot" w:pos="9639"/>
              </w:tabs>
              <w:jc w:val="center"/>
              <w:rPr>
                <w:rFonts w:cs="Arial"/>
                <w:lang w:val="sr-Latn-RS"/>
              </w:rPr>
            </w:pPr>
            <w:r w:rsidRPr="002D428D">
              <w:rPr>
                <w:rFonts w:cs="Arial"/>
                <w:lang w:val="sr-Cyrl-RS"/>
              </w:rPr>
              <w:t>4</w:t>
            </w:r>
            <w:r w:rsidR="00CE6AF0">
              <w:rPr>
                <w:rFonts w:cs="Arial"/>
                <w:lang w:val="sr-Latn-RS"/>
              </w:rPr>
              <w:t>.</w:t>
            </w:r>
          </w:p>
        </w:tc>
      </w:tr>
      <w:tr w:rsidR="002D428D" w:rsidRPr="002D428D" w14:paraId="71E4CF81" w14:textId="77777777" w:rsidTr="00C62AA7">
        <w:tc>
          <w:tcPr>
            <w:tcW w:w="564" w:type="dxa"/>
          </w:tcPr>
          <w:p w14:paraId="304EB382" w14:textId="77777777" w:rsidR="00C62AA7" w:rsidRPr="002D428D" w:rsidRDefault="00C62AA7" w:rsidP="004C3B38">
            <w:pPr>
              <w:tabs>
                <w:tab w:val="left" w:pos="360"/>
                <w:tab w:val="left" w:pos="567"/>
                <w:tab w:val="right" w:leader="dot" w:pos="9639"/>
              </w:tabs>
              <w:jc w:val="center"/>
              <w:rPr>
                <w:rFonts w:cs="Arial"/>
                <w:lang w:val="sr-Cyrl-RS"/>
              </w:rPr>
            </w:pPr>
            <w:r w:rsidRPr="002D428D">
              <w:rPr>
                <w:rFonts w:cs="Arial"/>
              </w:rPr>
              <w:t>4</w:t>
            </w:r>
            <w:r w:rsidRPr="002D428D">
              <w:rPr>
                <w:rFonts w:cs="Arial"/>
                <w:lang w:val="sr-Cyrl-RS"/>
              </w:rPr>
              <w:t>.</w:t>
            </w:r>
          </w:p>
        </w:tc>
        <w:tc>
          <w:tcPr>
            <w:tcW w:w="7574" w:type="dxa"/>
          </w:tcPr>
          <w:p w14:paraId="5649474F" w14:textId="77777777" w:rsidR="00C62AA7" w:rsidRPr="002D428D" w:rsidRDefault="00C62AA7" w:rsidP="004C3B38">
            <w:pPr>
              <w:tabs>
                <w:tab w:val="left" w:pos="317"/>
                <w:tab w:val="left" w:pos="360"/>
                <w:tab w:val="right" w:leader="dot" w:pos="9639"/>
              </w:tabs>
              <w:rPr>
                <w:rFonts w:cs="Arial"/>
                <w:lang w:val="ru-RU"/>
              </w:rPr>
            </w:pPr>
            <w:r w:rsidRPr="002D428D">
              <w:rPr>
                <w:rFonts w:cs="Arial"/>
                <w:lang w:val="sr-Cyrl-RS"/>
              </w:rPr>
              <w:t>Услови за учешће у поступку ЈН и упутство како се доказује испуњеност услова</w:t>
            </w:r>
          </w:p>
        </w:tc>
        <w:tc>
          <w:tcPr>
            <w:tcW w:w="810" w:type="dxa"/>
          </w:tcPr>
          <w:p w14:paraId="54418DAC" w14:textId="746FF7B0" w:rsidR="00C62AA7" w:rsidRPr="00CE6AF0" w:rsidRDefault="00CE6AF0" w:rsidP="009E45DF">
            <w:pPr>
              <w:tabs>
                <w:tab w:val="left" w:pos="360"/>
                <w:tab w:val="left" w:pos="567"/>
                <w:tab w:val="right" w:leader="dot" w:pos="9639"/>
              </w:tabs>
              <w:jc w:val="center"/>
              <w:rPr>
                <w:rFonts w:cs="Arial"/>
                <w:lang w:val="sr-Latn-RS"/>
              </w:rPr>
            </w:pPr>
            <w:r>
              <w:rPr>
                <w:rFonts w:cs="Arial"/>
                <w:lang w:val="sr-Latn-RS"/>
              </w:rPr>
              <w:t>8.</w:t>
            </w:r>
          </w:p>
        </w:tc>
      </w:tr>
      <w:tr w:rsidR="002D428D" w:rsidRPr="002D428D" w14:paraId="176BF547" w14:textId="77777777" w:rsidTr="00C62AA7">
        <w:tc>
          <w:tcPr>
            <w:tcW w:w="564" w:type="dxa"/>
          </w:tcPr>
          <w:p w14:paraId="282F4123" w14:textId="23AD5D5E"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5.</w:t>
            </w:r>
          </w:p>
        </w:tc>
        <w:tc>
          <w:tcPr>
            <w:tcW w:w="7574" w:type="dxa"/>
          </w:tcPr>
          <w:p w14:paraId="37E29A35" w14:textId="4CE397F2" w:rsidR="00C62AA7" w:rsidRPr="002D428D" w:rsidRDefault="00C62AA7" w:rsidP="004C3B38">
            <w:pPr>
              <w:tabs>
                <w:tab w:val="left" w:pos="317"/>
                <w:tab w:val="left" w:pos="360"/>
                <w:tab w:val="right" w:leader="dot" w:pos="9639"/>
              </w:tabs>
              <w:rPr>
                <w:rFonts w:cs="Arial"/>
                <w:lang w:val="sr-Cyrl-RS"/>
              </w:rPr>
            </w:pPr>
            <w:r w:rsidRPr="002D428D">
              <w:rPr>
                <w:rFonts w:cs="Arial"/>
                <w:lang w:val="sr-Cyrl-RS"/>
              </w:rPr>
              <w:t>Критеријум за доделу уговора</w:t>
            </w:r>
          </w:p>
        </w:tc>
        <w:tc>
          <w:tcPr>
            <w:tcW w:w="810" w:type="dxa"/>
          </w:tcPr>
          <w:p w14:paraId="0B42A977" w14:textId="26F5EEE9" w:rsidR="00C62AA7" w:rsidRPr="00A70CB6" w:rsidRDefault="00D95234" w:rsidP="009B183F">
            <w:pPr>
              <w:tabs>
                <w:tab w:val="left" w:pos="360"/>
                <w:tab w:val="left" w:pos="567"/>
                <w:tab w:val="right" w:leader="dot" w:pos="9639"/>
              </w:tabs>
              <w:jc w:val="center"/>
              <w:rPr>
                <w:rFonts w:cs="Arial"/>
                <w:lang w:val="sr-Cyrl-RS"/>
              </w:rPr>
            </w:pPr>
            <w:r>
              <w:rPr>
                <w:rFonts w:cs="Arial"/>
                <w:lang w:val="sr-Cyrl-RS"/>
              </w:rPr>
              <w:t>13.</w:t>
            </w:r>
          </w:p>
        </w:tc>
      </w:tr>
      <w:tr w:rsidR="002D428D" w:rsidRPr="002D428D" w14:paraId="557534E2" w14:textId="77777777" w:rsidTr="00C62AA7">
        <w:tc>
          <w:tcPr>
            <w:tcW w:w="564" w:type="dxa"/>
          </w:tcPr>
          <w:p w14:paraId="71F987C3" w14:textId="52AA2ABC" w:rsidR="00C62AA7" w:rsidRPr="002D428D" w:rsidRDefault="00C62AA7" w:rsidP="004C3B38">
            <w:pPr>
              <w:tabs>
                <w:tab w:val="left" w:pos="360"/>
                <w:tab w:val="left" w:pos="567"/>
                <w:tab w:val="right" w:leader="dot" w:pos="9639"/>
              </w:tabs>
              <w:jc w:val="center"/>
              <w:rPr>
                <w:rFonts w:cs="Arial"/>
              </w:rPr>
            </w:pPr>
            <w:r w:rsidRPr="002D428D">
              <w:rPr>
                <w:rFonts w:cs="Arial"/>
                <w:lang w:val="sr-Cyrl-RS"/>
              </w:rPr>
              <w:t>6</w:t>
            </w:r>
            <w:r w:rsidRPr="002D428D">
              <w:rPr>
                <w:rFonts w:cs="Arial"/>
              </w:rPr>
              <w:t>.</w:t>
            </w:r>
          </w:p>
        </w:tc>
        <w:tc>
          <w:tcPr>
            <w:tcW w:w="7574" w:type="dxa"/>
          </w:tcPr>
          <w:p w14:paraId="0CDA4671" w14:textId="77777777" w:rsidR="00C62AA7" w:rsidRPr="002D428D" w:rsidRDefault="00C62AA7" w:rsidP="004C3B38">
            <w:pPr>
              <w:tabs>
                <w:tab w:val="left" w:pos="360"/>
                <w:tab w:val="left" w:pos="567"/>
                <w:tab w:val="right" w:leader="dot" w:pos="9639"/>
              </w:tabs>
              <w:rPr>
                <w:rFonts w:cs="Arial"/>
                <w:lang w:val="sr-Cyrl-RS"/>
              </w:rPr>
            </w:pPr>
            <w:r w:rsidRPr="002D428D">
              <w:rPr>
                <w:rFonts w:cs="Arial"/>
                <w:lang w:val="sr-Cyrl-RS"/>
              </w:rPr>
              <w:t>Упутство понуђачима како да сачине понуду</w:t>
            </w:r>
          </w:p>
        </w:tc>
        <w:tc>
          <w:tcPr>
            <w:tcW w:w="810" w:type="dxa"/>
          </w:tcPr>
          <w:p w14:paraId="2CCD279B" w14:textId="256B856F" w:rsidR="00C62AA7" w:rsidRPr="005D16B2" w:rsidRDefault="00D95234" w:rsidP="005D16B2">
            <w:pPr>
              <w:tabs>
                <w:tab w:val="left" w:pos="360"/>
                <w:tab w:val="left" w:pos="567"/>
                <w:tab w:val="right" w:leader="dot" w:pos="9639"/>
              </w:tabs>
              <w:jc w:val="center"/>
              <w:rPr>
                <w:rFonts w:cs="Arial"/>
                <w:lang w:val="sr-Latn-RS"/>
              </w:rPr>
            </w:pPr>
            <w:r>
              <w:rPr>
                <w:rFonts w:cs="Arial"/>
                <w:lang w:val="sr-Cyrl-RS"/>
              </w:rPr>
              <w:t>14.</w:t>
            </w:r>
          </w:p>
        </w:tc>
      </w:tr>
      <w:tr w:rsidR="002D428D" w:rsidRPr="002D428D" w14:paraId="0D21E52C" w14:textId="77777777" w:rsidTr="00C62AA7">
        <w:tc>
          <w:tcPr>
            <w:tcW w:w="564" w:type="dxa"/>
          </w:tcPr>
          <w:p w14:paraId="0C7A9833" w14:textId="70B91E85" w:rsidR="00C62AA7" w:rsidRPr="002D428D" w:rsidRDefault="00C62AA7" w:rsidP="004C3B38">
            <w:pPr>
              <w:tabs>
                <w:tab w:val="left" w:pos="360"/>
                <w:tab w:val="left" w:pos="567"/>
                <w:tab w:val="right" w:leader="dot" w:pos="9639"/>
              </w:tabs>
              <w:jc w:val="center"/>
              <w:rPr>
                <w:rFonts w:cs="Arial"/>
              </w:rPr>
            </w:pPr>
            <w:r w:rsidRPr="002D428D">
              <w:rPr>
                <w:rFonts w:cs="Arial"/>
                <w:lang w:val="sr-Cyrl-RS"/>
              </w:rPr>
              <w:t>7</w:t>
            </w:r>
            <w:r w:rsidRPr="002D428D">
              <w:rPr>
                <w:rFonts w:cs="Arial"/>
              </w:rPr>
              <w:t>.</w:t>
            </w:r>
          </w:p>
        </w:tc>
        <w:tc>
          <w:tcPr>
            <w:tcW w:w="7574" w:type="dxa"/>
          </w:tcPr>
          <w:p w14:paraId="562D84B0" w14:textId="197F4D11" w:rsidR="00C62AA7" w:rsidRPr="002D428D" w:rsidRDefault="00C62AA7" w:rsidP="00971D6D">
            <w:pPr>
              <w:tabs>
                <w:tab w:val="left" w:pos="360"/>
                <w:tab w:val="left" w:pos="567"/>
                <w:tab w:val="right" w:leader="dot" w:pos="9639"/>
              </w:tabs>
              <w:rPr>
                <w:rFonts w:cs="Arial"/>
                <w:lang w:val="sr-Cyrl-RS"/>
              </w:rPr>
            </w:pPr>
            <w:r w:rsidRPr="002D428D">
              <w:rPr>
                <w:rFonts w:cs="Arial"/>
                <w:lang w:val="sr-Cyrl-RS"/>
              </w:rPr>
              <w:t xml:space="preserve">Обрасци </w:t>
            </w:r>
          </w:p>
        </w:tc>
        <w:tc>
          <w:tcPr>
            <w:tcW w:w="810" w:type="dxa"/>
          </w:tcPr>
          <w:p w14:paraId="2B483B91" w14:textId="153342A8" w:rsidR="00C62AA7" w:rsidRPr="009B183F" w:rsidRDefault="007500A5" w:rsidP="009E45DF">
            <w:pPr>
              <w:tabs>
                <w:tab w:val="left" w:pos="360"/>
                <w:tab w:val="left" w:pos="567"/>
                <w:tab w:val="right" w:leader="dot" w:pos="9639"/>
              </w:tabs>
              <w:jc w:val="center"/>
              <w:rPr>
                <w:rFonts w:cs="Arial"/>
                <w:lang w:val="sr-Cyrl-RS"/>
              </w:rPr>
            </w:pPr>
            <w:r>
              <w:rPr>
                <w:rFonts w:cs="Arial"/>
                <w:lang w:val="sr-Cyrl-RS"/>
              </w:rPr>
              <w:t>30.</w:t>
            </w:r>
          </w:p>
        </w:tc>
      </w:tr>
      <w:tr w:rsidR="002D428D" w:rsidRPr="002D428D" w14:paraId="34767B66" w14:textId="77777777" w:rsidTr="00C62AA7">
        <w:tc>
          <w:tcPr>
            <w:tcW w:w="564" w:type="dxa"/>
          </w:tcPr>
          <w:p w14:paraId="6E92CEE0" w14:textId="650FA4E9"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8.</w:t>
            </w:r>
          </w:p>
        </w:tc>
        <w:tc>
          <w:tcPr>
            <w:tcW w:w="7574" w:type="dxa"/>
          </w:tcPr>
          <w:p w14:paraId="111758F8" w14:textId="4492ACE5" w:rsidR="00C62AA7" w:rsidRPr="002D428D" w:rsidRDefault="00C62AA7" w:rsidP="004C3B38">
            <w:pPr>
              <w:tabs>
                <w:tab w:val="left" w:pos="360"/>
                <w:tab w:val="left" w:pos="567"/>
                <w:tab w:val="right" w:leader="dot" w:pos="9639"/>
              </w:tabs>
              <w:rPr>
                <w:rFonts w:cs="Arial"/>
                <w:lang w:val="sr-Cyrl-RS"/>
              </w:rPr>
            </w:pPr>
            <w:r w:rsidRPr="002D428D">
              <w:rPr>
                <w:rFonts w:cs="Arial"/>
                <w:lang w:val="sr-Cyrl-RS"/>
              </w:rPr>
              <w:t>Модел уговора</w:t>
            </w:r>
          </w:p>
        </w:tc>
        <w:tc>
          <w:tcPr>
            <w:tcW w:w="810" w:type="dxa"/>
          </w:tcPr>
          <w:p w14:paraId="47BCE3A8" w14:textId="73D497EF" w:rsidR="00C62AA7" w:rsidRPr="002D428D" w:rsidRDefault="00405C4C" w:rsidP="005169A3">
            <w:pPr>
              <w:tabs>
                <w:tab w:val="left" w:pos="360"/>
                <w:tab w:val="left" w:pos="567"/>
                <w:tab w:val="right" w:leader="dot" w:pos="9639"/>
              </w:tabs>
              <w:jc w:val="center"/>
              <w:rPr>
                <w:rFonts w:cs="Arial"/>
                <w:lang w:val="sr-Cyrl-RS"/>
              </w:rPr>
            </w:pPr>
            <w:r>
              <w:rPr>
                <w:rFonts w:cs="Arial"/>
                <w:lang w:val="sr-Cyrl-RS"/>
              </w:rPr>
              <w:t>54</w:t>
            </w:r>
          </w:p>
        </w:tc>
      </w:tr>
    </w:tbl>
    <w:p w14:paraId="0034F9AC" w14:textId="77777777" w:rsidR="009D3699" w:rsidRPr="002D428D" w:rsidRDefault="009D3699" w:rsidP="000C50A0">
      <w:pPr>
        <w:pStyle w:val="BodyText"/>
        <w:spacing w:before="0"/>
        <w:rPr>
          <w:rFonts w:cs="Arial"/>
          <w:b/>
          <w:spacing w:val="80"/>
          <w:sz w:val="22"/>
          <w:szCs w:val="22"/>
        </w:rPr>
      </w:pPr>
    </w:p>
    <w:p w14:paraId="02ED531D" w14:textId="58114DC8" w:rsidR="00F5264D" w:rsidRPr="002D428D" w:rsidRDefault="00C53AC6" w:rsidP="00C53AC6">
      <w:pPr>
        <w:jc w:val="right"/>
        <w:rPr>
          <w:rFonts w:cs="Arial"/>
          <w:lang w:val="sr-Cyrl-RS"/>
        </w:rPr>
      </w:pPr>
      <w:r w:rsidRPr="002D428D">
        <w:rPr>
          <w:rFonts w:cs="Arial"/>
          <w:bCs/>
          <w:noProof/>
          <w:lang w:val="sr-Cyrl-CS"/>
        </w:rPr>
        <w:t>Укупан број страна документације:</w:t>
      </w:r>
      <w:r w:rsidR="009E45DF" w:rsidRPr="002D428D">
        <w:rPr>
          <w:rFonts w:cs="Arial"/>
          <w:bCs/>
          <w:noProof/>
          <w:lang w:val="sr-Cyrl-CS"/>
        </w:rPr>
        <w:t xml:space="preserve"> </w:t>
      </w:r>
      <w:r w:rsidR="00405C4C">
        <w:rPr>
          <w:rFonts w:cs="Arial"/>
          <w:bCs/>
          <w:noProof/>
          <w:lang w:val="sr-Cyrl-CS"/>
        </w:rPr>
        <w:t>69</w:t>
      </w:r>
      <w:r w:rsidR="00B40010" w:rsidRPr="002D428D">
        <w:rPr>
          <w:rFonts w:cs="Arial"/>
          <w:bCs/>
          <w:noProof/>
          <w:lang w:val="sr-Cyrl-RS"/>
        </w:rPr>
        <w:t xml:space="preserve">  </w:t>
      </w:r>
    </w:p>
    <w:p w14:paraId="659A42D2" w14:textId="77777777" w:rsidR="001853E1" w:rsidRPr="002D428D" w:rsidRDefault="001853E1" w:rsidP="000C50A0">
      <w:pPr>
        <w:pStyle w:val="BodyText"/>
        <w:spacing w:before="0"/>
        <w:rPr>
          <w:rFonts w:cs="Arial"/>
          <w:sz w:val="22"/>
          <w:szCs w:val="22"/>
        </w:rPr>
      </w:pPr>
    </w:p>
    <w:p w14:paraId="6A025079" w14:textId="77777777" w:rsidR="00FA0E61" w:rsidRPr="002D428D" w:rsidRDefault="00473AD5" w:rsidP="00250044">
      <w:pPr>
        <w:pStyle w:val="Heading10"/>
        <w:numPr>
          <w:ilvl w:val="0"/>
          <w:numId w:val="14"/>
        </w:numPr>
        <w:rPr>
          <w:rFonts w:cs="Arial"/>
          <w:lang w:val="en-US"/>
        </w:rPr>
      </w:pPr>
      <w:r w:rsidRPr="002D428D">
        <w:rPr>
          <w:rFonts w:cs="Arial"/>
          <w:lang w:val="ru-RU"/>
        </w:rPr>
        <w:br w:type="page"/>
      </w:r>
      <w:bookmarkStart w:id="13" w:name="_Toc430335136"/>
      <w:bookmarkStart w:id="14" w:name="_Toc442559876"/>
      <w:bookmarkStart w:id="15" w:name="_Toc427817447"/>
      <w:r w:rsidR="00FA0E61" w:rsidRPr="002D428D">
        <w:rPr>
          <w:rFonts w:cs="Arial"/>
        </w:rPr>
        <w:lastRenderedPageBreak/>
        <w:t>ОПШТИ ПОДАЦИ О ЈАВНОЈ НАБАВЦИ</w:t>
      </w:r>
      <w:bookmarkEnd w:id="13"/>
      <w:bookmarkEnd w:id="14"/>
    </w:p>
    <w:p w14:paraId="75D62F29" w14:textId="0C645210" w:rsidR="004276AD" w:rsidRPr="002D428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2D428D" w:rsidRPr="002D428D" w14:paraId="076CEE58" w14:textId="77777777" w:rsidTr="002E12CC">
        <w:tc>
          <w:tcPr>
            <w:tcW w:w="3032" w:type="dxa"/>
            <w:shd w:val="clear" w:color="auto" w:fill="auto"/>
          </w:tcPr>
          <w:p w14:paraId="3BD361DD" w14:textId="77777777" w:rsidR="002E12CC" w:rsidRPr="002D428D" w:rsidRDefault="002E12CC" w:rsidP="004276AD">
            <w:pPr>
              <w:autoSpaceDE w:val="0"/>
              <w:autoSpaceDN w:val="0"/>
              <w:adjustRightInd w:val="0"/>
              <w:jc w:val="center"/>
              <w:rPr>
                <w:rFonts w:eastAsia="TimesNewRomanPSMT" w:cs="Arial"/>
                <w:bCs/>
              </w:rPr>
            </w:pPr>
          </w:p>
          <w:p w14:paraId="375E29BC" w14:textId="77777777" w:rsidR="002E12CC" w:rsidRPr="002D428D" w:rsidRDefault="002E12CC" w:rsidP="004276AD">
            <w:pPr>
              <w:autoSpaceDE w:val="0"/>
              <w:autoSpaceDN w:val="0"/>
              <w:adjustRightInd w:val="0"/>
              <w:jc w:val="center"/>
              <w:rPr>
                <w:rFonts w:eastAsia="TimesNewRomanPSMT" w:cs="Arial"/>
                <w:bCs/>
              </w:rPr>
            </w:pPr>
          </w:p>
          <w:p w14:paraId="34DC25BE"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Назив и адреса Наручиоца</w:t>
            </w:r>
          </w:p>
        </w:tc>
        <w:tc>
          <w:tcPr>
            <w:tcW w:w="6213" w:type="dxa"/>
            <w:shd w:val="clear" w:color="auto" w:fill="auto"/>
          </w:tcPr>
          <w:p w14:paraId="7CA0A896" w14:textId="77777777" w:rsidR="004276AD" w:rsidRPr="002D428D" w:rsidRDefault="004276AD" w:rsidP="004276AD">
            <w:pPr>
              <w:suppressAutoHyphens/>
              <w:spacing w:line="100" w:lineRule="atLeast"/>
              <w:jc w:val="center"/>
              <w:rPr>
                <w:rFonts w:cs="Arial"/>
                <w:lang w:val="ru-RU"/>
              </w:rPr>
            </w:pPr>
            <w:r w:rsidRPr="002D428D">
              <w:rPr>
                <w:rFonts w:cs="Arial"/>
                <w:lang w:val="ru-RU"/>
              </w:rPr>
              <w:t>Јавно предузеће „Електропривреда Србије“ Београд,</w:t>
            </w:r>
          </w:p>
          <w:p w14:paraId="770031D3" w14:textId="2FF3B7A9" w:rsidR="004276AD" w:rsidRPr="002D428D" w:rsidRDefault="004276AD" w:rsidP="004276AD">
            <w:pPr>
              <w:suppressAutoHyphens/>
              <w:spacing w:line="100" w:lineRule="atLeast"/>
              <w:jc w:val="center"/>
              <w:rPr>
                <w:rFonts w:cs="Arial"/>
                <w:lang w:val="ru-RU"/>
              </w:rPr>
            </w:pPr>
            <w:r w:rsidRPr="002D428D">
              <w:rPr>
                <w:rFonts w:cs="Arial"/>
                <w:lang w:val="ru-RU"/>
              </w:rPr>
              <w:t xml:space="preserve">Улица </w:t>
            </w:r>
            <w:r w:rsidR="00623548">
              <w:rPr>
                <w:rFonts w:cs="Arial"/>
                <w:lang w:val="ru-RU"/>
              </w:rPr>
              <w:t>Балканска</w:t>
            </w:r>
            <w:r w:rsidRPr="002D428D">
              <w:rPr>
                <w:rFonts w:cs="Arial"/>
                <w:lang w:val="ru-RU"/>
              </w:rPr>
              <w:t xml:space="preserve"> бр.</w:t>
            </w:r>
            <w:r w:rsidR="00623548">
              <w:rPr>
                <w:rFonts w:cs="Arial"/>
                <w:lang w:val="ru-RU"/>
              </w:rPr>
              <w:t>13</w:t>
            </w:r>
            <w:r w:rsidRPr="002D428D">
              <w:rPr>
                <w:rFonts w:cs="Arial"/>
                <w:lang w:val="ru-RU"/>
              </w:rPr>
              <w:t>, 11000 Београд</w:t>
            </w:r>
          </w:p>
          <w:p w14:paraId="1F653715" w14:textId="7D4E53C2" w:rsidR="00165A71" w:rsidRPr="002D428D" w:rsidRDefault="00165A71" w:rsidP="004276AD">
            <w:pPr>
              <w:suppressAutoHyphens/>
              <w:spacing w:line="100" w:lineRule="atLeast"/>
              <w:jc w:val="center"/>
              <w:rPr>
                <w:rFonts w:cs="Arial"/>
                <w:lang w:val="sr-Cyrl-RS"/>
              </w:rPr>
            </w:pPr>
            <w:r w:rsidRPr="002D428D">
              <w:rPr>
                <w:rFonts w:cs="Arial"/>
                <w:lang w:val="sr-Cyrl-RS"/>
              </w:rPr>
              <w:t xml:space="preserve">Огранак ТЕ-КО Костолац, </w:t>
            </w:r>
          </w:p>
          <w:p w14:paraId="4A1ED6B4" w14:textId="0ED19D44" w:rsidR="00AF3AF8" w:rsidRPr="002D428D" w:rsidRDefault="00165A71" w:rsidP="004276AD">
            <w:pPr>
              <w:suppressAutoHyphens/>
              <w:spacing w:line="100" w:lineRule="atLeast"/>
              <w:jc w:val="center"/>
              <w:rPr>
                <w:rFonts w:cs="Arial"/>
                <w:lang w:val="sr-Cyrl-RS"/>
              </w:rPr>
            </w:pPr>
            <w:r w:rsidRPr="002D428D">
              <w:rPr>
                <w:rFonts w:cs="Arial"/>
                <w:lang w:val="sr-Cyrl-RS"/>
              </w:rPr>
              <w:t>Улица Николе Тесле бр. 5-7, 12208 Костолац</w:t>
            </w:r>
          </w:p>
          <w:p w14:paraId="3A707608" w14:textId="5766820C" w:rsidR="002E12CC" w:rsidRPr="002D428D" w:rsidRDefault="002E12CC" w:rsidP="002E12CC">
            <w:pPr>
              <w:suppressAutoHyphens/>
              <w:spacing w:line="100" w:lineRule="atLeast"/>
              <w:jc w:val="center"/>
              <w:rPr>
                <w:rFonts w:cs="Arial"/>
                <w:lang w:val="sr-Cyrl-RS"/>
              </w:rPr>
            </w:pPr>
          </w:p>
        </w:tc>
      </w:tr>
      <w:tr w:rsidR="002D428D" w:rsidRPr="002D428D" w14:paraId="206F1324" w14:textId="77777777" w:rsidTr="002E12CC">
        <w:tc>
          <w:tcPr>
            <w:tcW w:w="3032" w:type="dxa"/>
            <w:shd w:val="clear" w:color="auto" w:fill="auto"/>
          </w:tcPr>
          <w:p w14:paraId="79006CD9" w14:textId="08FEF00E"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Интернет страница Наручиоца</w:t>
            </w:r>
          </w:p>
        </w:tc>
        <w:tc>
          <w:tcPr>
            <w:tcW w:w="6213" w:type="dxa"/>
            <w:shd w:val="clear" w:color="auto" w:fill="auto"/>
          </w:tcPr>
          <w:p w14:paraId="205CBA98" w14:textId="54C19427" w:rsidR="002E12CC" w:rsidRPr="002D428D" w:rsidRDefault="006614B8" w:rsidP="00165A71">
            <w:pPr>
              <w:autoSpaceDE w:val="0"/>
              <w:autoSpaceDN w:val="0"/>
              <w:adjustRightInd w:val="0"/>
              <w:jc w:val="center"/>
              <w:rPr>
                <w:rFonts w:eastAsia="Arial Unicode MS" w:cs="Arial"/>
                <w:kern w:val="1"/>
                <w:u w:val="single"/>
                <w:lang w:eastAsia="ar-SA"/>
              </w:rPr>
            </w:pPr>
            <w:hyperlink r:id="rId165" w:history="1">
              <w:r w:rsidR="004276AD" w:rsidRPr="002D428D">
                <w:rPr>
                  <w:rStyle w:val="Hyperlink"/>
                  <w:rFonts w:eastAsia="Arial Unicode MS" w:cs="Arial"/>
                  <w:color w:val="auto"/>
                  <w:kern w:val="1"/>
                  <w:lang w:eastAsia="ar-SA"/>
                </w:rPr>
                <w:t>www.eps.rs</w:t>
              </w:r>
            </w:hyperlink>
          </w:p>
        </w:tc>
      </w:tr>
      <w:tr w:rsidR="002D428D" w:rsidRPr="002D428D" w14:paraId="249C7C84" w14:textId="77777777" w:rsidTr="002E12CC">
        <w:tc>
          <w:tcPr>
            <w:tcW w:w="3032" w:type="dxa"/>
            <w:shd w:val="clear" w:color="auto" w:fill="auto"/>
          </w:tcPr>
          <w:p w14:paraId="603E0F36"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Врста поступка</w:t>
            </w:r>
          </w:p>
        </w:tc>
        <w:tc>
          <w:tcPr>
            <w:tcW w:w="6213" w:type="dxa"/>
            <w:shd w:val="clear" w:color="auto" w:fill="auto"/>
            <w:vAlign w:val="center"/>
          </w:tcPr>
          <w:p w14:paraId="47DA813B" w14:textId="52630B70" w:rsidR="004276AD" w:rsidRPr="002D428D" w:rsidRDefault="004276AD" w:rsidP="00D34466">
            <w:pPr>
              <w:autoSpaceDE w:val="0"/>
              <w:autoSpaceDN w:val="0"/>
              <w:adjustRightInd w:val="0"/>
              <w:jc w:val="center"/>
              <w:rPr>
                <w:rFonts w:eastAsia="TimesNewRomanPSMT" w:cs="Arial"/>
                <w:bCs/>
                <w:lang w:val="sr-Cyrl-RS"/>
              </w:rPr>
            </w:pPr>
            <w:r w:rsidRPr="002D428D">
              <w:rPr>
                <w:rFonts w:eastAsia="TimesNewRomanPSMT" w:cs="Arial"/>
                <w:bCs/>
              </w:rPr>
              <w:t xml:space="preserve">   </w:t>
            </w:r>
            <w:r w:rsidR="00D34466" w:rsidRPr="002D428D">
              <w:rPr>
                <w:rFonts w:eastAsia="TimesNewRomanPSMT" w:cs="Arial"/>
                <w:bCs/>
                <w:lang w:val="sr-Cyrl-RS"/>
              </w:rPr>
              <w:t>Отворени поступак</w:t>
            </w:r>
          </w:p>
        </w:tc>
      </w:tr>
      <w:tr w:rsidR="002D428D" w:rsidRPr="002D428D" w14:paraId="32DDE87A" w14:textId="77777777" w:rsidTr="002E12CC">
        <w:trPr>
          <w:trHeight w:val="575"/>
        </w:trPr>
        <w:tc>
          <w:tcPr>
            <w:tcW w:w="3032" w:type="dxa"/>
            <w:shd w:val="clear" w:color="auto" w:fill="auto"/>
          </w:tcPr>
          <w:p w14:paraId="16D3E7C0"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Предмет јавне набавке</w:t>
            </w:r>
          </w:p>
        </w:tc>
        <w:tc>
          <w:tcPr>
            <w:tcW w:w="6213" w:type="dxa"/>
            <w:shd w:val="clear" w:color="auto" w:fill="auto"/>
          </w:tcPr>
          <w:p w14:paraId="1B20164C" w14:textId="5C29380C" w:rsidR="00FA26E0" w:rsidRDefault="004276AD" w:rsidP="002E12CC">
            <w:pPr>
              <w:pStyle w:val="Heading10"/>
              <w:jc w:val="center"/>
              <w:rPr>
                <w:rFonts w:cs="Arial"/>
              </w:rPr>
            </w:pPr>
            <w:bookmarkStart w:id="16" w:name="_Toc442559877"/>
            <w:r w:rsidRPr="002D428D">
              <w:rPr>
                <w:rFonts w:cs="Arial"/>
                <w:b w:val="0"/>
              </w:rPr>
              <w:t xml:space="preserve">Набавка </w:t>
            </w:r>
            <w:r w:rsidR="006B1D1C" w:rsidRPr="002D428D">
              <w:rPr>
                <w:rFonts w:cs="Arial"/>
                <w:b w:val="0"/>
                <w:lang w:val="sr-Cyrl-RS"/>
              </w:rPr>
              <w:t>услуга</w:t>
            </w:r>
            <w:r w:rsidRPr="002D428D">
              <w:rPr>
                <w:rFonts w:cs="Arial"/>
                <w:b w:val="0"/>
              </w:rPr>
              <w:t xml:space="preserve">: </w:t>
            </w:r>
            <w:bookmarkEnd w:id="16"/>
            <w:r w:rsidR="00FA26E0">
              <w:rPr>
                <w:rFonts w:cs="Arial"/>
              </w:rPr>
              <w:t>ЈН/</w:t>
            </w:r>
            <w:r w:rsidR="00F60B86">
              <w:rPr>
                <w:rFonts w:cs="Arial"/>
              </w:rPr>
              <w:t>3100/0122/2019</w:t>
            </w:r>
          </w:p>
          <w:p w14:paraId="5A3B3D65" w14:textId="00ADDA1D" w:rsidR="004276AD" w:rsidRPr="002D428D" w:rsidRDefault="00F60B86" w:rsidP="002E12CC">
            <w:pPr>
              <w:pStyle w:val="Heading10"/>
              <w:jc w:val="center"/>
              <w:rPr>
                <w:rFonts w:cs="Arial"/>
                <w:b w:val="0"/>
              </w:rPr>
            </w:pPr>
            <w:r>
              <w:rPr>
                <w:rFonts w:cs="Arial"/>
              </w:rPr>
              <w:t>ОДРЖАВАЊЕ  ТУРБИНСКИХ  ПОСТРОЈЕЊА  И  МАШИНСКОГ  ДЕЛА  ГЕНЕРАТОРА</w:t>
            </w:r>
          </w:p>
          <w:p w14:paraId="2DAF22FC" w14:textId="77777777" w:rsidR="004276AD" w:rsidRPr="002D428D" w:rsidRDefault="004276AD" w:rsidP="004276AD">
            <w:pPr>
              <w:rPr>
                <w:rFonts w:cs="Arial"/>
                <w:lang w:val="ru-RU"/>
              </w:rPr>
            </w:pPr>
          </w:p>
        </w:tc>
      </w:tr>
      <w:tr w:rsidR="002D428D" w:rsidRPr="002D428D" w14:paraId="5556B36F" w14:textId="77777777" w:rsidTr="002E12CC">
        <w:trPr>
          <w:trHeight w:val="995"/>
        </w:trPr>
        <w:tc>
          <w:tcPr>
            <w:tcW w:w="3032" w:type="dxa"/>
            <w:shd w:val="clear" w:color="auto" w:fill="auto"/>
          </w:tcPr>
          <w:p w14:paraId="17324962" w14:textId="5C948AA1" w:rsidR="002E12CC" w:rsidRPr="002D428D" w:rsidRDefault="00165A71" w:rsidP="00165A71">
            <w:pPr>
              <w:autoSpaceDE w:val="0"/>
              <w:autoSpaceDN w:val="0"/>
              <w:adjustRightInd w:val="0"/>
              <w:rPr>
                <w:rFonts w:eastAsia="TimesNewRomanPSMT" w:cs="Arial"/>
                <w:bCs/>
              </w:rPr>
            </w:pPr>
            <w:r w:rsidRPr="002D428D">
              <w:rPr>
                <w:rFonts w:eastAsia="TimesNewRomanPSMT" w:cs="Arial"/>
                <w:bCs/>
                <w:lang w:val="ru-RU"/>
              </w:rPr>
              <w:t xml:space="preserve">     </w:t>
            </w:r>
            <w:r w:rsidR="002E12CC" w:rsidRPr="002D428D">
              <w:rPr>
                <w:rFonts w:cs="Arial"/>
              </w:rPr>
              <w:t>Опис сваке партије</w:t>
            </w:r>
          </w:p>
        </w:tc>
        <w:tc>
          <w:tcPr>
            <w:tcW w:w="6213" w:type="dxa"/>
            <w:shd w:val="clear" w:color="auto" w:fill="auto"/>
            <w:vAlign w:val="center"/>
          </w:tcPr>
          <w:p w14:paraId="7F35FDCE" w14:textId="2028E98D" w:rsidR="002E12CC" w:rsidRPr="002D428D" w:rsidRDefault="002E12CC" w:rsidP="00165A71">
            <w:pPr>
              <w:pStyle w:val="ListParagraph"/>
              <w:widowControl w:val="0"/>
              <w:ind w:left="0"/>
              <w:jc w:val="center"/>
              <w:rPr>
                <w:rFonts w:ascii="Arial" w:hAnsi="Arial" w:cs="Arial"/>
                <w:lang w:val="ru-RU"/>
              </w:rPr>
            </w:pPr>
            <w:r w:rsidRPr="002D428D">
              <w:rPr>
                <w:rFonts w:ascii="Arial" w:hAnsi="Arial" w:cs="Arial"/>
              </w:rPr>
              <w:t>J</w:t>
            </w:r>
            <w:r w:rsidRPr="002D428D">
              <w:rPr>
                <w:rFonts w:ascii="Arial" w:hAnsi="Arial" w:cs="Arial"/>
                <w:lang w:val="ru-RU"/>
              </w:rPr>
              <w:t>авна набавка није обликована по партијама</w:t>
            </w:r>
          </w:p>
        </w:tc>
      </w:tr>
      <w:tr w:rsidR="002D428D" w:rsidRPr="002D428D" w14:paraId="380F102F" w14:textId="77777777" w:rsidTr="002E12CC">
        <w:trPr>
          <w:trHeight w:val="594"/>
        </w:trPr>
        <w:tc>
          <w:tcPr>
            <w:tcW w:w="3032" w:type="dxa"/>
            <w:shd w:val="clear" w:color="auto" w:fill="auto"/>
          </w:tcPr>
          <w:p w14:paraId="062C5C60"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Циљ поступка</w:t>
            </w:r>
          </w:p>
        </w:tc>
        <w:tc>
          <w:tcPr>
            <w:tcW w:w="6213" w:type="dxa"/>
            <w:shd w:val="clear" w:color="auto" w:fill="auto"/>
          </w:tcPr>
          <w:p w14:paraId="60B228FB"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 xml:space="preserve"> Закључење Уговора о јавној набавци </w:t>
            </w:r>
          </w:p>
          <w:p w14:paraId="6EE0905C" w14:textId="49973C79" w:rsidR="002E12CC" w:rsidRPr="002D428D" w:rsidRDefault="002E12CC" w:rsidP="002E12CC">
            <w:pPr>
              <w:autoSpaceDE w:val="0"/>
              <w:autoSpaceDN w:val="0"/>
              <w:adjustRightInd w:val="0"/>
              <w:rPr>
                <w:rFonts w:eastAsia="TimesNewRomanPSMT" w:cs="Arial"/>
                <w:b/>
                <w:bCs/>
              </w:rPr>
            </w:pPr>
          </w:p>
        </w:tc>
      </w:tr>
      <w:tr w:rsidR="007D76DE" w:rsidRPr="002D428D" w14:paraId="5CB4A234" w14:textId="77777777" w:rsidTr="002E12CC">
        <w:trPr>
          <w:trHeight w:val="1057"/>
        </w:trPr>
        <w:tc>
          <w:tcPr>
            <w:tcW w:w="3032" w:type="dxa"/>
            <w:shd w:val="clear" w:color="auto" w:fill="auto"/>
          </w:tcPr>
          <w:p w14:paraId="34ECB12B" w14:textId="77777777" w:rsidR="004276AD" w:rsidRPr="002D428D" w:rsidRDefault="004276AD" w:rsidP="004276AD">
            <w:pPr>
              <w:autoSpaceDE w:val="0"/>
              <w:autoSpaceDN w:val="0"/>
              <w:adjustRightInd w:val="0"/>
              <w:jc w:val="center"/>
              <w:rPr>
                <w:rFonts w:eastAsia="TimesNewRomanPSMT" w:cs="Arial"/>
                <w:bCs/>
              </w:rPr>
            </w:pPr>
          </w:p>
          <w:p w14:paraId="77558D25"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Контакт</w:t>
            </w:r>
          </w:p>
        </w:tc>
        <w:tc>
          <w:tcPr>
            <w:tcW w:w="6213" w:type="dxa"/>
            <w:shd w:val="clear" w:color="auto" w:fill="auto"/>
            <w:vAlign w:val="center"/>
          </w:tcPr>
          <w:p w14:paraId="2814AC12" w14:textId="6707CCE9" w:rsidR="004276AD" w:rsidRPr="002D428D" w:rsidRDefault="00E63922" w:rsidP="004276AD">
            <w:pPr>
              <w:jc w:val="center"/>
              <w:rPr>
                <w:rFonts w:cs="Arial"/>
                <w:i/>
                <w:lang w:val="ru-RU"/>
              </w:rPr>
            </w:pPr>
            <w:r>
              <w:rPr>
                <w:rFonts w:cs="Arial"/>
                <w:lang w:val="sr-Cyrl-RS"/>
              </w:rPr>
              <w:t>Зорица Радивојевић</w:t>
            </w:r>
          </w:p>
          <w:p w14:paraId="3C19EA1C" w14:textId="6021BF63" w:rsidR="004276AD" w:rsidRPr="00E63922" w:rsidRDefault="004276AD" w:rsidP="004276AD">
            <w:pPr>
              <w:jc w:val="center"/>
              <w:rPr>
                <w:rFonts w:cs="Arial"/>
                <w:b/>
                <w:lang w:val="sr-Cyrl-CS"/>
              </w:rPr>
            </w:pPr>
            <w:r w:rsidRPr="00E63922">
              <w:rPr>
                <w:rFonts w:cs="Arial"/>
                <w:b/>
              </w:rPr>
              <w:t>e</w:t>
            </w:r>
            <w:r w:rsidRPr="00E63922">
              <w:rPr>
                <w:rFonts w:cs="Arial"/>
                <w:b/>
                <w:lang w:val="ru-RU"/>
              </w:rPr>
              <w:t>-</w:t>
            </w:r>
            <w:r w:rsidRPr="00E63922">
              <w:rPr>
                <w:rFonts w:cs="Arial"/>
                <w:b/>
              </w:rPr>
              <w:t>mail</w:t>
            </w:r>
            <w:r w:rsidRPr="00E63922">
              <w:rPr>
                <w:rFonts w:cs="Arial"/>
                <w:b/>
                <w:lang w:val="ru-RU"/>
              </w:rPr>
              <w:t xml:space="preserve">: </w:t>
            </w:r>
            <w:r w:rsidR="00E63922" w:rsidRPr="00E63922">
              <w:rPr>
                <w:rFonts w:cs="Arial"/>
                <w:b/>
              </w:rPr>
              <w:t>zorica.radivojevic</w:t>
            </w:r>
            <w:r w:rsidR="00165A71" w:rsidRPr="00E63922">
              <w:rPr>
                <w:rFonts w:cs="Arial"/>
                <w:b/>
                <w:lang w:val="ru-RU"/>
              </w:rPr>
              <w:t>@</w:t>
            </w:r>
            <w:r w:rsidR="00165A71" w:rsidRPr="00E63922">
              <w:rPr>
                <w:rFonts w:cs="Arial"/>
                <w:b/>
              </w:rPr>
              <w:t>te</w:t>
            </w:r>
            <w:r w:rsidR="00165A71" w:rsidRPr="00E63922">
              <w:rPr>
                <w:rFonts w:cs="Arial"/>
                <w:b/>
                <w:lang w:val="ru-RU"/>
              </w:rPr>
              <w:t>-</w:t>
            </w:r>
            <w:r w:rsidR="00165A71" w:rsidRPr="00E63922">
              <w:rPr>
                <w:rFonts w:cs="Arial"/>
                <w:b/>
              </w:rPr>
              <w:t>ko</w:t>
            </w:r>
            <w:r w:rsidR="00165A71" w:rsidRPr="00E63922">
              <w:rPr>
                <w:rFonts w:cs="Arial"/>
                <w:b/>
                <w:lang w:val="ru-RU"/>
              </w:rPr>
              <w:t>.</w:t>
            </w:r>
            <w:r w:rsidR="00165A71" w:rsidRPr="00E63922">
              <w:rPr>
                <w:rFonts w:cs="Arial"/>
                <w:b/>
              </w:rPr>
              <w:t>rs</w:t>
            </w:r>
          </w:p>
          <w:p w14:paraId="4936F728" w14:textId="77777777" w:rsidR="004276AD" w:rsidRPr="002D428D" w:rsidRDefault="004276AD" w:rsidP="004276AD">
            <w:pPr>
              <w:jc w:val="center"/>
              <w:rPr>
                <w:rFonts w:cs="Arial"/>
                <w:lang w:val="ru-RU"/>
              </w:rPr>
            </w:pPr>
          </w:p>
        </w:tc>
      </w:tr>
    </w:tbl>
    <w:p w14:paraId="22DA53FA" w14:textId="77777777" w:rsidR="00FA0E61" w:rsidRPr="002D428D" w:rsidRDefault="00FA0E61" w:rsidP="000C50A0">
      <w:pPr>
        <w:spacing w:before="0"/>
        <w:rPr>
          <w:rFonts w:cs="Arial"/>
          <w:lang w:val="ru-RU"/>
        </w:rPr>
      </w:pPr>
    </w:p>
    <w:p w14:paraId="1F2CF4EE" w14:textId="77777777" w:rsidR="002E12CC" w:rsidRPr="002D428D" w:rsidRDefault="002E12CC" w:rsidP="000C50A0">
      <w:pPr>
        <w:spacing w:before="0"/>
        <w:rPr>
          <w:rFonts w:cs="Arial"/>
          <w:lang w:val="ru-RU"/>
        </w:rPr>
      </w:pPr>
    </w:p>
    <w:p w14:paraId="1ABD04B6" w14:textId="70E69043" w:rsidR="002E12CC" w:rsidRPr="002D428D" w:rsidRDefault="002E12CC" w:rsidP="00250044">
      <w:pPr>
        <w:pStyle w:val="Heading10"/>
        <w:numPr>
          <w:ilvl w:val="0"/>
          <w:numId w:val="14"/>
        </w:numPr>
        <w:jc w:val="both"/>
        <w:rPr>
          <w:rFonts w:cs="Arial"/>
          <w:lang w:val="sr-Cyrl-RS"/>
        </w:rPr>
      </w:pPr>
      <w:bookmarkStart w:id="17" w:name="_Toc442559878"/>
      <w:bookmarkStart w:id="18" w:name="_Toc427817448"/>
      <w:r w:rsidRPr="002D428D">
        <w:rPr>
          <w:rFonts w:cs="Arial"/>
          <w:lang w:val="sr-Cyrl-RS"/>
        </w:rPr>
        <w:t>ПОДАЦИ О ПРЕДМЕТУ ЈАВНЕ НАБАВКЕ</w:t>
      </w:r>
    </w:p>
    <w:p w14:paraId="3EA212D5" w14:textId="2C7789C0" w:rsidR="002E12CC" w:rsidRPr="002D428D" w:rsidRDefault="002E12CC" w:rsidP="0032186E">
      <w:pPr>
        <w:pStyle w:val="Heading10"/>
        <w:ind w:left="0" w:firstLine="0"/>
        <w:jc w:val="both"/>
        <w:rPr>
          <w:rFonts w:cs="Arial"/>
          <w:lang w:val="sr-Cyrl-RS"/>
        </w:rPr>
      </w:pPr>
      <w:r w:rsidRPr="002D428D">
        <w:rPr>
          <w:rFonts w:cs="Arial"/>
          <w:lang w:val="sr-Cyrl-RS"/>
        </w:rPr>
        <w:t xml:space="preserve">2.1 Опис предмета јавне набавке, назив и ознака из општег речника </w:t>
      </w:r>
      <w:r w:rsidR="0032186E" w:rsidRPr="002D428D">
        <w:rPr>
          <w:rFonts w:cs="Arial"/>
          <w:lang w:val="sr-Cyrl-RS"/>
        </w:rPr>
        <w:t xml:space="preserve"> </w:t>
      </w:r>
      <w:r w:rsidRPr="002D428D">
        <w:rPr>
          <w:rFonts w:cs="Arial"/>
          <w:lang w:val="sr-Cyrl-RS"/>
        </w:rPr>
        <w:t>набавке</w:t>
      </w:r>
    </w:p>
    <w:p w14:paraId="7350BAF1" w14:textId="77777777" w:rsidR="0032186E" w:rsidRPr="002D428D" w:rsidRDefault="0032186E" w:rsidP="0032186E">
      <w:pPr>
        <w:rPr>
          <w:rFonts w:cs="Arial"/>
          <w:lang w:val="sr-Cyrl-RS" w:eastAsia="ar-SA"/>
        </w:rPr>
      </w:pPr>
    </w:p>
    <w:p w14:paraId="6FE4CBFA" w14:textId="24D3C388" w:rsidR="008D0D9B" w:rsidRPr="002D428D" w:rsidRDefault="002E12CC" w:rsidP="008D0D9B">
      <w:pPr>
        <w:spacing w:before="0"/>
        <w:rPr>
          <w:rFonts w:cs="Arial"/>
          <w:lang w:val="sr-Cyrl-RS" w:eastAsia="zh-CN"/>
        </w:rPr>
      </w:pPr>
      <w:r w:rsidRPr="002D428D">
        <w:rPr>
          <w:rFonts w:cs="Arial"/>
          <w:lang w:val="ru-RU" w:eastAsia="zh-CN"/>
        </w:rPr>
        <w:t xml:space="preserve">Опис предмета јавне набавке: </w:t>
      </w:r>
      <w:r w:rsidR="00F60B86">
        <w:rPr>
          <w:rFonts w:cs="Arial"/>
          <w:b/>
          <w:lang w:val="sr-Cyrl-RS" w:eastAsia="sr-Latn-RS"/>
        </w:rPr>
        <w:t>ОДРЖАВАЊЕ  ТУРБИНСКИХ  ПОСТРОЈЕЊА  И  МАШИНСКОГ  ДЕЛА  ГЕНЕРАТОРА</w:t>
      </w:r>
    </w:p>
    <w:p w14:paraId="04049A40" w14:textId="77777777" w:rsidR="00E63922" w:rsidRDefault="00E63922" w:rsidP="000B67E8">
      <w:pPr>
        <w:pStyle w:val="ListParagraph"/>
        <w:ind w:left="-360" w:right="-14" w:firstLine="360"/>
        <w:rPr>
          <w:rFonts w:ascii="Arial" w:hAnsi="Arial" w:cs="Arial"/>
          <w:lang w:val="ru-RU" w:eastAsia="zh-CN"/>
        </w:rPr>
      </w:pPr>
    </w:p>
    <w:p w14:paraId="2FF942E1" w14:textId="342774A2" w:rsidR="000B67E8" w:rsidRPr="00F05FD8" w:rsidRDefault="002E12CC" w:rsidP="000B67E8">
      <w:pPr>
        <w:pStyle w:val="ListParagraph"/>
        <w:ind w:left="-360" w:right="-14" w:firstLine="360"/>
        <w:rPr>
          <w:rFonts w:ascii="Arial" w:hAnsi="Arial" w:cs="Arial"/>
          <w:szCs w:val="24"/>
          <w:lang w:val="sr-Cyrl-RS"/>
        </w:rPr>
      </w:pPr>
      <w:r w:rsidRPr="000B67E8">
        <w:rPr>
          <w:rFonts w:ascii="Arial" w:hAnsi="Arial" w:cs="Arial"/>
          <w:lang w:val="ru-RU" w:eastAsia="zh-CN"/>
        </w:rPr>
        <w:t>Назив из општег речника набавке:</w:t>
      </w:r>
      <w:r w:rsidR="008D0D9B" w:rsidRPr="000B67E8">
        <w:rPr>
          <w:rFonts w:ascii="Arial" w:hAnsi="Arial" w:cs="Arial"/>
          <w:lang w:val="sr-Cyrl-RS" w:eastAsia="zh-CN"/>
        </w:rPr>
        <w:t xml:space="preserve"> </w:t>
      </w:r>
      <w:r w:rsidR="00E63922">
        <w:rPr>
          <w:rFonts w:ascii="Arial" w:hAnsi="Arial" w:cs="Arial"/>
          <w:lang w:val="sr-Cyrl-RS"/>
        </w:rPr>
        <w:t>Турбинска постројења.</w:t>
      </w:r>
    </w:p>
    <w:p w14:paraId="70523993" w14:textId="22788149" w:rsidR="002E12CC" w:rsidRPr="00F05FD8" w:rsidRDefault="002E12CC" w:rsidP="0032186E">
      <w:pPr>
        <w:spacing w:before="0"/>
        <w:rPr>
          <w:rFonts w:cs="Arial"/>
          <w:lang w:val="sr-Latn-RS" w:eastAsia="zh-CN"/>
        </w:rPr>
      </w:pPr>
      <w:r w:rsidRPr="00F05FD8">
        <w:rPr>
          <w:rFonts w:cs="Arial"/>
          <w:lang w:val="ru-RU" w:eastAsia="zh-CN"/>
        </w:rPr>
        <w:t xml:space="preserve">Ознака из општег речника набавке: </w:t>
      </w:r>
      <w:r w:rsidR="00E63922">
        <w:rPr>
          <w:rFonts w:cs="Arial"/>
          <w:lang w:val="sr-Cyrl-RS"/>
        </w:rPr>
        <w:t>42112000</w:t>
      </w:r>
    </w:p>
    <w:p w14:paraId="7314C023" w14:textId="77777777" w:rsidR="0032186E" w:rsidRPr="002D428D" w:rsidRDefault="0032186E" w:rsidP="0032186E">
      <w:pPr>
        <w:spacing w:before="0"/>
        <w:rPr>
          <w:rFonts w:cs="Arial"/>
          <w:lang w:val="sr-Cyrl-RS" w:eastAsia="zh-CN"/>
        </w:rPr>
      </w:pPr>
    </w:p>
    <w:p w14:paraId="1D77BF9B" w14:textId="77777777" w:rsidR="002E12CC" w:rsidRPr="002D428D" w:rsidRDefault="002E12CC" w:rsidP="0032186E">
      <w:pPr>
        <w:spacing w:before="0"/>
        <w:rPr>
          <w:rFonts w:cs="Arial"/>
          <w:lang w:eastAsia="zh-CN"/>
        </w:rPr>
      </w:pPr>
      <w:r w:rsidRPr="002D428D">
        <w:rPr>
          <w:rFonts w:cs="Arial"/>
          <w:lang w:val="ru-RU" w:eastAsia="zh-CN"/>
        </w:rPr>
        <w:t xml:space="preserve">Детаљани подаци о предмету набавке наведени су у техничкој спецификацији (поглавље 3. </w:t>
      </w:r>
      <w:r w:rsidRPr="002D428D">
        <w:rPr>
          <w:rFonts w:cs="Arial"/>
          <w:lang w:eastAsia="zh-CN"/>
        </w:rPr>
        <w:t>Конкурсне документације)</w:t>
      </w:r>
    </w:p>
    <w:p w14:paraId="79874CEA" w14:textId="77777777" w:rsidR="0032186E" w:rsidRDefault="0032186E" w:rsidP="002E12CC">
      <w:pPr>
        <w:tabs>
          <w:tab w:val="left" w:pos="1134"/>
        </w:tabs>
        <w:rPr>
          <w:rFonts w:cs="Arial"/>
          <w:lang w:val="sr-Cyrl-RS"/>
        </w:rPr>
      </w:pPr>
    </w:p>
    <w:p w14:paraId="5337AE0F" w14:textId="77777777" w:rsidR="009F6F56" w:rsidRPr="002D428D" w:rsidRDefault="009F6F56" w:rsidP="002E12CC">
      <w:pPr>
        <w:tabs>
          <w:tab w:val="left" w:pos="1134"/>
        </w:tabs>
        <w:rPr>
          <w:rFonts w:cs="Arial"/>
          <w:lang w:val="sr-Cyrl-RS"/>
        </w:rPr>
      </w:pPr>
    </w:p>
    <w:p w14:paraId="555E89C0" w14:textId="77777777" w:rsidR="000C3BC2" w:rsidRPr="002D428D" w:rsidRDefault="000C3BC2" w:rsidP="002E12CC">
      <w:pPr>
        <w:tabs>
          <w:tab w:val="left" w:pos="1134"/>
        </w:tabs>
        <w:rPr>
          <w:rFonts w:cs="Arial"/>
          <w:lang w:val="sr-Cyrl-RS"/>
        </w:rPr>
      </w:pPr>
    </w:p>
    <w:p w14:paraId="26D776B9" w14:textId="77777777" w:rsidR="000C3BC2" w:rsidRDefault="000C3BC2" w:rsidP="002E12CC">
      <w:pPr>
        <w:tabs>
          <w:tab w:val="left" w:pos="1134"/>
        </w:tabs>
        <w:rPr>
          <w:rFonts w:cs="Arial"/>
          <w:lang w:val="sr-Cyrl-RS"/>
        </w:rPr>
      </w:pPr>
    </w:p>
    <w:p w14:paraId="17C9737D" w14:textId="77777777" w:rsidR="00ED4D08" w:rsidRDefault="00ED4D08" w:rsidP="002E12CC">
      <w:pPr>
        <w:tabs>
          <w:tab w:val="left" w:pos="1134"/>
        </w:tabs>
        <w:rPr>
          <w:rFonts w:cs="Arial"/>
          <w:lang w:val="sr-Cyrl-RS"/>
        </w:rPr>
      </w:pPr>
    </w:p>
    <w:bookmarkEnd w:id="17"/>
    <w:p w14:paraId="280952CC" w14:textId="77777777" w:rsidR="006B1D1C" w:rsidRPr="002D428D" w:rsidRDefault="006B1D1C" w:rsidP="00250044">
      <w:pPr>
        <w:pStyle w:val="Heading10"/>
        <w:numPr>
          <w:ilvl w:val="0"/>
          <w:numId w:val="14"/>
        </w:numPr>
        <w:jc w:val="both"/>
        <w:rPr>
          <w:rFonts w:cs="Arial"/>
          <w:lang w:val="sr-Cyrl-RS"/>
        </w:rPr>
      </w:pPr>
      <w:r w:rsidRPr="002D428D">
        <w:rPr>
          <w:rFonts w:cs="Arial"/>
        </w:rPr>
        <w:lastRenderedPageBreak/>
        <w:t>ТЕХНИЧК</w:t>
      </w:r>
      <w:r w:rsidRPr="002D428D">
        <w:rPr>
          <w:rFonts w:cs="Arial"/>
          <w:lang w:val="sr-Cyrl-RS"/>
        </w:rPr>
        <w:t>А</w:t>
      </w:r>
      <w:r w:rsidRPr="002D428D">
        <w:rPr>
          <w:rFonts w:cs="Arial"/>
        </w:rPr>
        <w:t xml:space="preserve"> </w:t>
      </w:r>
      <w:r w:rsidRPr="002D428D">
        <w:rPr>
          <w:rFonts w:cs="Arial"/>
          <w:lang w:val="sr-Cyrl-RS"/>
        </w:rPr>
        <w:t>СПЕЦИФИКАЦИЈА</w:t>
      </w:r>
      <w:r w:rsidRPr="002D428D">
        <w:rPr>
          <w:rFonts w:cs="Arial"/>
        </w:rPr>
        <w:t xml:space="preserve"> </w:t>
      </w:r>
    </w:p>
    <w:p w14:paraId="08BA3308" w14:textId="77777777" w:rsidR="006B1D1C" w:rsidRPr="002D428D" w:rsidRDefault="006B1D1C" w:rsidP="006B1D1C">
      <w:pPr>
        <w:rPr>
          <w:rFonts w:cs="Arial"/>
          <w:b/>
          <w:lang w:val="sr-Cyrl-RS"/>
        </w:rPr>
      </w:pPr>
      <w:r w:rsidRPr="002D428D">
        <w:rPr>
          <w:rFonts w:cs="Arial"/>
          <w:lang w:val="sr-Cyrl-RS"/>
        </w:rPr>
        <w:t>(Врста, техничке карактеристике, квалитет, обим и опис услуга,</w:t>
      </w:r>
      <w:r w:rsidRPr="002D428D">
        <w:rPr>
          <w:rFonts w:cs="Arial"/>
          <w:lang w:val="ru-RU"/>
        </w:rPr>
        <w:t xml:space="preserve"> </w:t>
      </w:r>
      <w:r w:rsidRPr="002D428D">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099F1286" w14:textId="5D890567" w:rsidR="005D14A9" w:rsidRDefault="006B1D1C" w:rsidP="00ED4D08">
      <w:pPr>
        <w:pStyle w:val="Heading10"/>
        <w:ind w:left="0" w:firstLine="0"/>
        <w:jc w:val="both"/>
        <w:rPr>
          <w:rFonts w:cs="Arial"/>
          <w:lang w:val="sr-Cyrl-RS"/>
        </w:rPr>
      </w:pPr>
      <w:bookmarkStart w:id="19" w:name="_Toc441651541"/>
      <w:bookmarkStart w:id="20" w:name="_Toc442559879"/>
      <w:r w:rsidRPr="002D428D">
        <w:rPr>
          <w:rFonts w:cs="Arial"/>
          <w:lang w:val="sr-Cyrl-RS"/>
        </w:rPr>
        <w:t xml:space="preserve">3.1 Врста и обим </w:t>
      </w:r>
      <w:bookmarkEnd w:id="19"/>
      <w:bookmarkEnd w:id="20"/>
      <w:r w:rsidRPr="002D428D">
        <w:rPr>
          <w:rFonts w:cs="Arial"/>
          <w:lang w:val="sr-Cyrl-RS"/>
        </w:rPr>
        <w:t>услуга</w:t>
      </w:r>
      <w:bookmarkStart w:id="21" w:name="_Toc441651542"/>
      <w:bookmarkStart w:id="22" w:name="_Toc442559880"/>
      <w:r w:rsidR="00A669B2">
        <w:rPr>
          <w:rFonts w:cs="Arial"/>
          <w:lang w:val="sr-Cyrl-RS"/>
        </w:rPr>
        <w:t>.</w:t>
      </w:r>
    </w:p>
    <w:p w14:paraId="5F9643CC" w14:textId="77777777" w:rsidR="00A669B2" w:rsidRPr="00A669B2" w:rsidRDefault="00A669B2" w:rsidP="00A669B2">
      <w:pPr>
        <w:rPr>
          <w:lang w:val="sr-Cyrl-RS" w:eastAsia="ar-SA"/>
        </w:rPr>
      </w:pPr>
    </w:p>
    <w:tbl>
      <w:tblPr>
        <w:tblW w:w="4830" w:type="pct"/>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600" w:firstRow="0" w:lastRow="0" w:firstColumn="0" w:lastColumn="0" w:noHBand="1" w:noVBand="1"/>
      </w:tblPr>
      <w:tblGrid>
        <w:gridCol w:w="882"/>
        <w:gridCol w:w="5316"/>
        <w:gridCol w:w="1327"/>
        <w:gridCol w:w="1406"/>
      </w:tblGrid>
      <w:tr w:rsidR="00397AD3" w14:paraId="39104810" w14:textId="77777777" w:rsidTr="00397AD3">
        <w:trPr>
          <w:trHeight w:val="670"/>
        </w:trPr>
        <w:tc>
          <w:tcPr>
            <w:tcW w:w="494" w:type="pct"/>
            <w:tcBorders>
              <w:top w:val="double" w:sz="4" w:space="0" w:color="auto"/>
              <w:left w:val="double" w:sz="4" w:space="0" w:color="auto"/>
              <w:bottom w:val="single" w:sz="4" w:space="0" w:color="000000"/>
              <w:right w:val="single" w:sz="4" w:space="0" w:color="000000"/>
            </w:tcBorders>
            <w:vAlign w:val="center"/>
            <w:hideMark/>
          </w:tcPr>
          <w:p w14:paraId="0FF11095" w14:textId="77777777" w:rsidR="00397AD3" w:rsidRPr="00397AD3" w:rsidRDefault="00397AD3">
            <w:pPr>
              <w:jc w:val="center"/>
              <w:rPr>
                <w:rFonts w:cs="Arial"/>
                <w:b/>
              </w:rPr>
            </w:pPr>
            <w:r w:rsidRPr="00397AD3">
              <w:rPr>
                <w:rFonts w:cs="Arial"/>
                <w:b/>
              </w:rPr>
              <w:t>Р.бр.</w:t>
            </w:r>
          </w:p>
        </w:tc>
        <w:tc>
          <w:tcPr>
            <w:tcW w:w="2976" w:type="pct"/>
            <w:tcBorders>
              <w:top w:val="double" w:sz="4" w:space="0" w:color="000000"/>
              <w:left w:val="single" w:sz="4" w:space="0" w:color="000000"/>
              <w:bottom w:val="single" w:sz="4" w:space="0" w:color="000000"/>
              <w:right w:val="single" w:sz="4" w:space="0" w:color="000000"/>
            </w:tcBorders>
            <w:vAlign w:val="center"/>
            <w:hideMark/>
          </w:tcPr>
          <w:p w14:paraId="2E15E8C4" w14:textId="77777777" w:rsidR="00397AD3" w:rsidRPr="00397AD3" w:rsidRDefault="00397AD3">
            <w:pPr>
              <w:jc w:val="center"/>
              <w:rPr>
                <w:rFonts w:cs="Arial"/>
                <w:b/>
                <w:lang w:val="sr-Cyrl-RS"/>
              </w:rPr>
            </w:pPr>
            <w:r w:rsidRPr="00397AD3">
              <w:rPr>
                <w:rFonts w:cs="Arial"/>
                <w:b/>
              </w:rPr>
              <w:t>Назив активности</w:t>
            </w:r>
          </w:p>
        </w:tc>
        <w:tc>
          <w:tcPr>
            <w:tcW w:w="743" w:type="pct"/>
            <w:tcBorders>
              <w:top w:val="double" w:sz="4" w:space="0" w:color="000000"/>
              <w:left w:val="single" w:sz="4" w:space="0" w:color="000000"/>
              <w:bottom w:val="single" w:sz="4" w:space="0" w:color="000000"/>
              <w:right w:val="single" w:sz="4" w:space="0" w:color="000000"/>
            </w:tcBorders>
            <w:vAlign w:val="center"/>
            <w:hideMark/>
          </w:tcPr>
          <w:p w14:paraId="198F695E" w14:textId="77777777" w:rsidR="00397AD3" w:rsidRPr="00397AD3" w:rsidRDefault="00397AD3">
            <w:pPr>
              <w:jc w:val="center"/>
              <w:rPr>
                <w:rFonts w:cs="Arial"/>
                <w:b/>
              </w:rPr>
            </w:pPr>
            <w:r w:rsidRPr="00397AD3">
              <w:rPr>
                <w:rFonts w:cs="Arial"/>
                <w:b/>
              </w:rPr>
              <w:t>ЈМ</w:t>
            </w:r>
          </w:p>
        </w:tc>
        <w:tc>
          <w:tcPr>
            <w:tcW w:w="788" w:type="pct"/>
            <w:tcBorders>
              <w:top w:val="double" w:sz="4" w:space="0" w:color="000000"/>
              <w:left w:val="single" w:sz="4" w:space="0" w:color="000000"/>
              <w:bottom w:val="single" w:sz="4" w:space="0" w:color="000000"/>
              <w:right w:val="single" w:sz="4" w:space="0" w:color="000000"/>
            </w:tcBorders>
            <w:vAlign w:val="center"/>
            <w:hideMark/>
          </w:tcPr>
          <w:p w14:paraId="2DC9FD89" w14:textId="77777777" w:rsidR="00397AD3" w:rsidRPr="00397AD3" w:rsidRDefault="00397AD3">
            <w:pPr>
              <w:jc w:val="center"/>
              <w:rPr>
                <w:rFonts w:cs="Arial"/>
                <w:b/>
              </w:rPr>
            </w:pPr>
            <w:r w:rsidRPr="00397AD3">
              <w:rPr>
                <w:rFonts w:cs="Arial"/>
                <w:b/>
              </w:rPr>
              <w:t>Количина</w:t>
            </w:r>
          </w:p>
        </w:tc>
      </w:tr>
      <w:tr w:rsidR="00397AD3" w14:paraId="5CAEB49B" w14:textId="77777777" w:rsidTr="00397AD3">
        <w:trPr>
          <w:trHeight w:val="216"/>
        </w:trPr>
        <w:tc>
          <w:tcPr>
            <w:tcW w:w="494" w:type="pct"/>
            <w:tcBorders>
              <w:top w:val="double" w:sz="4" w:space="0" w:color="auto"/>
              <w:left w:val="double" w:sz="4" w:space="0" w:color="auto"/>
              <w:bottom w:val="single" w:sz="4" w:space="0" w:color="000000"/>
              <w:right w:val="single" w:sz="4" w:space="0" w:color="000000"/>
            </w:tcBorders>
            <w:vAlign w:val="center"/>
            <w:hideMark/>
          </w:tcPr>
          <w:p w14:paraId="40A958BE" w14:textId="77777777" w:rsidR="00397AD3" w:rsidRDefault="00397AD3">
            <w:pPr>
              <w:jc w:val="center"/>
              <w:rPr>
                <w:rFonts w:cs="Arial"/>
                <w:lang w:val="sr-Cyrl-RS"/>
              </w:rPr>
            </w:pPr>
            <w:r>
              <w:rPr>
                <w:rFonts w:cs="Arial"/>
                <w:lang w:val="sr-Cyrl-RS"/>
              </w:rPr>
              <w:t>1.</w:t>
            </w:r>
          </w:p>
        </w:tc>
        <w:tc>
          <w:tcPr>
            <w:tcW w:w="2976" w:type="pct"/>
            <w:tcBorders>
              <w:top w:val="double" w:sz="4" w:space="0" w:color="000000"/>
              <w:left w:val="single" w:sz="4" w:space="0" w:color="000000"/>
              <w:bottom w:val="single" w:sz="4" w:space="0" w:color="000000"/>
              <w:right w:val="single" w:sz="4" w:space="0" w:color="000000"/>
            </w:tcBorders>
            <w:vAlign w:val="center"/>
            <w:hideMark/>
          </w:tcPr>
          <w:p w14:paraId="3BBE3D14" w14:textId="77777777" w:rsidR="00397AD3" w:rsidRDefault="00397AD3">
            <w:pPr>
              <w:jc w:val="center"/>
              <w:rPr>
                <w:rFonts w:cs="Arial"/>
                <w:lang w:val="sr-Cyrl-RS"/>
              </w:rPr>
            </w:pPr>
            <w:r>
              <w:rPr>
                <w:rFonts w:cs="Arial"/>
                <w:lang w:val="sr-Cyrl-RS"/>
              </w:rPr>
              <w:t>2.</w:t>
            </w:r>
          </w:p>
        </w:tc>
        <w:tc>
          <w:tcPr>
            <w:tcW w:w="743" w:type="pct"/>
            <w:tcBorders>
              <w:top w:val="double" w:sz="4" w:space="0" w:color="000000"/>
              <w:left w:val="single" w:sz="4" w:space="0" w:color="000000"/>
              <w:bottom w:val="single" w:sz="4" w:space="0" w:color="000000"/>
              <w:right w:val="single" w:sz="4" w:space="0" w:color="000000"/>
            </w:tcBorders>
            <w:vAlign w:val="center"/>
            <w:hideMark/>
          </w:tcPr>
          <w:p w14:paraId="0C39E9C2" w14:textId="77777777" w:rsidR="00397AD3" w:rsidRDefault="00397AD3">
            <w:pPr>
              <w:jc w:val="center"/>
              <w:rPr>
                <w:rFonts w:cs="Arial"/>
                <w:lang w:val="sr-Cyrl-RS"/>
              </w:rPr>
            </w:pPr>
            <w:r>
              <w:rPr>
                <w:rFonts w:cs="Arial"/>
                <w:lang w:val="sr-Cyrl-RS"/>
              </w:rPr>
              <w:t>3.</w:t>
            </w:r>
          </w:p>
        </w:tc>
        <w:tc>
          <w:tcPr>
            <w:tcW w:w="788" w:type="pct"/>
            <w:tcBorders>
              <w:top w:val="double" w:sz="4" w:space="0" w:color="000000"/>
              <w:left w:val="single" w:sz="4" w:space="0" w:color="000000"/>
              <w:bottom w:val="single" w:sz="4" w:space="0" w:color="000000"/>
              <w:right w:val="single" w:sz="4" w:space="0" w:color="000000"/>
            </w:tcBorders>
            <w:vAlign w:val="center"/>
            <w:hideMark/>
          </w:tcPr>
          <w:p w14:paraId="24C96183" w14:textId="77777777" w:rsidR="00397AD3" w:rsidRDefault="00397AD3">
            <w:pPr>
              <w:jc w:val="center"/>
              <w:rPr>
                <w:rFonts w:cs="Arial"/>
                <w:lang w:val="sr-Cyrl-RS"/>
              </w:rPr>
            </w:pPr>
            <w:r>
              <w:rPr>
                <w:rFonts w:cs="Arial"/>
                <w:lang w:val="sr-Cyrl-RS"/>
              </w:rPr>
              <w:t>4.</w:t>
            </w:r>
          </w:p>
        </w:tc>
      </w:tr>
      <w:tr w:rsidR="00397AD3" w14:paraId="56F2269C" w14:textId="77777777" w:rsidTr="00397AD3">
        <w:trPr>
          <w:trHeight w:val="216"/>
        </w:trPr>
        <w:tc>
          <w:tcPr>
            <w:tcW w:w="494" w:type="pct"/>
            <w:tcBorders>
              <w:top w:val="single" w:sz="4" w:space="0" w:color="000000"/>
              <w:left w:val="double" w:sz="4" w:space="0" w:color="000000"/>
              <w:bottom w:val="single" w:sz="4" w:space="0" w:color="000000"/>
              <w:right w:val="single" w:sz="4" w:space="0" w:color="000000"/>
            </w:tcBorders>
            <w:vAlign w:val="center"/>
            <w:hideMark/>
          </w:tcPr>
          <w:p w14:paraId="35538C3B" w14:textId="77777777" w:rsidR="00397AD3" w:rsidRDefault="00397AD3">
            <w:pPr>
              <w:jc w:val="center"/>
              <w:rPr>
                <w:rFonts w:cs="Arial"/>
              </w:rPr>
            </w:pPr>
            <w:r>
              <w:rPr>
                <w:rFonts w:cs="Arial"/>
              </w:rPr>
              <w:t>1.</w:t>
            </w:r>
          </w:p>
        </w:tc>
        <w:tc>
          <w:tcPr>
            <w:tcW w:w="2976" w:type="pct"/>
            <w:tcBorders>
              <w:top w:val="single" w:sz="4" w:space="0" w:color="000000"/>
              <w:left w:val="single" w:sz="4" w:space="0" w:color="000000"/>
              <w:bottom w:val="single" w:sz="4" w:space="0" w:color="000000"/>
              <w:right w:val="single" w:sz="4" w:space="0" w:color="000000"/>
            </w:tcBorders>
            <w:vAlign w:val="center"/>
            <w:hideMark/>
          </w:tcPr>
          <w:p w14:paraId="613778D1" w14:textId="77777777" w:rsidR="00397AD3" w:rsidRPr="00397AD3" w:rsidRDefault="00397AD3" w:rsidP="00397AD3">
            <w:pPr>
              <w:rPr>
                <w:rFonts w:cs="Arial"/>
                <w:b/>
              </w:rPr>
            </w:pPr>
            <w:r w:rsidRPr="00397AD3">
              <w:rPr>
                <w:rFonts w:cs="Arial"/>
                <w:b/>
              </w:rPr>
              <w:t>Преглед лежајева на блоку Б1</w:t>
            </w:r>
          </w:p>
        </w:tc>
        <w:tc>
          <w:tcPr>
            <w:tcW w:w="743" w:type="pct"/>
            <w:tcBorders>
              <w:top w:val="single" w:sz="4" w:space="0" w:color="000000"/>
              <w:left w:val="single" w:sz="4" w:space="0" w:color="000000"/>
              <w:bottom w:val="single" w:sz="4" w:space="0" w:color="000000"/>
              <w:right w:val="single" w:sz="4" w:space="0" w:color="000000"/>
            </w:tcBorders>
            <w:vAlign w:val="center"/>
            <w:hideMark/>
          </w:tcPr>
          <w:p w14:paraId="2822CB69" w14:textId="77777777" w:rsidR="00397AD3" w:rsidRDefault="00397AD3">
            <w:pPr>
              <w:jc w:val="center"/>
              <w:rPr>
                <w:rFonts w:cs="Arial"/>
              </w:rPr>
            </w:pPr>
            <w:r>
              <w:rPr>
                <w:rFonts w:cs="Arial"/>
              </w:rPr>
              <w:t>ком.</w:t>
            </w:r>
          </w:p>
        </w:tc>
        <w:tc>
          <w:tcPr>
            <w:tcW w:w="788" w:type="pct"/>
            <w:tcBorders>
              <w:top w:val="single" w:sz="4" w:space="0" w:color="000000"/>
              <w:left w:val="single" w:sz="4" w:space="0" w:color="000000"/>
              <w:bottom w:val="single" w:sz="4" w:space="0" w:color="000000"/>
              <w:right w:val="single" w:sz="4" w:space="0" w:color="000000"/>
            </w:tcBorders>
            <w:vAlign w:val="center"/>
            <w:hideMark/>
          </w:tcPr>
          <w:p w14:paraId="59E23AAF" w14:textId="77777777" w:rsidR="00397AD3" w:rsidRDefault="00397AD3">
            <w:pPr>
              <w:jc w:val="center"/>
              <w:rPr>
                <w:rFonts w:cs="Arial"/>
              </w:rPr>
            </w:pPr>
            <w:r>
              <w:rPr>
                <w:rFonts w:cs="Arial"/>
              </w:rPr>
              <w:t>7</w:t>
            </w:r>
          </w:p>
        </w:tc>
      </w:tr>
      <w:tr w:rsidR="00397AD3" w14:paraId="0D729EA5" w14:textId="77777777" w:rsidTr="00397AD3">
        <w:trPr>
          <w:trHeight w:val="457"/>
        </w:trPr>
        <w:tc>
          <w:tcPr>
            <w:tcW w:w="494" w:type="pct"/>
            <w:tcBorders>
              <w:top w:val="single" w:sz="4" w:space="0" w:color="000000"/>
              <w:left w:val="double" w:sz="4" w:space="0" w:color="000000"/>
              <w:bottom w:val="single" w:sz="4" w:space="0" w:color="000000"/>
              <w:right w:val="single" w:sz="4" w:space="0" w:color="000000"/>
            </w:tcBorders>
            <w:vAlign w:val="center"/>
            <w:hideMark/>
          </w:tcPr>
          <w:p w14:paraId="22C0231D" w14:textId="77777777" w:rsidR="00397AD3" w:rsidRDefault="00397AD3">
            <w:pPr>
              <w:jc w:val="center"/>
              <w:rPr>
                <w:rFonts w:cs="Arial"/>
              </w:rPr>
            </w:pPr>
            <w:r>
              <w:rPr>
                <w:rFonts w:cs="Arial"/>
                <w:lang w:val="sr-Cyrl-RS"/>
              </w:rPr>
              <w:t>2</w:t>
            </w:r>
            <w:r>
              <w:rPr>
                <w:rFonts w:cs="Arial"/>
              </w:rPr>
              <w:t>.</w:t>
            </w:r>
          </w:p>
        </w:tc>
        <w:tc>
          <w:tcPr>
            <w:tcW w:w="2976" w:type="pct"/>
            <w:tcBorders>
              <w:top w:val="single" w:sz="4" w:space="0" w:color="000000"/>
              <w:left w:val="single" w:sz="4" w:space="0" w:color="000000"/>
              <w:bottom w:val="single" w:sz="4" w:space="0" w:color="000000"/>
              <w:right w:val="single" w:sz="4" w:space="0" w:color="000000"/>
            </w:tcBorders>
            <w:vAlign w:val="center"/>
            <w:hideMark/>
          </w:tcPr>
          <w:p w14:paraId="400FCD5A" w14:textId="77777777" w:rsidR="00397AD3" w:rsidRPr="00397AD3" w:rsidRDefault="00397AD3" w:rsidP="00397AD3">
            <w:pPr>
              <w:rPr>
                <w:rFonts w:cs="Arial"/>
                <w:b/>
              </w:rPr>
            </w:pPr>
            <w:r w:rsidRPr="00397AD3">
              <w:rPr>
                <w:rFonts w:cs="Arial"/>
                <w:b/>
              </w:rPr>
              <w:t>Преглед вентилских комора на блоку Б1</w:t>
            </w:r>
          </w:p>
        </w:tc>
        <w:tc>
          <w:tcPr>
            <w:tcW w:w="743" w:type="pct"/>
            <w:tcBorders>
              <w:top w:val="single" w:sz="4" w:space="0" w:color="000000"/>
              <w:left w:val="single" w:sz="4" w:space="0" w:color="000000"/>
              <w:bottom w:val="single" w:sz="4" w:space="0" w:color="000000"/>
              <w:right w:val="single" w:sz="4" w:space="0" w:color="000000"/>
            </w:tcBorders>
            <w:vAlign w:val="center"/>
            <w:hideMark/>
          </w:tcPr>
          <w:p w14:paraId="3945C9EA" w14:textId="77777777" w:rsidR="00397AD3" w:rsidRDefault="00397AD3">
            <w:pPr>
              <w:jc w:val="center"/>
              <w:rPr>
                <w:rFonts w:cs="Arial"/>
                <w:lang w:val="sr-Cyrl-CS"/>
              </w:rPr>
            </w:pPr>
            <w:r>
              <w:rPr>
                <w:rFonts w:cs="Arial"/>
                <w:lang w:val="sr-Cyrl-CS"/>
              </w:rPr>
              <w:t>ком.</w:t>
            </w:r>
          </w:p>
        </w:tc>
        <w:tc>
          <w:tcPr>
            <w:tcW w:w="788" w:type="pct"/>
            <w:tcBorders>
              <w:top w:val="single" w:sz="4" w:space="0" w:color="000000"/>
              <w:left w:val="single" w:sz="4" w:space="0" w:color="000000"/>
              <w:bottom w:val="single" w:sz="4" w:space="0" w:color="000000"/>
              <w:right w:val="single" w:sz="4" w:space="0" w:color="000000"/>
            </w:tcBorders>
            <w:vAlign w:val="center"/>
            <w:hideMark/>
          </w:tcPr>
          <w:p w14:paraId="455FF624" w14:textId="77777777" w:rsidR="00397AD3" w:rsidRDefault="00397AD3">
            <w:pPr>
              <w:jc w:val="center"/>
              <w:rPr>
                <w:rFonts w:cs="Arial"/>
              </w:rPr>
            </w:pPr>
            <w:r>
              <w:rPr>
                <w:rFonts w:cs="Arial"/>
              </w:rPr>
              <w:t>4</w:t>
            </w:r>
          </w:p>
        </w:tc>
      </w:tr>
      <w:tr w:rsidR="00397AD3" w14:paraId="51570D86" w14:textId="77777777" w:rsidTr="00397AD3">
        <w:trPr>
          <w:trHeight w:val="670"/>
        </w:trPr>
        <w:tc>
          <w:tcPr>
            <w:tcW w:w="494" w:type="pct"/>
            <w:tcBorders>
              <w:top w:val="single" w:sz="4" w:space="0" w:color="000000"/>
              <w:left w:val="double" w:sz="4" w:space="0" w:color="000000"/>
              <w:bottom w:val="single" w:sz="4" w:space="0" w:color="000000"/>
              <w:right w:val="single" w:sz="4" w:space="0" w:color="000000"/>
            </w:tcBorders>
            <w:vAlign w:val="center"/>
            <w:hideMark/>
          </w:tcPr>
          <w:p w14:paraId="013CD213" w14:textId="77777777" w:rsidR="00397AD3" w:rsidRDefault="00397AD3">
            <w:pPr>
              <w:jc w:val="center"/>
              <w:rPr>
                <w:rFonts w:cs="Arial"/>
              </w:rPr>
            </w:pPr>
            <w:r>
              <w:rPr>
                <w:rFonts w:cs="Arial"/>
                <w:lang w:val="sr-Cyrl-RS"/>
              </w:rPr>
              <w:t>3</w:t>
            </w:r>
            <w:r>
              <w:rPr>
                <w:rFonts w:cs="Arial"/>
              </w:rPr>
              <w:t>.</w:t>
            </w:r>
          </w:p>
        </w:tc>
        <w:tc>
          <w:tcPr>
            <w:tcW w:w="2976" w:type="pct"/>
            <w:tcBorders>
              <w:top w:val="single" w:sz="4" w:space="0" w:color="000000"/>
              <w:left w:val="single" w:sz="4" w:space="0" w:color="000000"/>
              <w:bottom w:val="single" w:sz="4" w:space="0" w:color="000000"/>
              <w:right w:val="single" w:sz="4" w:space="0" w:color="000000"/>
            </w:tcBorders>
            <w:vAlign w:val="center"/>
            <w:hideMark/>
          </w:tcPr>
          <w:p w14:paraId="1553C3E0" w14:textId="77777777" w:rsidR="00397AD3" w:rsidRPr="00397AD3" w:rsidRDefault="00397AD3" w:rsidP="00397AD3">
            <w:pPr>
              <w:rPr>
                <w:rFonts w:cs="Arial"/>
                <w:b/>
              </w:rPr>
            </w:pPr>
            <w:r w:rsidRPr="00397AD3">
              <w:rPr>
                <w:rFonts w:cs="Arial"/>
                <w:b/>
              </w:rPr>
              <w:t>Контрола притегнутости фундаментних завртњева на блоку Б1</w:t>
            </w:r>
          </w:p>
        </w:tc>
        <w:tc>
          <w:tcPr>
            <w:tcW w:w="743" w:type="pct"/>
            <w:tcBorders>
              <w:top w:val="single" w:sz="4" w:space="0" w:color="000000"/>
              <w:left w:val="single" w:sz="4" w:space="0" w:color="000000"/>
              <w:bottom w:val="single" w:sz="4" w:space="0" w:color="000000"/>
              <w:right w:val="single" w:sz="4" w:space="0" w:color="000000"/>
            </w:tcBorders>
            <w:vAlign w:val="center"/>
            <w:hideMark/>
          </w:tcPr>
          <w:p w14:paraId="498E18DB" w14:textId="77777777" w:rsidR="00397AD3" w:rsidRDefault="00397AD3">
            <w:pPr>
              <w:ind w:right="-71"/>
              <w:jc w:val="center"/>
              <w:rPr>
                <w:rFonts w:cs="Arial"/>
                <w:lang w:val="sr-Cyrl-CS"/>
              </w:rPr>
            </w:pPr>
            <w:r>
              <w:rPr>
                <w:rFonts w:cs="Arial"/>
                <w:lang w:val="sr-Cyrl-CS"/>
              </w:rPr>
              <w:t>комплет</w:t>
            </w:r>
          </w:p>
        </w:tc>
        <w:tc>
          <w:tcPr>
            <w:tcW w:w="788" w:type="pct"/>
            <w:tcBorders>
              <w:top w:val="single" w:sz="4" w:space="0" w:color="000000"/>
              <w:left w:val="single" w:sz="4" w:space="0" w:color="000000"/>
              <w:bottom w:val="single" w:sz="4" w:space="0" w:color="000000"/>
              <w:right w:val="single" w:sz="4" w:space="0" w:color="000000"/>
            </w:tcBorders>
            <w:vAlign w:val="center"/>
            <w:hideMark/>
          </w:tcPr>
          <w:p w14:paraId="6B5C5C8A" w14:textId="77777777" w:rsidR="00397AD3" w:rsidRDefault="00397AD3">
            <w:pPr>
              <w:jc w:val="center"/>
              <w:rPr>
                <w:rFonts w:cs="Arial"/>
                <w:lang w:val="sr-Cyrl-CS"/>
              </w:rPr>
            </w:pPr>
            <w:r>
              <w:rPr>
                <w:rFonts w:cs="Arial"/>
                <w:lang w:val="sr-Cyrl-CS"/>
              </w:rPr>
              <w:t>1</w:t>
            </w:r>
          </w:p>
        </w:tc>
      </w:tr>
      <w:tr w:rsidR="00397AD3" w14:paraId="027BCDA0" w14:textId="77777777" w:rsidTr="00397AD3">
        <w:trPr>
          <w:trHeight w:val="685"/>
        </w:trPr>
        <w:tc>
          <w:tcPr>
            <w:tcW w:w="494" w:type="pct"/>
            <w:tcBorders>
              <w:top w:val="single" w:sz="4" w:space="0" w:color="000000"/>
              <w:left w:val="double" w:sz="4" w:space="0" w:color="000000"/>
              <w:bottom w:val="single" w:sz="4" w:space="0" w:color="000000"/>
              <w:right w:val="single" w:sz="4" w:space="0" w:color="000000"/>
            </w:tcBorders>
            <w:vAlign w:val="center"/>
            <w:hideMark/>
          </w:tcPr>
          <w:p w14:paraId="13AE9D08" w14:textId="77777777" w:rsidR="00397AD3" w:rsidRDefault="00397AD3">
            <w:pPr>
              <w:jc w:val="center"/>
              <w:rPr>
                <w:rFonts w:cs="Arial"/>
              </w:rPr>
            </w:pPr>
            <w:r>
              <w:rPr>
                <w:rFonts w:cs="Arial"/>
                <w:lang w:val="sr-Cyrl-RS"/>
              </w:rPr>
              <w:t>4</w:t>
            </w:r>
            <w:r>
              <w:rPr>
                <w:rFonts w:cs="Arial"/>
              </w:rPr>
              <w:t>.</w:t>
            </w:r>
          </w:p>
        </w:tc>
        <w:tc>
          <w:tcPr>
            <w:tcW w:w="2976" w:type="pct"/>
            <w:tcBorders>
              <w:top w:val="single" w:sz="4" w:space="0" w:color="000000"/>
              <w:left w:val="single" w:sz="4" w:space="0" w:color="000000"/>
              <w:bottom w:val="single" w:sz="4" w:space="0" w:color="000000"/>
              <w:right w:val="single" w:sz="4" w:space="0" w:color="000000"/>
            </w:tcBorders>
            <w:vAlign w:val="center"/>
            <w:hideMark/>
          </w:tcPr>
          <w:p w14:paraId="2CCAFD18" w14:textId="77777777" w:rsidR="00397AD3" w:rsidRPr="00397AD3" w:rsidRDefault="00397AD3" w:rsidP="00397AD3">
            <w:pPr>
              <w:rPr>
                <w:rFonts w:cs="Arial"/>
                <w:b/>
                <w:lang w:val="sr-Cyrl-CS"/>
              </w:rPr>
            </w:pPr>
            <w:r w:rsidRPr="00397AD3">
              <w:rPr>
                <w:rFonts w:cs="Arial"/>
                <w:b/>
                <w:lang w:val="sr-Cyrl-CS"/>
              </w:rPr>
              <w:t>Испитивање лежајева пенетрантима и ултразвуком на блоку Б1</w:t>
            </w:r>
          </w:p>
        </w:tc>
        <w:tc>
          <w:tcPr>
            <w:tcW w:w="743" w:type="pct"/>
            <w:tcBorders>
              <w:top w:val="single" w:sz="4" w:space="0" w:color="000000"/>
              <w:left w:val="single" w:sz="4" w:space="0" w:color="000000"/>
              <w:bottom w:val="single" w:sz="4" w:space="0" w:color="000000"/>
              <w:right w:val="single" w:sz="4" w:space="0" w:color="000000"/>
            </w:tcBorders>
            <w:vAlign w:val="center"/>
            <w:hideMark/>
          </w:tcPr>
          <w:p w14:paraId="025C5C9C" w14:textId="77777777" w:rsidR="00397AD3" w:rsidRDefault="00397AD3">
            <w:pPr>
              <w:jc w:val="center"/>
              <w:rPr>
                <w:rFonts w:cs="Arial"/>
                <w:lang w:val="sr-Cyrl-CS"/>
              </w:rPr>
            </w:pPr>
            <w:r>
              <w:rPr>
                <w:rFonts w:cs="Arial"/>
                <w:lang w:val="sr-Cyrl-CS"/>
              </w:rPr>
              <w:t>ком.</w:t>
            </w:r>
          </w:p>
        </w:tc>
        <w:tc>
          <w:tcPr>
            <w:tcW w:w="788" w:type="pct"/>
            <w:tcBorders>
              <w:top w:val="single" w:sz="4" w:space="0" w:color="000000"/>
              <w:left w:val="single" w:sz="4" w:space="0" w:color="000000"/>
              <w:bottom w:val="single" w:sz="4" w:space="0" w:color="000000"/>
              <w:right w:val="single" w:sz="4" w:space="0" w:color="000000"/>
            </w:tcBorders>
            <w:vAlign w:val="center"/>
            <w:hideMark/>
          </w:tcPr>
          <w:p w14:paraId="2C598CD0" w14:textId="77777777" w:rsidR="00397AD3" w:rsidRDefault="00397AD3">
            <w:pPr>
              <w:jc w:val="center"/>
              <w:rPr>
                <w:rFonts w:cs="Arial"/>
                <w:lang w:val="sr-Cyrl-CS"/>
              </w:rPr>
            </w:pPr>
            <w:r>
              <w:rPr>
                <w:rFonts w:cs="Arial"/>
                <w:lang w:val="sr-Cyrl-CS"/>
              </w:rPr>
              <w:t>7</w:t>
            </w:r>
          </w:p>
        </w:tc>
      </w:tr>
      <w:tr w:rsidR="00397AD3" w14:paraId="067388C7" w14:textId="77777777" w:rsidTr="00397AD3">
        <w:trPr>
          <w:trHeight w:val="685"/>
        </w:trPr>
        <w:tc>
          <w:tcPr>
            <w:tcW w:w="494" w:type="pct"/>
            <w:tcBorders>
              <w:top w:val="single" w:sz="4" w:space="0" w:color="000000"/>
              <w:left w:val="double" w:sz="4" w:space="0" w:color="000000"/>
              <w:bottom w:val="single" w:sz="4" w:space="0" w:color="000000"/>
              <w:right w:val="single" w:sz="4" w:space="0" w:color="000000"/>
            </w:tcBorders>
            <w:vAlign w:val="center"/>
            <w:hideMark/>
          </w:tcPr>
          <w:p w14:paraId="628C373C" w14:textId="77777777" w:rsidR="00397AD3" w:rsidRDefault="00397AD3">
            <w:pPr>
              <w:jc w:val="center"/>
              <w:rPr>
                <w:rFonts w:cs="Arial"/>
                <w:lang w:val="sr-Cyrl-RS"/>
              </w:rPr>
            </w:pPr>
            <w:r>
              <w:rPr>
                <w:rFonts w:cs="Arial"/>
                <w:lang w:val="sr-Cyrl-RS"/>
              </w:rPr>
              <w:t>5.</w:t>
            </w:r>
          </w:p>
        </w:tc>
        <w:tc>
          <w:tcPr>
            <w:tcW w:w="2976" w:type="pct"/>
            <w:tcBorders>
              <w:top w:val="single" w:sz="4" w:space="0" w:color="000000"/>
              <w:left w:val="single" w:sz="4" w:space="0" w:color="000000"/>
              <w:bottom w:val="single" w:sz="4" w:space="0" w:color="000000"/>
              <w:right w:val="single" w:sz="4" w:space="0" w:color="000000"/>
            </w:tcBorders>
            <w:vAlign w:val="center"/>
            <w:hideMark/>
          </w:tcPr>
          <w:p w14:paraId="382FD6E9" w14:textId="77777777" w:rsidR="00397AD3" w:rsidRPr="00397AD3" w:rsidRDefault="00397AD3" w:rsidP="00397AD3">
            <w:pPr>
              <w:rPr>
                <w:rFonts w:cs="Arial"/>
                <w:b/>
                <w:lang w:val="sr-Cyrl-CS"/>
              </w:rPr>
            </w:pPr>
            <w:r w:rsidRPr="00397AD3">
              <w:rPr>
                <w:rFonts w:cs="Arial"/>
                <w:b/>
                <w:lang w:val="sr-Cyrl-CS"/>
              </w:rPr>
              <w:t>Испитивање вентилских комора пенетрантима на блоку Б1</w:t>
            </w:r>
          </w:p>
        </w:tc>
        <w:tc>
          <w:tcPr>
            <w:tcW w:w="743" w:type="pct"/>
            <w:tcBorders>
              <w:top w:val="single" w:sz="4" w:space="0" w:color="000000"/>
              <w:left w:val="single" w:sz="4" w:space="0" w:color="000000"/>
              <w:bottom w:val="single" w:sz="4" w:space="0" w:color="000000"/>
              <w:right w:val="single" w:sz="4" w:space="0" w:color="000000"/>
            </w:tcBorders>
            <w:vAlign w:val="center"/>
            <w:hideMark/>
          </w:tcPr>
          <w:p w14:paraId="1E547885" w14:textId="77777777" w:rsidR="00397AD3" w:rsidRDefault="00397AD3">
            <w:pPr>
              <w:jc w:val="center"/>
              <w:rPr>
                <w:rFonts w:cs="Arial"/>
                <w:lang w:val="sr-Cyrl-CS"/>
              </w:rPr>
            </w:pPr>
            <w:r>
              <w:rPr>
                <w:rFonts w:cs="Arial"/>
                <w:lang w:val="sr-Cyrl-CS"/>
              </w:rPr>
              <w:t>ком.</w:t>
            </w:r>
          </w:p>
        </w:tc>
        <w:tc>
          <w:tcPr>
            <w:tcW w:w="788" w:type="pct"/>
            <w:tcBorders>
              <w:top w:val="single" w:sz="4" w:space="0" w:color="000000"/>
              <w:left w:val="single" w:sz="4" w:space="0" w:color="000000"/>
              <w:bottom w:val="single" w:sz="4" w:space="0" w:color="000000"/>
              <w:right w:val="single" w:sz="4" w:space="0" w:color="000000"/>
            </w:tcBorders>
            <w:vAlign w:val="center"/>
            <w:hideMark/>
          </w:tcPr>
          <w:p w14:paraId="29A051EC" w14:textId="77777777" w:rsidR="00397AD3" w:rsidRDefault="00397AD3">
            <w:pPr>
              <w:jc w:val="center"/>
              <w:rPr>
                <w:rFonts w:cs="Arial"/>
              </w:rPr>
            </w:pPr>
            <w:r>
              <w:rPr>
                <w:rFonts w:cs="Arial"/>
              </w:rPr>
              <w:t>4</w:t>
            </w:r>
          </w:p>
        </w:tc>
      </w:tr>
      <w:tr w:rsidR="00397AD3" w14:paraId="05FE4ECF" w14:textId="77777777" w:rsidTr="00397AD3">
        <w:trPr>
          <w:trHeight w:val="670"/>
        </w:trPr>
        <w:tc>
          <w:tcPr>
            <w:tcW w:w="494" w:type="pct"/>
            <w:tcBorders>
              <w:top w:val="single" w:sz="4" w:space="0" w:color="000000"/>
              <w:left w:val="double" w:sz="4" w:space="0" w:color="000000"/>
              <w:bottom w:val="single" w:sz="4" w:space="0" w:color="000000"/>
              <w:right w:val="single" w:sz="4" w:space="0" w:color="000000"/>
            </w:tcBorders>
            <w:vAlign w:val="center"/>
            <w:hideMark/>
          </w:tcPr>
          <w:p w14:paraId="1952FD0F" w14:textId="77777777" w:rsidR="00397AD3" w:rsidRDefault="00397AD3">
            <w:pPr>
              <w:jc w:val="center"/>
              <w:rPr>
                <w:rFonts w:cs="Arial"/>
              </w:rPr>
            </w:pPr>
            <w:r>
              <w:rPr>
                <w:rFonts w:cs="Arial"/>
                <w:lang w:val="sr-Cyrl-RS"/>
              </w:rPr>
              <w:t>6</w:t>
            </w:r>
            <w:r>
              <w:rPr>
                <w:rFonts w:cs="Arial"/>
              </w:rPr>
              <w:t xml:space="preserve">. </w:t>
            </w:r>
          </w:p>
        </w:tc>
        <w:tc>
          <w:tcPr>
            <w:tcW w:w="2976" w:type="pct"/>
            <w:tcBorders>
              <w:top w:val="single" w:sz="4" w:space="0" w:color="000000"/>
              <w:left w:val="single" w:sz="4" w:space="0" w:color="000000"/>
              <w:bottom w:val="single" w:sz="4" w:space="0" w:color="000000"/>
              <w:right w:val="single" w:sz="4" w:space="0" w:color="000000"/>
            </w:tcBorders>
            <w:vAlign w:val="center"/>
            <w:hideMark/>
          </w:tcPr>
          <w:p w14:paraId="1FC2D5DC" w14:textId="77777777" w:rsidR="00397AD3" w:rsidRPr="00397AD3" w:rsidRDefault="00397AD3" w:rsidP="00397AD3">
            <w:pPr>
              <w:rPr>
                <w:rFonts w:cs="Arial"/>
                <w:b/>
              </w:rPr>
            </w:pPr>
            <w:r w:rsidRPr="00397AD3">
              <w:rPr>
                <w:rFonts w:cs="Arial"/>
                <w:b/>
              </w:rPr>
              <w:t>Контрола заштитних чаура на бајпасу ниског притиска на блоку Б1</w:t>
            </w:r>
          </w:p>
        </w:tc>
        <w:tc>
          <w:tcPr>
            <w:tcW w:w="743" w:type="pct"/>
            <w:tcBorders>
              <w:top w:val="single" w:sz="4" w:space="0" w:color="000000"/>
              <w:left w:val="single" w:sz="4" w:space="0" w:color="000000"/>
              <w:bottom w:val="single" w:sz="4" w:space="0" w:color="000000"/>
              <w:right w:val="single" w:sz="4" w:space="0" w:color="000000"/>
            </w:tcBorders>
            <w:vAlign w:val="center"/>
            <w:hideMark/>
          </w:tcPr>
          <w:p w14:paraId="10930F40" w14:textId="77777777" w:rsidR="00397AD3" w:rsidRDefault="00397AD3">
            <w:pPr>
              <w:jc w:val="center"/>
              <w:rPr>
                <w:rFonts w:cs="Arial"/>
              </w:rPr>
            </w:pPr>
            <w:r>
              <w:rPr>
                <w:rFonts w:cs="Arial"/>
              </w:rPr>
              <w:t>ком.</w:t>
            </w:r>
          </w:p>
        </w:tc>
        <w:tc>
          <w:tcPr>
            <w:tcW w:w="788" w:type="pct"/>
            <w:tcBorders>
              <w:top w:val="single" w:sz="4" w:space="0" w:color="000000"/>
              <w:left w:val="single" w:sz="4" w:space="0" w:color="000000"/>
              <w:bottom w:val="single" w:sz="4" w:space="0" w:color="000000"/>
              <w:right w:val="single" w:sz="4" w:space="0" w:color="000000"/>
            </w:tcBorders>
            <w:vAlign w:val="center"/>
            <w:hideMark/>
          </w:tcPr>
          <w:p w14:paraId="74BCB1CF" w14:textId="77777777" w:rsidR="00397AD3" w:rsidRDefault="00397AD3">
            <w:pPr>
              <w:jc w:val="center"/>
              <w:rPr>
                <w:rFonts w:cs="Arial"/>
                <w:lang w:val="sr-Cyrl-RS"/>
              </w:rPr>
            </w:pPr>
            <w:r>
              <w:rPr>
                <w:rFonts w:cs="Arial"/>
                <w:lang w:val="sr-Cyrl-RS"/>
              </w:rPr>
              <w:t>2</w:t>
            </w:r>
          </w:p>
        </w:tc>
      </w:tr>
    </w:tbl>
    <w:p w14:paraId="54DE4AA1" w14:textId="77777777" w:rsidR="00A669B2" w:rsidRPr="00A669B2" w:rsidRDefault="00A669B2" w:rsidP="00A669B2">
      <w:pPr>
        <w:rPr>
          <w:lang w:val="sr-Cyrl-RS" w:eastAsia="ar-SA"/>
        </w:rPr>
      </w:pPr>
    </w:p>
    <w:p w14:paraId="6DBAFD09" w14:textId="77777777" w:rsidR="00397AD3" w:rsidRDefault="00397AD3" w:rsidP="00397AD3">
      <w:pPr>
        <w:rPr>
          <w:rFonts w:cs="Arial"/>
          <w:b/>
          <w:lang w:val="sr-Cyrl-CS"/>
        </w:rPr>
      </w:pPr>
    </w:p>
    <w:p w14:paraId="398A3044" w14:textId="77777777" w:rsidR="00397AD3" w:rsidRDefault="00397AD3" w:rsidP="00397AD3">
      <w:pPr>
        <w:rPr>
          <w:rFonts w:cs="Arial"/>
          <w:b/>
          <w:lang w:val="sr-Cyrl-CS"/>
        </w:rPr>
      </w:pPr>
    </w:p>
    <w:p w14:paraId="2C354D2B" w14:textId="77777777" w:rsidR="00397AD3" w:rsidRDefault="00397AD3" w:rsidP="00397AD3">
      <w:pPr>
        <w:rPr>
          <w:rFonts w:cs="Arial"/>
          <w:b/>
          <w:lang w:val="sr-Cyrl-CS"/>
        </w:rPr>
      </w:pPr>
      <w:r>
        <w:rPr>
          <w:rFonts w:cs="Arial"/>
          <w:b/>
          <w:lang w:val="sr-Cyrl-CS"/>
        </w:rPr>
        <w:t>Технички опис</w:t>
      </w:r>
    </w:p>
    <w:p w14:paraId="509378EF" w14:textId="77777777" w:rsidR="00397AD3" w:rsidRDefault="00397AD3" w:rsidP="00397AD3">
      <w:pPr>
        <w:spacing w:after="120"/>
        <w:ind w:right="-1559"/>
        <w:rPr>
          <w:rFonts w:cs="Arial"/>
          <w:b/>
          <w:lang w:val="sr-Latn-CS" w:eastAsia="sr-Latn-CS"/>
        </w:rPr>
      </w:pPr>
      <w:r>
        <w:rPr>
          <w:rFonts w:cs="Arial"/>
          <w:b/>
          <w:lang w:val="sr-Latn-CS" w:eastAsia="sr-Latn-CS"/>
        </w:rPr>
        <w:t>Општи опис турбине</w:t>
      </w:r>
    </w:p>
    <w:p w14:paraId="056A6D0F" w14:textId="77777777" w:rsidR="00397AD3" w:rsidRDefault="00397AD3" w:rsidP="00397AD3">
      <w:pPr>
        <w:spacing w:after="120"/>
        <w:ind w:right="-1559"/>
        <w:rPr>
          <w:rFonts w:cs="Arial"/>
          <w:b/>
          <w:lang w:val="sr-Latn-CS" w:eastAsia="sr-Latn-CS"/>
        </w:rPr>
      </w:pPr>
    </w:p>
    <w:p w14:paraId="44935B3D" w14:textId="77777777" w:rsidR="00397AD3" w:rsidRDefault="00397AD3" w:rsidP="00397AD3">
      <w:pPr>
        <w:ind w:right="141"/>
        <w:rPr>
          <w:rFonts w:cs="Arial"/>
          <w:noProof/>
        </w:rPr>
      </w:pPr>
      <w:r>
        <w:rPr>
          <w:rFonts w:cs="Arial"/>
        </w:rPr>
        <w:t xml:space="preserve">Турбина је реакциона са регулационим степеном </w:t>
      </w:r>
      <w:r>
        <w:rPr>
          <w:rFonts w:cs="Arial"/>
          <w:lang w:val="sr-Cyrl-RS"/>
        </w:rPr>
        <w:t>(</w:t>
      </w:r>
      <w:r>
        <w:rPr>
          <w:rFonts w:cs="Arial"/>
        </w:rPr>
        <w:t>Кертисом</w:t>
      </w:r>
      <w:r>
        <w:rPr>
          <w:rFonts w:cs="Arial"/>
          <w:lang w:val="sr-Cyrl-RS"/>
        </w:rPr>
        <w:t>)</w:t>
      </w:r>
      <w:r>
        <w:rPr>
          <w:rFonts w:cs="Arial"/>
        </w:rPr>
        <w:t>, кондезациона са једним међупрегревањем и 7(седам) нерегулисаних одузимања за загревање кондезата и напојне воде.</w:t>
      </w:r>
      <w:r>
        <w:rPr>
          <w:rFonts w:cs="Arial"/>
          <w:lang w:val="sr-Cyrl-RS"/>
        </w:rPr>
        <w:t xml:space="preserve"> </w:t>
      </w:r>
      <w:r>
        <w:rPr>
          <w:rFonts w:cs="Arial"/>
        </w:rPr>
        <w:t>Турбина је четвороцилиндрична и састији се од :</w:t>
      </w:r>
    </w:p>
    <w:p w14:paraId="64201B02" w14:textId="729FE136" w:rsidR="00397AD3" w:rsidRDefault="00397AD3" w:rsidP="007D24A7">
      <w:pPr>
        <w:numPr>
          <w:ilvl w:val="0"/>
          <w:numId w:val="29"/>
        </w:numPr>
        <w:tabs>
          <w:tab w:val="num" w:pos="-540"/>
        </w:tabs>
        <w:spacing w:before="0"/>
        <w:ind w:right="-1560" w:firstLine="2111"/>
        <w:rPr>
          <w:rFonts w:cs="Arial"/>
          <w:iCs/>
        </w:rPr>
      </w:pPr>
      <w:r>
        <w:rPr>
          <w:rFonts w:cs="Arial"/>
        </w:rPr>
        <w:t>Цилиндра високог притиска</w:t>
      </w:r>
      <w:r>
        <w:rPr>
          <w:rFonts w:cs="Arial"/>
        </w:rPr>
        <w:tab/>
      </w:r>
      <w:r>
        <w:rPr>
          <w:rFonts w:cs="Arial"/>
        </w:rPr>
        <w:tab/>
      </w:r>
      <w:r>
        <w:rPr>
          <w:rFonts w:cs="Arial"/>
          <w:lang w:val="sr-Cyrl-RS"/>
        </w:rPr>
        <w:t xml:space="preserve">            </w:t>
      </w:r>
      <w:r>
        <w:rPr>
          <w:rFonts w:cs="Arial"/>
          <w:bCs/>
        </w:rPr>
        <w:t>ЦВП     SA11</w:t>
      </w:r>
    </w:p>
    <w:p w14:paraId="3EB9127D" w14:textId="77777777" w:rsidR="00397AD3" w:rsidRDefault="00397AD3" w:rsidP="007D24A7">
      <w:pPr>
        <w:numPr>
          <w:ilvl w:val="0"/>
          <w:numId w:val="29"/>
        </w:numPr>
        <w:tabs>
          <w:tab w:val="num" w:pos="-540"/>
        </w:tabs>
        <w:spacing w:before="0"/>
        <w:ind w:right="-1560" w:firstLine="2111"/>
        <w:rPr>
          <w:rFonts w:cs="Arial"/>
          <w:bCs/>
          <w:iCs/>
        </w:rPr>
      </w:pPr>
      <w:r>
        <w:rPr>
          <w:rFonts w:cs="Arial"/>
        </w:rPr>
        <w:t>Цилиндра средњег притиска</w:t>
      </w:r>
      <w:r>
        <w:rPr>
          <w:rFonts w:cs="Arial"/>
        </w:rPr>
        <w:tab/>
      </w:r>
      <w:r>
        <w:rPr>
          <w:rFonts w:cs="Arial"/>
        </w:rPr>
        <w:tab/>
      </w:r>
      <w:r>
        <w:rPr>
          <w:rFonts w:cs="Arial"/>
          <w:bCs/>
        </w:rPr>
        <w:t>ЦСП     SА12</w:t>
      </w:r>
    </w:p>
    <w:p w14:paraId="5D071B6D" w14:textId="77777777" w:rsidR="00397AD3" w:rsidRDefault="00397AD3" w:rsidP="007D24A7">
      <w:pPr>
        <w:numPr>
          <w:ilvl w:val="0"/>
          <w:numId w:val="29"/>
        </w:numPr>
        <w:tabs>
          <w:tab w:val="num" w:pos="-540"/>
        </w:tabs>
        <w:spacing w:before="0"/>
        <w:ind w:right="-1560" w:firstLine="2111"/>
        <w:rPr>
          <w:rFonts w:cs="Arial"/>
          <w:iCs/>
        </w:rPr>
      </w:pPr>
      <w:r>
        <w:rPr>
          <w:rFonts w:cs="Arial"/>
        </w:rPr>
        <w:t xml:space="preserve">2 </w:t>
      </w:r>
      <w:r>
        <w:rPr>
          <w:rFonts w:cs="Arial"/>
          <w:lang w:val="sr-Cyrl-RS"/>
        </w:rPr>
        <w:t>(</w:t>
      </w:r>
      <w:r>
        <w:rPr>
          <w:rFonts w:cs="Arial"/>
        </w:rPr>
        <w:t>два</w:t>
      </w:r>
      <w:r>
        <w:rPr>
          <w:rFonts w:cs="Arial"/>
          <w:lang w:val="sr-Cyrl-RS"/>
        </w:rPr>
        <w:t>) ц</w:t>
      </w:r>
      <w:r>
        <w:rPr>
          <w:rFonts w:cs="Arial"/>
        </w:rPr>
        <w:t>илиндра ниског притиска</w:t>
      </w:r>
      <w:r>
        <w:rPr>
          <w:rFonts w:cs="Arial"/>
          <w:lang w:val="sr-Cyrl-RS"/>
        </w:rPr>
        <w:t xml:space="preserve"> </w:t>
      </w:r>
      <w:r>
        <w:rPr>
          <w:rFonts w:cs="Arial"/>
        </w:rPr>
        <w:tab/>
      </w:r>
      <w:r>
        <w:rPr>
          <w:rFonts w:cs="Arial"/>
          <w:lang w:val="sr-Cyrl-RS"/>
        </w:rPr>
        <w:tab/>
      </w:r>
      <w:r>
        <w:rPr>
          <w:rFonts w:cs="Arial"/>
          <w:bCs/>
        </w:rPr>
        <w:t xml:space="preserve">ЦНП    </w:t>
      </w:r>
      <w:r>
        <w:rPr>
          <w:rFonts w:cs="Arial"/>
          <w:bCs/>
          <w:lang w:val="sr-Cyrl-RS"/>
        </w:rPr>
        <w:t xml:space="preserve"> </w:t>
      </w:r>
      <w:r>
        <w:rPr>
          <w:rFonts w:cs="Arial"/>
          <w:bCs/>
        </w:rPr>
        <w:t>SА13/14</w:t>
      </w:r>
    </w:p>
    <w:p w14:paraId="5EE68F72" w14:textId="77777777" w:rsidR="00397AD3" w:rsidRDefault="00397AD3" w:rsidP="00397AD3">
      <w:pPr>
        <w:ind w:right="141"/>
        <w:rPr>
          <w:rFonts w:cs="Arial"/>
        </w:rPr>
      </w:pPr>
    </w:p>
    <w:p w14:paraId="74B41284" w14:textId="77777777" w:rsidR="00397AD3" w:rsidRDefault="00397AD3" w:rsidP="00397AD3">
      <w:pPr>
        <w:ind w:right="141"/>
        <w:rPr>
          <w:rFonts w:cs="Arial"/>
          <w:iCs/>
        </w:rPr>
      </w:pPr>
      <w:r>
        <w:rPr>
          <w:rFonts w:cs="Arial"/>
        </w:rPr>
        <w:t>Спој ротора турбине и генератора, као и међусобни спој појединих ротора турбине је преко крутих спојница. Сваки ротор турбине је ослоњен на по један радијални лежај, док је аксијални лежај постављен измедју ЦВП и ЦСП</w:t>
      </w:r>
      <w:r>
        <w:rPr>
          <w:rFonts w:cs="Arial"/>
          <w:iCs/>
        </w:rPr>
        <w:t>.</w:t>
      </w:r>
    </w:p>
    <w:p w14:paraId="3B373DB3" w14:textId="77777777" w:rsidR="00397AD3" w:rsidRDefault="00397AD3" w:rsidP="00397AD3">
      <w:pPr>
        <w:rPr>
          <w:rFonts w:cs="Arial"/>
          <w:lang w:val="sr-Cyrl-RS"/>
        </w:rPr>
      </w:pPr>
    </w:p>
    <w:p w14:paraId="4E19EEB1" w14:textId="77777777" w:rsidR="00397AD3" w:rsidRDefault="00397AD3" w:rsidP="00397AD3">
      <w:pPr>
        <w:rPr>
          <w:rFonts w:cs="Arial"/>
          <w:b/>
          <w:lang w:val="sr-Latn-CS"/>
        </w:rPr>
      </w:pPr>
    </w:p>
    <w:p w14:paraId="53E6D3D1" w14:textId="77777777" w:rsidR="00397AD3" w:rsidRDefault="00397AD3" w:rsidP="00397AD3">
      <w:pPr>
        <w:rPr>
          <w:rFonts w:cs="Arial"/>
          <w:b/>
          <w:lang w:val="sr-Latn-CS"/>
        </w:rPr>
      </w:pPr>
    </w:p>
    <w:p w14:paraId="5958D8C2" w14:textId="77777777" w:rsidR="00397AD3" w:rsidRDefault="00397AD3" w:rsidP="00397AD3">
      <w:pPr>
        <w:rPr>
          <w:rFonts w:cs="Arial"/>
          <w:b/>
          <w:lang w:val="sr-Latn-CS"/>
        </w:rPr>
      </w:pPr>
    </w:p>
    <w:p w14:paraId="40807087" w14:textId="77777777" w:rsidR="00397AD3" w:rsidRDefault="00397AD3" w:rsidP="00397AD3">
      <w:pPr>
        <w:rPr>
          <w:rFonts w:cs="Arial"/>
          <w:b/>
          <w:lang w:val="sr-Latn-CS"/>
        </w:rPr>
      </w:pPr>
    </w:p>
    <w:p w14:paraId="5146DDA8" w14:textId="77777777" w:rsidR="00397AD3" w:rsidRPr="00397AD3" w:rsidRDefault="00397AD3" w:rsidP="00397AD3">
      <w:pPr>
        <w:rPr>
          <w:rFonts w:cs="Arial"/>
          <w:b/>
          <w:lang w:val="sr-Latn-CS"/>
        </w:rPr>
      </w:pPr>
      <w:r w:rsidRPr="00397AD3">
        <w:rPr>
          <w:rFonts w:cs="Arial"/>
          <w:b/>
          <w:lang w:val="sr-Latn-CS"/>
        </w:rPr>
        <w:lastRenderedPageBreak/>
        <w:t>Технички подаци турбине:</w:t>
      </w:r>
    </w:p>
    <w:p w14:paraId="26B269DF" w14:textId="77777777" w:rsidR="00397AD3" w:rsidRDefault="00397AD3" w:rsidP="00397AD3">
      <w:pPr>
        <w:ind w:left="360"/>
        <w:rPr>
          <w:rFonts w:cs="Arial"/>
          <w:lang w:val="sr-Latn-CS"/>
        </w:rPr>
      </w:pPr>
    </w:p>
    <w:p w14:paraId="259462CF" w14:textId="778E9484" w:rsidR="00397AD3" w:rsidRDefault="00397AD3" w:rsidP="007D24A7">
      <w:pPr>
        <w:numPr>
          <w:ilvl w:val="0"/>
          <w:numId w:val="30"/>
        </w:numPr>
        <w:tabs>
          <w:tab w:val="num" w:pos="1260"/>
        </w:tabs>
        <w:spacing w:before="0"/>
        <w:ind w:hanging="180"/>
        <w:rPr>
          <w:rFonts w:cs="Arial"/>
          <w:lang w:val="sr-Latn-CS"/>
        </w:rPr>
      </w:pPr>
      <w:r>
        <w:rPr>
          <w:rFonts w:cs="Arial"/>
          <w:lang w:val="sr-Latn-CS"/>
        </w:rPr>
        <w:t>произвођач:</w:t>
      </w:r>
      <w:r>
        <w:rPr>
          <w:rFonts w:cs="Arial"/>
          <w:lang w:val="sr-Latn-CS"/>
        </w:rPr>
        <w:tab/>
      </w:r>
      <w:r>
        <w:rPr>
          <w:rFonts w:cs="Arial"/>
          <w:lang w:val="sr-Latn-CS"/>
        </w:rPr>
        <w:tab/>
      </w:r>
      <w:r>
        <w:rPr>
          <w:rFonts w:cs="Arial"/>
          <w:lang w:val="sr-Latn-CS"/>
        </w:rPr>
        <w:tab/>
      </w:r>
      <w:r>
        <w:rPr>
          <w:rFonts w:cs="Arial"/>
          <w:lang w:val="sr-Latn-CS"/>
        </w:rPr>
        <w:tab/>
        <w:t xml:space="preserve">           ZAMECH – по лиценци BBC</w:t>
      </w:r>
    </w:p>
    <w:p w14:paraId="489F6E06" w14:textId="77777777" w:rsidR="00397AD3" w:rsidRDefault="00397AD3" w:rsidP="007D24A7">
      <w:pPr>
        <w:numPr>
          <w:ilvl w:val="0"/>
          <w:numId w:val="30"/>
        </w:numPr>
        <w:tabs>
          <w:tab w:val="num" w:pos="1260"/>
          <w:tab w:val="left" w:pos="1440"/>
          <w:tab w:val="left" w:pos="1620"/>
        </w:tabs>
        <w:spacing w:before="0"/>
        <w:ind w:hanging="180"/>
        <w:rPr>
          <w:rFonts w:cs="Arial"/>
          <w:lang w:val="sr-Latn-CS"/>
        </w:rPr>
      </w:pPr>
      <w:r>
        <w:rPr>
          <w:rFonts w:cs="Arial"/>
          <w:lang w:val="sr-Latn-CS"/>
        </w:rPr>
        <w:t>тип:</w:t>
      </w:r>
      <w:r>
        <w:rPr>
          <w:rFonts w:cs="Arial"/>
          <w:lang w:val="sr-Latn-CS"/>
        </w:rPr>
        <w:tab/>
      </w:r>
      <w:r>
        <w:rPr>
          <w:rFonts w:cs="Arial"/>
          <w:lang w:val="sr-Latn-CS"/>
        </w:rPr>
        <w:tab/>
      </w:r>
      <w:r>
        <w:rPr>
          <w:rFonts w:cs="Arial"/>
          <w:lang w:val="sr-Latn-CS"/>
        </w:rPr>
        <w:tab/>
      </w:r>
      <w:r>
        <w:rPr>
          <w:rFonts w:cs="Arial"/>
          <w:lang w:val="sr-Latn-CS"/>
        </w:rPr>
        <w:tab/>
      </w:r>
      <w:r>
        <w:rPr>
          <w:rFonts w:cs="Arial"/>
          <w:lang w:val="sr-Latn-CS"/>
        </w:rPr>
        <w:tab/>
      </w:r>
      <w:r>
        <w:rPr>
          <w:rFonts w:cs="Arial"/>
          <w:lang w:val="sr-Latn-CS"/>
        </w:rPr>
        <w:tab/>
        <w:t xml:space="preserve">           18K348</w:t>
      </w:r>
    </w:p>
    <w:p w14:paraId="274CB951" w14:textId="05E999B9" w:rsidR="00397AD3" w:rsidRDefault="00397AD3" w:rsidP="00397AD3">
      <w:pPr>
        <w:tabs>
          <w:tab w:val="num" w:pos="1260"/>
          <w:tab w:val="left" w:pos="1440"/>
          <w:tab w:val="left" w:pos="1620"/>
          <w:tab w:val="left" w:pos="5670"/>
          <w:tab w:val="left" w:pos="5812"/>
        </w:tabs>
        <w:ind w:left="5670" w:hanging="5670"/>
        <w:rPr>
          <w:rFonts w:cs="Arial"/>
          <w:lang w:val="sr-Latn-CS"/>
        </w:rPr>
      </w:pPr>
      <w:r>
        <w:rPr>
          <w:rFonts w:cs="Arial"/>
          <w:lang w:val="sr-Latn-CS"/>
        </w:rPr>
        <w:tab/>
      </w:r>
      <w:r>
        <w:rPr>
          <w:rFonts w:cs="Arial"/>
          <w:lang w:val="sr-Latn-CS"/>
        </w:rPr>
        <w:tab/>
      </w:r>
      <w:r>
        <w:rPr>
          <w:rFonts w:cs="Arial"/>
          <w:lang w:val="sr-Latn-CS"/>
        </w:rPr>
        <w:tab/>
      </w:r>
      <w:r>
        <w:rPr>
          <w:rFonts w:cs="Arial"/>
          <w:lang w:val="sr-Latn-CS"/>
        </w:rPr>
        <w:tab/>
        <w:t xml:space="preserve">четвороцилиндрична – </w:t>
      </w:r>
      <w:r>
        <w:rPr>
          <w:rFonts w:cs="Arial"/>
          <w:lang w:val="sr-Cyrl-RS"/>
        </w:rPr>
        <w:t xml:space="preserve">   </w:t>
      </w:r>
      <w:r>
        <w:rPr>
          <w:rFonts w:cs="Arial"/>
          <w:lang w:val="sr-Latn-CS"/>
        </w:rPr>
        <w:t>једноосовинска – реакциона – аксијална – кондензациона  – са међупрегревањем</w:t>
      </w:r>
    </w:p>
    <w:p w14:paraId="456E29CC" w14:textId="77777777" w:rsidR="00397AD3" w:rsidRDefault="00397AD3" w:rsidP="007D24A7">
      <w:pPr>
        <w:numPr>
          <w:ilvl w:val="0"/>
          <w:numId w:val="30"/>
        </w:numPr>
        <w:tabs>
          <w:tab w:val="num" w:pos="1260"/>
        </w:tabs>
        <w:spacing w:before="0"/>
        <w:ind w:hanging="180"/>
        <w:rPr>
          <w:rFonts w:cs="Arial"/>
          <w:lang w:val="sr-Latn-CS"/>
        </w:rPr>
      </w:pPr>
      <w:r>
        <w:rPr>
          <w:rFonts w:cs="Arial"/>
          <w:lang w:val="sr-Latn-CS"/>
        </w:rPr>
        <w:t>номинална снага:</w:t>
      </w:r>
      <w:r>
        <w:rPr>
          <w:rFonts w:cs="Arial"/>
          <w:lang w:val="sr-Cyrl-RS"/>
        </w:rPr>
        <w:tab/>
      </w:r>
      <w:r>
        <w:rPr>
          <w:rFonts w:cs="Arial"/>
          <w:lang w:val="sr-Cyrl-RS"/>
        </w:rPr>
        <w:tab/>
      </w:r>
      <w:r>
        <w:rPr>
          <w:rFonts w:cs="Arial"/>
          <w:lang w:val="sr-Cyrl-RS"/>
        </w:rPr>
        <w:tab/>
      </w:r>
      <w:r>
        <w:rPr>
          <w:rFonts w:cs="Arial"/>
          <w:lang w:val="sr-Cyrl-RS"/>
        </w:rPr>
        <w:tab/>
      </w:r>
      <w:r>
        <w:rPr>
          <w:rFonts w:cs="Arial"/>
          <w:lang w:val="sr-Latn-CS"/>
        </w:rPr>
        <w:t>348,5 MW</w:t>
      </w:r>
    </w:p>
    <w:p w14:paraId="2E465AFD" w14:textId="77777777" w:rsidR="00397AD3" w:rsidRDefault="00397AD3" w:rsidP="007D24A7">
      <w:pPr>
        <w:numPr>
          <w:ilvl w:val="0"/>
          <w:numId w:val="30"/>
        </w:numPr>
        <w:tabs>
          <w:tab w:val="num" w:pos="1260"/>
        </w:tabs>
        <w:spacing w:before="0"/>
        <w:ind w:hanging="180"/>
        <w:rPr>
          <w:rFonts w:cs="Arial"/>
          <w:lang w:val="sr-Latn-CS"/>
        </w:rPr>
      </w:pPr>
      <w:r>
        <w:rPr>
          <w:rFonts w:cs="Arial"/>
          <w:lang w:val="sr-Latn-CS"/>
        </w:rPr>
        <w:t>број обртаја:</w:t>
      </w:r>
      <w:r>
        <w:rPr>
          <w:rFonts w:cs="Arial"/>
          <w:lang w:val="sr-Latn-CS"/>
        </w:rPr>
        <w:tab/>
      </w:r>
      <w:r>
        <w:rPr>
          <w:rFonts w:cs="Arial"/>
          <w:lang w:val="sr-Latn-CS"/>
        </w:rPr>
        <w:tab/>
      </w:r>
      <w:r>
        <w:rPr>
          <w:rFonts w:cs="Arial"/>
          <w:lang w:val="sr-Latn-CS"/>
        </w:rPr>
        <w:tab/>
      </w:r>
      <w:r>
        <w:rPr>
          <w:rFonts w:cs="Arial"/>
          <w:lang w:val="sr-Latn-CS"/>
        </w:rPr>
        <w:tab/>
      </w:r>
      <w:r>
        <w:rPr>
          <w:rFonts w:cs="Arial"/>
          <w:lang w:val="sr-Latn-CS"/>
        </w:rPr>
        <w:tab/>
        <w:t>3000 obr/min</w:t>
      </w:r>
    </w:p>
    <w:p w14:paraId="5C1D7A9E" w14:textId="77777777" w:rsidR="00397AD3" w:rsidRDefault="00397AD3" w:rsidP="007D24A7">
      <w:pPr>
        <w:numPr>
          <w:ilvl w:val="0"/>
          <w:numId w:val="30"/>
        </w:numPr>
        <w:tabs>
          <w:tab w:val="num" w:pos="1260"/>
        </w:tabs>
        <w:spacing w:before="0"/>
        <w:ind w:left="5098" w:hanging="4196"/>
        <w:rPr>
          <w:rFonts w:cs="Arial"/>
          <w:lang w:val="sr-Latn-CS"/>
        </w:rPr>
      </w:pPr>
      <w:r>
        <w:rPr>
          <w:rFonts w:cs="Arial"/>
          <w:lang w:val="sr-Latn-CS"/>
        </w:rPr>
        <w:t>смер обртаја:</w:t>
      </w:r>
      <w:r>
        <w:rPr>
          <w:rFonts w:cs="Arial"/>
          <w:lang w:val="sr-Latn-CS"/>
        </w:rPr>
        <w:tab/>
      </w:r>
      <w:r>
        <w:rPr>
          <w:rFonts w:cs="Arial"/>
          <w:lang w:val="sr-Latn-CS"/>
        </w:rPr>
        <w:tab/>
        <w:t>у десно, гледајући са предње</w:t>
      </w:r>
    </w:p>
    <w:p w14:paraId="71F5F003" w14:textId="77777777" w:rsidR="00397AD3" w:rsidRDefault="00397AD3" w:rsidP="00397AD3">
      <w:pPr>
        <w:ind w:left="4956" w:firstLine="708"/>
        <w:rPr>
          <w:rFonts w:cs="Arial"/>
          <w:lang w:val="sr-Latn-CS"/>
        </w:rPr>
      </w:pPr>
      <w:r>
        <w:rPr>
          <w:rFonts w:cs="Arial"/>
          <w:lang w:val="sr-Latn-CS"/>
        </w:rPr>
        <w:t>стране турбине према генератору</w:t>
      </w:r>
    </w:p>
    <w:p w14:paraId="0305A385" w14:textId="77777777" w:rsidR="00397AD3" w:rsidRDefault="00397AD3" w:rsidP="007D24A7">
      <w:pPr>
        <w:numPr>
          <w:ilvl w:val="0"/>
          <w:numId w:val="30"/>
        </w:numPr>
        <w:tabs>
          <w:tab w:val="num" w:pos="1260"/>
        </w:tabs>
        <w:spacing w:before="0"/>
        <w:ind w:hanging="180"/>
        <w:rPr>
          <w:rFonts w:cs="Arial"/>
          <w:lang w:val="sr-Latn-CS"/>
        </w:rPr>
      </w:pPr>
      <w:r>
        <w:rPr>
          <w:rFonts w:cs="Arial"/>
          <w:lang w:val="sr-Latn-CS"/>
        </w:rPr>
        <w:t>притисак свеже паре:</w:t>
      </w:r>
      <w:r>
        <w:rPr>
          <w:rFonts w:cs="Arial"/>
          <w:lang w:val="sr-Latn-CS"/>
        </w:rPr>
        <w:tab/>
      </w:r>
      <w:r>
        <w:rPr>
          <w:rFonts w:cs="Arial"/>
          <w:lang w:val="sr-Latn-CS"/>
        </w:rPr>
        <w:tab/>
      </w:r>
      <w:r>
        <w:rPr>
          <w:rFonts w:cs="Arial"/>
          <w:lang w:val="sr-Latn-CS"/>
        </w:rPr>
        <w:tab/>
      </w:r>
      <w:r>
        <w:rPr>
          <w:rFonts w:cs="Arial"/>
          <w:lang w:val="sr-Latn-CS"/>
        </w:rPr>
        <w:tab/>
        <w:t>179 bara</w:t>
      </w:r>
    </w:p>
    <w:p w14:paraId="0A5EE5AF" w14:textId="77777777" w:rsidR="00397AD3" w:rsidRDefault="00397AD3" w:rsidP="007D24A7">
      <w:pPr>
        <w:numPr>
          <w:ilvl w:val="0"/>
          <w:numId w:val="30"/>
        </w:numPr>
        <w:tabs>
          <w:tab w:val="num" w:pos="1260"/>
        </w:tabs>
        <w:spacing w:before="0"/>
        <w:ind w:hanging="180"/>
        <w:rPr>
          <w:rFonts w:cs="Arial"/>
          <w:lang w:val="sr-Latn-CS"/>
        </w:rPr>
      </w:pPr>
      <w:r>
        <w:rPr>
          <w:rFonts w:cs="Arial"/>
          <w:lang w:val="sr-Latn-CS"/>
        </w:rPr>
        <w:t>температура свеже паре:</w:t>
      </w:r>
      <w:r>
        <w:rPr>
          <w:rFonts w:cs="Arial"/>
          <w:lang w:val="sr-Latn-CS"/>
        </w:rPr>
        <w:tab/>
      </w:r>
      <w:r>
        <w:rPr>
          <w:rFonts w:cs="Arial"/>
          <w:lang w:val="sr-Latn-CS"/>
        </w:rPr>
        <w:tab/>
      </w:r>
      <w:r>
        <w:rPr>
          <w:rFonts w:cs="Arial"/>
          <w:lang w:val="sr-Latn-CS"/>
        </w:rPr>
        <w:tab/>
        <w:t>537°C</w:t>
      </w:r>
    </w:p>
    <w:p w14:paraId="759E1F2C" w14:textId="77777777" w:rsidR="00397AD3" w:rsidRDefault="00397AD3" w:rsidP="007D24A7">
      <w:pPr>
        <w:numPr>
          <w:ilvl w:val="0"/>
          <w:numId w:val="30"/>
        </w:numPr>
        <w:tabs>
          <w:tab w:val="num" w:pos="1260"/>
        </w:tabs>
        <w:spacing w:before="0"/>
        <w:ind w:hanging="180"/>
        <w:rPr>
          <w:rFonts w:cs="Arial"/>
          <w:lang w:val="sr-Latn-CS"/>
        </w:rPr>
      </w:pPr>
      <w:r>
        <w:rPr>
          <w:rFonts w:cs="Arial"/>
          <w:lang w:val="sr-Latn-CS"/>
        </w:rPr>
        <w:t>количина свеже пaре:</w:t>
      </w:r>
      <w:r>
        <w:rPr>
          <w:rFonts w:cs="Arial"/>
          <w:lang w:val="sr-Latn-CS"/>
        </w:rPr>
        <w:tab/>
      </w:r>
      <w:r>
        <w:rPr>
          <w:rFonts w:cs="Arial"/>
          <w:lang w:val="sr-Latn-CS"/>
        </w:rPr>
        <w:tab/>
      </w:r>
      <w:r>
        <w:rPr>
          <w:rFonts w:cs="Arial"/>
          <w:lang w:val="sr-Latn-CS"/>
        </w:rPr>
        <w:tab/>
      </w:r>
      <w:r>
        <w:rPr>
          <w:rFonts w:cs="Arial"/>
          <w:lang w:val="sr-Latn-CS"/>
        </w:rPr>
        <w:tab/>
        <w:t>277,78 kg/s</w:t>
      </w:r>
    </w:p>
    <w:p w14:paraId="4E1EDF73" w14:textId="77777777" w:rsidR="00397AD3" w:rsidRDefault="00397AD3" w:rsidP="007D24A7">
      <w:pPr>
        <w:numPr>
          <w:ilvl w:val="0"/>
          <w:numId w:val="30"/>
        </w:numPr>
        <w:tabs>
          <w:tab w:val="num" w:pos="1260"/>
        </w:tabs>
        <w:spacing w:before="0"/>
        <w:ind w:hanging="180"/>
        <w:rPr>
          <w:rFonts w:cs="Arial"/>
          <w:lang w:val="sr-Latn-CS"/>
        </w:rPr>
      </w:pPr>
      <w:r>
        <w:rPr>
          <w:rFonts w:cs="Arial"/>
          <w:lang w:val="sr-Latn-CS"/>
        </w:rPr>
        <w:t>притисак СП на излазу из ЦВП:</w:t>
      </w:r>
      <w:r>
        <w:rPr>
          <w:rFonts w:cs="Arial"/>
          <w:lang w:val="sr-Latn-CS"/>
        </w:rPr>
        <w:tab/>
      </w:r>
      <w:r>
        <w:rPr>
          <w:rFonts w:cs="Arial"/>
          <w:lang w:val="sr-Latn-CS"/>
        </w:rPr>
        <w:tab/>
        <w:t>47,3 bara</w:t>
      </w:r>
    </w:p>
    <w:p w14:paraId="116F0EE1" w14:textId="77777777" w:rsidR="00397AD3" w:rsidRDefault="00397AD3" w:rsidP="007D24A7">
      <w:pPr>
        <w:numPr>
          <w:ilvl w:val="0"/>
          <w:numId w:val="30"/>
        </w:numPr>
        <w:tabs>
          <w:tab w:val="num" w:pos="1260"/>
        </w:tabs>
        <w:spacing w:before="0"/>
        <w:ind w:hanging="180"/>
        <w:rPr>
          <w:rFonts w:cs="Arial"/>
          <w:lang w:val="sr-Latn-CS"/>
        </w:rPr>
      </w:pPr>
      <w:r>
        <w:rPr>
          <w:rFonts w:cs="Arial"/>
          <w:lang w:val="sr-Latn-CS"/>
        </w:rPr>
        <w:t>температура СП на излазу из ЦВП:</w:t>
      </w:r>
      <w:r>
        <w:rPr>
          <w:rFonts w:cs="Arial"/>
          <w:lang w:val="sr-Latn-CS"/>
        </w:rPr>
        <w:tab/>
      </w:r>
      <w:r>
        <w:rPr>
          <w:rFonts w:cs="Arial"/>
          <w:lang w:val="sr-Latn-CS"/>
        </w:rPr>
        <w:tab/>
        <w:t>338°C</w:t>
      </w:r>
    </w:p>
    <w:p w14:paraId="6C9A87E1" w14:textId="77777777" w:rsidR="00397AD3" w:rsidRDefault="00397AD3" w:rsidP="007D24A7">
      <w:pPr>
        <w:numPr>
          <w:ilvl w:val="0"/>
          <w:numId w:val="30"/>
        </w:numPr>
        <w:tabs>
          <w:tab w:val="num" w:pos="1260"/>
        </w:tabs>
        <w:spacing w:before="0"/>
        <w:ind w:hanging="180"/>
        <w:rPr>
          <w:rFonts w:cs="Arial"/>
          <w:lang w:val="sr-Latn-CS"/>
        </w:rPr>
      </w:pPr>
      <w:r>
        <w:rPr>
          <w:rFonts w:cs="Arial"/>
          <w:lang w:val="sr-Latn-CS"/>
        </w:rPr>
        <w:t>притисак МП паре испред ЦСП:</w:t>
      </w:r>
      <w:r>
        <w:rPr>
          <w:rFonts w:cs="Arial"/>
          <w:lang w:val="sr-Latn-CS"/>
        </w:rPr>
        <w:tab/>
      </w:r>
      <w:r>
        <w:rPr>
          <w:rFonts w:cs="Arial"/>
          <w:lang w:val="sr-Latn-CS"/>
        </w:rPr>
        <w:tab/>
        <w:t>42,4 bara</w:t>
      </w:r>
    </w:p>
    <w:p w14:paraId="7F5BC124" w14:textId="77777777" w:rsidR="00397AD3" w:rsidRDefault="00397AD3" w:rsidP="007D24A7">
      <w:pPr>
        <w:numPr>
          <w:ilvl w:val="0"/>
          <w:numId w:val="30"/>
        </w:numPr>
        <w:tabs>
          <w:tab w:val="num" w:pos="1260"/>
        </w:tabs>
        <w:spacing w:before="0"/>
        <w:ind w:hanging="180"/>
        <w:rPr>
          <w:rFonts w:cs="Arial"/>
          <w:lang w:val="sr-Latn-CS"/>
        </w:rPr>
      </w:pPr>
      <w:r>
        <w:rPr>
          <w:rFonts w:cs="Arial"/>
          <w:lang w:val="sr-Latn-CS"/>
        </w:rPr>
        <w:t>температура МП паре испред ЦСП:</w:t>
      </w:r>
      <w:r>
        <w:rPr>
          <w:rFonts w:cs="Arial"/>
          <w:lang w:val="sr-Latn-CS"/>
        </w:rPr>
        <w:tab/>
      </w:r>
      <w:r>
        <w:rPr>
          <w:rFonts w:cs="Arial"/>
          <w:lang w:val="sr-Latn-CS"/>
        </w:rPr>
        <w:tab/>
        <w:t>537°C</w:t>
      </w:r>
    </w:p>
    <w:p w14:paraId="7E0D6C66" w14:textId="77777777" w:rsidR="00397AD3" w:rsidRDefault="00397AD3" w:rsidP="007D24A7">
      <w:pPr>
        <w:numPr>
          <w:ilvl w:val="0"/>
          <w:numId w:val="30"/>
        </w:numPr>
        <w:tabs>
          <w:tab w:val="num" w:pos="1260"/>
        </w:tabs>
        <w:spacing w:before="0"/>
        <w:ind w:hanging="180"/>
        <w:rPr>
          <w:rFonts w:cs="Arial"/>
          <w:lang w:val="sr-Latn-CS"/>
        </w:rPr>
      </w:pPr>
      <w:r>
        <w:rPr>
          <w:rFonts w:cs="Arial"/>
          <w:lang w:val="sr-Latn-CS"/>
        </w:rPr>
        <w:t>притисак паре на излазу из ЦСП:</w:t>
      </w:r>
      <w:r>
        <w:rPr>
          <w:rFonts w:cs="Arial"/>
          <w:lang w:val="sr-Latn-CS"/>
        </w:rPr>
        <w:tab/>
      </w:r>
      <w:r>
        <w:rPr>
          <w:rFonts w:cs="Arial"/>
          <w:lang w:val="sr-Latn-CS"/>
        </w:rPr>
        <w:tab/>
        <w:t>6,0 bara</w:t>
      </w:r>
    </w:p>
    <w:p w14:paraId="64047BAA" w14:textId="77777777" w:rsidR="00397AD3" w:rsidRDefault="00397AD3" w:rsidP="007D24A7">
      <w:pPr>
        <w:numPr>
          <w:ilvl w:val="0"/>
          <w:numId w:val="30"/>
        </w:numPr>
        <w:tabs>
          <w:tab w:val="num" w:pos="1260"/>
        </w:tabs>
        <w:spacing w:before="0"/>
        <w:ind w:hanging="180"/>
        <w:rPr>
          <w:rFonts w:cs="Arial"/>
          <w:lang w:val="sr-Latn-CS"/>
        </w:rPr>
      </w:pPr>
      <w:r>
        <w:rPr>
          <w:rFonts w:cs="Arial"/>
          <w:lang w:val="sr-Latn-CS"/>
        </w:rPr>
        <w:t>температура паре на излазу из ЦСП:</w:t>
      </w:r>
      <w:r>
        <w:rPr>
          <w:rFonts w:cs="Arial"/>
          <w:lang w:val="sr-Latn-CS"/>
        </w:rPr>
        <w:tab/>
        <w:t xml:space="preserve">            265°C</w:t>
      </w:r>
    </w:p>
    <w:p w14:paraId="1B091748" w14:textId="77777777" w:rsidR="00397AD3" w:rsidRDefault="00397AD3" w:rsidP="007D24A7">
      <w:pPr>
        <w:numPr>
          <w:ilvl w:val="0"/>
          <w:numId w:val="30"/>
        </w:numPr>
        <w:tabs>
          <w:tab w:val="num" w:pos="1260"/>
        </w:tabs>
        <w:spacing w:before="0"/>
        <w:ind w:hanging="180"/>
        <w:rPr>
          <w:rFonts w:cs="Arial"/>
          <w:lang w:val="sr-Latn-CS"/>
        </w:rPr>
      </w:pPr>
      <w:r>
        <w:rPr>
          <w:rFonts w:cs="Arial"/>
          <w:lang w:val="sr-Latn-CS"/>
        </w:rPr>
        <w:t>излазни притисак:</w:t>
      </w:r>
      <w:r>
        <w:rPr>
          <w:rFonts w:cs="Arial"/>
          <w:lang w:val="sr-Latn-CS"/>
        </w:rPr>
        <w:tab/>
      </w:r>
      <w:r>
        <w:rPr>
          <w:rFonts w:cs="Arial"/>
          <w:lang w:val="sr-Latn-CS"/>
        </w:rPr>
        <w:tab/>
      </w:r>
      <w:r>
        <w:rPr>
          <w:rFonts w:cs="Arial"/>
          <w:lang w:val="sr-Latn-CS"/>
        </w:rPr>
        <w:tab/>
      </w:r>
      <w:r>
        <w:rPr>
          <w:rFonts w:cs="Arial"/>
          <w:lang w:val="sr-Latn-CS"/>
        </w:rPr>
        <w:tab/>
        <w:t>0</w:t>
      </w:r>
      <w:r>
        <w:rPr>
          <w:rFonts w:cs="Arial"/>
          <w:lang w:val="sr-Cyrl-RS"/>
        </w:rPr>
        <w:t>,</w:t>
      </w:r>
      <w:r>
        <w:rPr>
          <w:rFonts w:cs="Arial"/>
          <w:lang w:val="sr-Latn-CS"/>
        </w:rPr>
        <w:t>042 bara</w:t>
      </w:r>
    </w:p>
    <w:p w14:paraId="46CED58F" w14:textId="77777777" w:rsidR="00397AD3" w:rsidRDefault="00397AD3" w:rsidP="007D24A7">
      <w:pPr>
        <w:numPr>
          <w:ilvl w:val="0"/>
          <w:numId w:val="30"/>
        </w:numPr>
        <w:tabs>
          <w:tab w:val="num" w:pos="1260"/>
        </w:tabs>
        <w:spacing w:before="0"/>
        <w:ind w:left="1083" w:hanging="181"/>
        <w:rPr>
          <w:rFonts w:cs="Arial"/>
          <w:lang w:val="sr-Latn-CS"/>
        </w:rPr>
      </w:pPr>
      <w:r>
        <w:rPr>
          <w:rFonts w:cs="Arial"/>
          <w:lang w:val="sr-Latn-CS"/>
        </w:rPr>
        <w:t>број одузимања:</w:t>
      </w:r>
      <w:r>
        <w:rPr>
          <w:rFonts w:cs="Arial"/>
          <w:lang w:val="sr-Latn-CS"/>
        </w:rPr>
        <w:tab/>
      </w:r>
      <w:r>
        <w:rPr>
          <w:rFonts w:cs="Arial"/>
          <w:lang w:val="sr-Latn-CS"/>
        </w:rPr>
        <w:tab/>
      </w:r>
      <w:r>
        <w:rPr>
          <w:rFonts w:cs="Arial"/>
          <w:lang w:val="sr-Latn-CS"/>
        </w:rPr>
        <w:tab/>
      </w:r>
      <w:r>
        <w:rPr>
          <w:rFonts w:cs="Arial"/>
          <w:lang w:val="sr-Latn-CS"/>
        </w:rPr>
        <w:tab/>
      </w:r>
      <w:r>
        <w:rPr>
          <w:rFonts w:cs="Arial"/>
          <w:lang w:val="sr-Latn-CS"/>
        </w:rPr>
        <w:tab/>
        <w:t>7</w:t>
      </w:r>
    </w:p>
    <w:p w14:paraId="07E3B5D4" w14:textId="77777777" w:rsidR="00397AD3" w:rsidRDefault="00397AD3" w:rsidP="00397AD3">
      <w:pPr>
        <w:rPr>
          <w:rFonts w:cs="Arial"/>
          <w:sz w:val="24"/>
          <w:szCs w:val="24"/>
          <w:lang w:val="sr-Latn-CS"/>
        </w:rPr>
      </w:pPr>
    </w:p>
    <w:p w14:paraId="6FC32E73" w14:textId="77777777" w:rsidR="00397AD3" w:rsidRDefault="00397AD3" w:rsidP="00397AD3">
      <w:pPr>
        <w:spacing w:after="120"/>
        <w:rPr>
          <w:rFonts w:cs="Arial"/>
          <w:b/>
          <w:lang w:val="sr-Cyrl-CS" w:eastAsia="sr-Latn-CS"/>
        </w:rPr>
      </w:pPr>
      <w:r>
        <w:rPr>
          <w:rFonts w:cs="Arial"/>
          <w:b/>
          <w:lang w:val="sr-Cyrl-CS" w:eastAsia="sr-Latn-CS"/>
        </w:rPr>
        <w:t>Генератор</w:t>
      </w:r>
    </w:p>
    <w:p w14:paraId="68F789A6" w14:textId="77777777" w:rsidR="00397AD3" w:rsidRDefault="00397AD3" w:rsidP="00397AD3">
      <w:pPr>
        <w:spacing w:after="120"/>
        <w:rPr>
          <w:rFonts w:cs="Arial"/>
          <w:b/>
          <w:lang w:val="sr-Cyrl-CS" w:eastAsia="sr-Latn-CS"/>
        </w:rPr>
      </w:pPr>
    </w:p>
    <w:p w14:paraId="19ACC3F8" w14:textId="77777777" w:rsidR="00397AD3" w:rsidRDefault="00397AD3" w:rsidP="00397AD3">
      <w:pPr>
        <w:spacing w:after="120"/>
        <w:rPr>
          <w:rFonts w:cs="Arial"/>
          <w:noProof/>
          <w:lang w:val="sr-Cyrl-CS"/>
        </w:rPr>
      </w:pPr>
      <w:r>
        <w:rPr>
          <w:rFonts w:cs="Arial"/>
          <w:lang w:val="sr-Cyrl-CS"/>
        </w:rPr>
        <w:t xml:space="preserve">Генератор GTHW-360, произвођач </w:t>
      </w:r>
      <w:r>
        <w:rPr>
          <w:rFonts w:cs="Arial"/>
        </w:rPr>
        <w:t>Dolmel</w:t>
      </w:r>
      <w:r>
        <w:rPr>
          <w:rFonts w:cs="Arial"/>
          <w:lang w:val="sr-Cyrl-RS"/>
        </w:rPr>
        <w:t>-Wroclaw</w:t>
      </w:r>
      <w:r>
        <w:rPr>
          <w:rFonts w:cs="Arial"/>
          <w:lang w:val="sr-Cyrl-CS"/>
        </w:rPr>
        <w:t>, по лиценци BBC-a (ABB). Смештен у машинској сали на коти +12,00. Хлађење генератора је комбиновано, намотај статора водом, а магнетно коло и намотај ротора водоником.</w:t>
      </w:r>
    </w:p>
    <w:p w14:paraId="1FD28846" w14:textId="77777777" w:rsidR="00397AD3" w:rsidRDefault="00397AD3" w:rsidP="00397AD3">
      <w:pPr>
        <w:spacing w:after="120"/>
        <w:rPr>
          <w:rFonts w:cs="Arial"/>
          <w:lang w:val="sr-Cyrl-CS"/>
        </w:rPr>
      </w:pPr>
    </w:p>
    <w:p w14:paraId="0AF38501" w14:textId="6AC2A1AB" w:rsidR="00397AD3" w:rsidRPr="00397AD3" w:rsidRDefault="00397AD3" w:rsidP="00397AD3">
      <w:pPr>
        <w:spacing w:after="120"/>
        <w:rPr>
          <w:rFonts w:cs="Arial"/>
          <w:b/>
          <w:lang w:val="sr-Cyrl-CS" w:eastAsia="sr-Latn-CS"/>
        </w:rPr>
      </w:pPr>
      <w:r>
        <w:rPr>
          <w:rFonts w:cs="Arial"/>
          <w:lang w:val="sr-Cyrl-CS"/>
        </w:rPr>
        <w:t>Основне карактеристике генератора:</w:t>
      </w:r>
    </w:p>
    <w:p w14:paraId="3B423B06" w14:textId="77777777" w:rsidR="00397AD3" w:rsidRDefault="00397AD3" w:rsidP="007D24A7">
      <w:pPr>
        <w:numPr>
          <w:ilvl w:val="0"/>
          <w:numId w:val="30"/>
        </w:numPr>
        <w:tabs>
          <w:tab w:val="num" w:pos="1260"/>
        </w:tabs>
        <w:spacing w:before="0"/>
        <w:ind w:hanging="180"/>
        <w:rPr>
          <w:rFonts w:cs="Arial"/>
          <w:lang w:val="sr-Latn-CS"/>
        </w:rPr>
      </w:pPr>
      <w:r>
        <w:rPr>
          <w:rFonts w:cs="Arial"/>
          <w:lang w:val="sr-Latn-CS"/>
        </w:rPr>
        <w:t>произв</w:t>
      </w:r>
      <w:r>
        <w:rPr>
          <w:rFonts w:cs="Arial"/>
          <w:lang w:val="sr-Cyrl-RS"/>
        </w:rPr>
        <w:t>ођач:</w:t>
      </w:r>
      <w:r>
        <w:rPr>
          <w:rFonts w:cs="Arial"/>
          <w:lang w:val="sr-Latn-CS"/>
        </w:rPr>
        <w:tab/>
      </w:r>
      <w:r>
        <w:rPr>
          <w:rFonts w:cs="Arial"/>
          <w:lang w:val="sr-Latn-CS"/>
        </w:rPr>
        <w:tab/>
      </w:r>
      <w:r>
        <w:rPr>
          <w:rFonts w:cs="Arial"/>
          <w:lang w:val="sr-Latn-CS"/>
        </w:rPr>
        <w:tab/>
      </w:r>
      <w:r>
        <w:rPr>
          <w:rFonts w:cs="Arial"/>
          <w:lang w:val="sr-Latn-CS"/>
        </w:rPr>
        <w:tab/>
      </w:r>
      <w:r>
        <w:rPr>
          <w:rFonts w:cs="Arial"/>
          <w:lang w:val="sr-Latn-CS"/>
        </w:rPr>
        <w:tab/>
        <w:t>Dolmel</w:t>
      </w:r>
    </w:p>
    <w:p w14:paraId="76DF2FD7" w14:textId="77777777" w:rsidR="00397AD3" w:rsidRDefault="00397AD3" w:rsidP="007D24A7">
      <w:pPr>
        <w:numPr>
          <w:ilvl w:val="0"/>
          <w:numId w:val="30"/>
        </w:numPr>
        <w:tabs>
          <w:tab w:val="num" w:pos="1260"/>
        </w:tabs>
        <w:spacing w:before="0"/>
        <w:ind w:hanging="180"/>
        <w:rPr>
          <w:rFonts w:cs="Arial"/>
          <w:lang w:val="sr-Latn-CS"/>
        </w:rPr>
      </w:pPr>
      <w:r>
        <w:rPr>
          <w:rFonts w:cs="Arial"/>
          <w:lang w:val="sr-Latn-CS"/>
        </w:rPr>
        <w:t>тип</w:t>
      </w:r>
      <w:r>
        <w:rPr>
          <w:rFonts w:cs="Arial"/>
          <w:lang w:val="sr-Cyrl-RS"/>
        </w:rPr>
        <w:t>:</w:t>
      </w:r>
      <w:r>
        <w:rPr>
          <w:rFonts w:cs="Arial"/>
          <w:lang w:val="sr-Latn-CS"/>
        </w:rPr>
        <w:tab/>
      </w:r>
      <w:r>
        <w:rPr>
          <w:rFonts w:cs="Arial"/>
          <w:lang w:val="sr-Latn-CS"/>
        </w:rPr>
        <w:tab/>
      </w:r>
      <w:r>
        <w:rPr>
          <w:rFonts w:cs="Arial"/>
          <w:lang w:val="sr-Latn-CS"/>
        </w:rPr>
        <w:tab/>
      </w:r>
      <w:r>
        <w:rPr>
          <w:rFonts w:cs="Arial"/>
          <w:lang w:val="sr-Latn-CS"/>
        </w:rPr>
        <w:tab/>
      </w:r>
      <w:r>
        <w:rPr>
          <w:rFonts w:cs="Arial"/>
          <w:lang w:val="sr-Latn-CS"/>
        </w:rPr>
        <w:tab/>
      </w:r>
      <w:r>
        <w:rPr>
          <w:rFonts w:cs="Arial"/>
          <w:lang w:val="sr-Latn-CS"/>
        </w:rPr>
        <w:tab/>
        <w:t>GTHW – 360</w:t>
      </w:r>
    </w:p>
    <w:p w14:paraId="6B3B4310" w14:textId="77777777" w:rsidR="00397AD3" w:rsidRDefault="00397AD3" w:rsidP="007D24A7">
      <w:pPr>
        <w:numPr>
          <w:ilvl w:val="0"/>
          <w:numId w:val="30"/>
        </w:numPr>
        <w:tabs>
          <w:tab w:val="num" w:pos="1260"/>
        </w:tabs>
        <w:spacing w:before="0"/>
        <w:ind w:hanging="180"/>
        <w:rPr>
          <w:rFonts w:cs="Arial"/>
          <w:lang w:val="sr-Latn-CS"/>
        </w:rPr>
      </w:pPr>
      <w:r>
        <w:rPr>
          <w:rFonts w:cs="Arial"/>
          <w:lang w:val="sr-Latn-CS"/>
        </w:rPr>
        <w:t>привидна снага</w:t>
      </w:r>
      <w:r>
        <w:rPr>
          <w:rFonts w:cs="Arial"/>
          <w:lang w:val="sr-Cyrl-RS"/>
        </w:rPr>
        <w:t>:</w:t>
      </w:r>
      <w:r>
        <w:rPr>
          <w:rFonts w:cs="Arial"/>
          <w:lang w:val="sr-Latn-CS"/>
        </w:rPr>
        <w:tab/>
      </w:r>
      <w:r>
        <w:rPr>
          <w:rFonts w:cs="Arial"/>
          <w:lang w:val="sr-Latn-CS"/>
        </w:rPr>
        <w:tab/>
      </w:r>
      <w:r>
        <w:rPr>
          <w:rFonts w:cs="Arial"/>
          <w:lang w:val="sr-Latn-CS"/>
        </w:rPr>
        <w:tab/>
      </w:r>
      <w:r>
        <w:rPr>
          <w:rFonts w:cs="Arial"/>
          <w:lang w:val="sr-Latn-CS"/>
        </w:rPr>
        <w:tab/>
        <w:t xml:space="preserve">            410</w:t>
      </w:r>
      <w:r>
        <w:rPr>
          <w:rFonts w:cs="Arial"/>
          <w:lang w:val="sr-Cyrl-RS"/>
        </w:rPr>
        <w:t xml:space="preserve"> </w:t>
      </w:r>
      <w:r>
        <w:rPr>
          <w:rFonts w:cs="Arial"/>
          <w:lang w:val="sr-Latn-CS"/>
        </w:rPr>
        <w:t>MVA</w:t>
      </w:r>
    </w:p>
    <w:p w14:paraId="5B88B5AC" w14:textId="77777777" w:rsidR="00397AD3" w:rsidRDefault="00397AD3" w:rsidP="007D24A7">
      <w:pPr>
        <w:numPr>
          <w:ilvl w:val="0"/>
          <w:numId w:val="30"/>
        </w:numPr>
        <w:tabs>
          <w:tab w:val="num" w:pos="1260"/>
        </w:tabs>
        <w:spacing w:before="0"/>
        <w:ind w:hanging="180"/>
        <w:rPr>
          <w:rFonts w:cs="Arial"/>
          <w:lang w:val="sr-Latn-CS"/>
        </w:rPr>
      </w:pPr>
      <w:r>
        <w:rPr>
          <w:rFonts w:cs="Arial"/>
          <w:lang w:val="sr-Latn-CS"/>
        </w:rPr>
        <w:t>номинална снага</w:t>
      </w:r>
      <w:r>
        <w:rPr>
          <w:rFonts w:cs="Arial"/>
          <w:lang w:val="sr-Cyrl-RS"/>
        </w:rPr>
        <w:t>:</w:t>
      </w:r>
      <w:r>
        <w:rPr>
          <w:rFonts w:cs="Arial"/>
          <w:lang w:val="sr-Cyrl-RS"/>
        </w:rPr>
        <w:tab/>
      </w:r>
      <w:r>
        <w:rPr>
          <w:rFonts w:cs="Arial"/>
          <w:lang w:val="sr-Cyrl-RS"/>
        </w:rPr>
        <w:tab/>
      </w:r>
      <w:r>
        <w:rPr>
          <w:rFonts w:cs="Arial"/>
          <w:lang w:val="sr-Cyrl-RS"/>
        </w:rPr>
        <w:tab/>
      </w:r>
      <w:r>
        <w:rPr>
          <w:rFonts w:cs="Arial"/>
          <w:lang w:val="sr-Cyrl-RS"/>
        </w:rPr>
        <w:tab/>
      </w:r>
      <w:r>
        <w:rPr>
          <w:rFonts w:cs="Arial"/>
          <w:lang w:val="sr-Latn-CS"/>
        </w:rPr>
        <w:t>348</w:t>
      </w:r>
      <w:r>
        <w:rPr>
          <w:rFonts w:cs="Arial"/>
          <w:lang w:val="sr-Cyrl-RS"/>
        </w:rPr>
        <w:t>,</w:t>
      </w:r>
      <w:r>
        <w:rPr>
          <w:rFonts w:cs="Arial"/>
          <w:lang w:val="sr-Latn-CS"/>
        </w:rPr>
        <w:t>5</w:t>
      </w:r>
      <w:r>
        <w:rPr>
          <w:rFonts w:cs="Arial"/>
          <w:lang w:val="sr-Cyrl-RS"/>
        </w:rPr>
        <w:t xml:space="preserve"> </w:t>
      </w:r>
      <w:r>
        <w:rPr>
          <w:rFonts w:cs="Arial"/>
          <w:lang w:val="sr-Latn-CS"/>
        </w:rPr>
        <w:t>MW</w:t>
      </w:r>
    </w:p>
    <w:p w14:paraId="26AE60E0" w14:textId="77777777" w:rsidR="00397AD3" w:rsidRDefault="00397AD3" w:rsidP="007D24A7">
      <w:pPr>
        <w:numPr>
          <w:ilvl w:val="0"/>
          <w:numId w:val="30"/>
        </w:numPr>
        <w:tabs>
          <w:tab w:val="num" w:pos="1260"/>
        </w:tabs>
        <w:spacing w:before="0"/>
        <w:ind w:hanging="180"/>
        <w:rPr>
          <w:rFonts w:cs="Arial"/>
          <w:lang w:val="sr-Latn-CS"/>
        </w:rPr>
      </w:pPr>
      <w:r>
        <w:rPr>
          <w:rFonts w:cs="Arial"/>
          <w:lang w:val="sr-Latn-CS"/>
        </w:rPr>
        <w:t>фактор снаге cosᵠ</w:t>
      </w:r>
      <w:r>
        <w:rPr>
          <w:rFonts w:cs="Arial"/>
          <w:lang w:val="sr-Cyrl-RS"/>
        </w:rPr>
        <w:t>:</w:t>
      </w:r>
      <w:r>
        <w:rPr>
          <w:rFonts w:cs="Arial"/>
          <w:lang w:val="sr-Latn-CS"/>
        </w:rPr>
        <w:tab/>
      </w:r>
      <w:r>
        <w:rPr>
          <w:rFonts w:cs="Arial"/>
          <w:lang w:val="sr-Latn-CS"/>
        </w:rPr>
        <w:tab/>
      </w:r>
      <w:r>
        <w:rPr>
          <w:rFonts w:cs="Arial"/>
          <w:lang w:val="sr-Latn-CS"/>
        </w:rPr>
        <w:tab/>
      </w:r>
      <w:r>
        <w:rPr>
          <w:rFonts w:cs="Arial"/>
          <w:lang w:val="sr-Latn-CS"/>
        </w:rPr>
        <w:tab/>
        <w:t>0,85</w:t>
      </w:r>
    </w:p>
    <w:p w14:paraId="0AC73F9B" w14:textId="77777777" w:rsidR="00397AD3" w:rsidRDefault="00397AD3" w:rsidP="007D24A7">
      <w:pPr>
        <w:numPr>
          <w:ilvl w:val="0"/>
          <w:numId w:val="30"/>
        </w:numPr>
        <w:tabs>
          <w:tab w:val="num" w:pos="1260"/>
        </w:tabs>
        <w:spacing w:before="0"/>
        <w:ind w:hanging="180"/>
        <w:rPr>
          <w:rFonts w:cs="Arial"/>
          <w:lang w:val="sr-Latn-CS"/>
        </w:rPr>
      </w:pPr>
      <w:r>
        <w:rPr>
          <w:rFonts w:cs="Arial"/>
          <w:lang w:val="sr-Latn-CS"/>
        </w:rPr>
        <w:t>номинални напон</w:t>
      </w:r>
      <w:r>
        <w:rPr>
          <w:rFonts w:cs="Arial"/>
          <w:lang w:val="sr-Cyrl-RS"/>
        </w:rPr>
        <w:t>:</w:t>
      </w:r>
      <w:r>
        <w:rPr>
          <w:rFonts w:cs="Arial"/>
          <w:lang w:val="sr-Latn-CS"/>
        </w:rPr>
        <w:tab/>
      </w:r>
      <w:r>
        <w:rPr>
          <w:rFonts w:cs="Arial"/>
          <w:lang w:val="sr-Latn-CS"/>
        </w:rPr>
        <w:tab/>
      </w:r>
      <w:r>
        <w:rPr>
          <w:rFonts w:cs="Arial"/>
          <w:lang w:val="sr-Latn-CS"/>
        </w:rPr>
        <w:tab/>
      </w:r>
      <w:r>
        <w:rPr>
          <w:rFonts w:cs="Arial"/>
          <w:lang w:val="sr-Latn-CS"/>
        </w:rPr>
        <w:tab/>
        <w:t>22</w:t>
      </w:r>
      <w:r>
        <w:rPr>
          <w:rFonts w:cs="Arial"/>
          <w:lang w:val="sr-Cyrl-RS"/>
        </w:rPr>
        <w:t xml:space="preserve"> </w:t>
      </w:r>
      <w:r>
        <w:rPr>
          <w:rFonts w:cs="Arial"/>
          <w:lang w:val="sr-Latn-CS"/>
        </w:rPr>
        <w:t>kV</w:t>
      </w:r>
      <w:r>
        <w:rPr>
          <w:rFonts w:cs="Arial"/>
        </w:rPr>
        <w:sym w:font="Symbol" w:char="F0B1"/>
      </w:r>
      <w:r>
        <w:rPr>
          <w:rFonts w:cs="Arial"/>
          <w:lang w:val="sr-Latn-CS"/>
        </w:rPr>
        <w:t>5%</w:t>
      </w:r>
    </w:p>
    <w:p w14:paraId="18DFC2B3" w14:textId="77777777" w:rsidR="00397AD3" w:rsidRDefault="00397AD3" w:rsidP="007D24A7">
      <w:pPr>
        <w:numPr>
          <w:ilvl w:val="0"/>
          <w:numId w:val="30"/>
        </w:numPr>
        <w:tabs>
          <w:tab w:val="num" w:pos="1260"/>
        </w:tabs>
        <w:spacing w:before="0"/>
        <w:ind w:hanging="180"/>
        <w:rPr>
          <w:rFonts w:cs="Arial"/>
          <w:lang w:val="sr-Latn-CS"/>
        </w:rPr>
      </w:pPr>
      <w:r>
        <w:rPr>
          <w:rFonts w:cs="Arial"/>
          <w:lang w:val="sr-Latn-CS"/>
        </w:rPr>
        <w:t>струја статора</w:t>
      </w:r>
      <w:r>
        <w:rPr>
          <w:rFonts w:cs="Arial"/>
          <w:lang w:val="sr-Cyrl-RS"/>
        </w:rPr>
        <w:t>:</w:t>
      </w:r>
      <w:r>
        <w:rPr>
          <w:rFonts w:cs="Arial"/>
          <w:lang w:val="sr-Latn-CS"/>
        </w:rPr>
        <w:tab/>
      </w:r>
      <w:r>
        <w:rPr>
          <w:rFonts w:cs="Arial"/>
          <w:lang w:val="sr-Latn-CS"/>
        </w:rPr>
        <w:tab/>
      </w:r>
      <w:r>
        <w:rPr>
          <w:rFonts w:cs="Arial"/>
          <w:lang w:val="sr-Latn-CS"/>
        </w:rPr>
        <w:tab/>
      </w:r>
      <w:r>
        <w:rPr>
          <w:rFonts w:cs="Arial"/>
          <w:lang w:val="sr-Latn-CS"/>
        </w:rPr>
        <w:tab/>
      </w:r>
      <w:r>
        <w:rPr>
          <w:rFonts w:cs="Arial"/>
          <w:lang w:val="sr-Latn-CS"/>
        </w:rPr>
        <w:tab/>
        <w:t>10,77</w:t>
      </w:r>
      <w:r>
        <w:rPr>
          <w:rFonts w:cs="Arial"/>
          <w:lang w:val="sr-Cyrl-RS"/>
        </w:rPr>
        <w:t xml:space="preserve"> </w:t>
      </w:r>
      <w:r>
        <w:rPr>
          <w:rFonts w:cs="Arial"/>
          <w:lang w:val="sr-Latn-CS"/>
        </w:rPr>
        <w:t>kA</w:t>
      </w:r>
    </w:p>
    <w:p w14:paraId="5B3D1901" w14:textId="77777777" w:rsidR="00397AD3" w:rsidRDefault="00397AD3" w:rsidP="007D24A7">
      <w:pPr>
        <w:numPr>
          <w:ilvl w:val="0"/>
          <w:numId w:val="30"/>
        </w:numPr>
        <w:tabs>
          <w:tab w:val="num" w:pos="1260"/>
        </w:tabs>
        <w:spacing w:before="0"/>
        <w:ind w:hanging="180"/>
        <w:rPr>
          <w:rFonts w:cs="Arial"/>
          <w:lang w:val="sr-Latn-CS"/>
        </w:rPr>
      </w:pPr>
      <w:r>
        <w:rPr>
          <w:rFonts w:cs="Arial"/>
          <w:lang w:val="sr-Latn-CS"/>
        </w:rPr>
        <w:t>фреквенција</w:t>
      </w:r>
      <w:r>
        <w:rPr>
          <w:rFonts w:cs="Arial"/>
          <w:lang w:val="sr-Cyrl-RS"/>
        </w:rPr>
        <w:t>:</w:t>
      </w:r>
      <w:r>
        <w:rPr>
          <w:rFonts w:cs="Arial"/>
          <w:lang w:val="sr-Latn-CS"/>
        </w:rPr>
        <w:tab/>
      </w:r>
      <w:r>
        <w:rPr>
          <w:rFonts w:cs="Arial"/>
          <w:lang w:val="sr-Latn-CS"/>
        </w:rPr>
        <w:tab/>
      </w:r>
      <w:r>
        <w:rPr>
          <w:rFonts w:cs="Arial"/>
          <w:lang w:val="sr-Latn-CS"/>
        </w:rPr>
        <w:tab/>
      </w:r>
      <w:r>
        <w:rPr>
          <w:rFonts w:cs="Arial"/>
          <w:lang w:val="sr-Latn-CS"/>
        </w:rPr>
        <w:tab/>
      </w:r>
      <w:r>
        <w:rPr>
          <w:rFonts w:cs="Arial"/>
          <w:lang w:val="sr-Latn-CS"/>
        </w:rPr>
        <w:tab/>
        <w:t>50</w:t>
      </w:r>
      <w:r>
        <w:rPr>
          <w:rFonts w:cs="Arial"/>
          <w:lang w:val="sr-Cyrl-RS"/>
        </w:rPr>
        <w:t xml:space="preserve"> </w:t>
      </w:r>
      <w:r>
        <w:rPr>
          <w:rFonts w:cs="Arial"/>
          <w:lang w:val="sr-Latn-CS"/>
        </w:rPr>
        <w:t>Hz</w:t>
      </w:r>
    </w:p>
    <w:p w14:paraId="51F51C3F" w14:textId="77777777" w:rsidR="00397AD3" w:rsidRDefault="00397AD3" w:rsidP="007D24A7">
      <w:pPr>
        <w:numPr>
          <w:ilvl w:val="0"/>
          <w:numId w:val="30"/>
        </w:numPr>
        <w:tabs>
          <w:tab w:val="num" w:pos="1260"/>
        </w:tabs>
        <w:spacing w:before="0"/>
        <w:ind w:hanging="180"/>
        <w:rPr>
          <w:rFonts w:cs="Arial"/>
          <w:lang w:val="sr-Latn-CS"/>
        </w:rPr>
      </w:pPr>
      <w:r>
        <w:rPr>
          <w:rFonts w:cs="Arial"/>
          <w:lang w:val="sr-Latn-CS"/>
        </w:rPr>
        <w:t>број обртаја</w:t>
      </w:r>
      <w:r>
        <w:rPr>
          <w:rFonts w:cs="Arial"/>
          <w:lang w:val="sr-Cyrl-RS"/>
        </w:rPr>
        <w:t>:</w:t>
      </w:r>
      <w:r>
        <w:rPr>
          <w:rFonts w:cs="Arial"/>
          <w:lang w:val="sr-Latn-CS"/>
        </w:rPr>
        <w:tab/>
      </w:r>
      <w:r>
        <w:rPr>
          <w:rFonts w:cs="Arial"/>
          <w:lang w:val="sr-Latn-CS"/>
        </w:rPr>
        <w:tab/>
      </w:r>
      <w:r>
        <w:rPr>
          <w:rFonts w:cs="Arial"/>
          <w:lang w:val="sr-Latn-CS"/>
        </w:rPr>
        <w:tab/>
      </w:r>
      <w:r>
        <w:rPr>
          <w:rFonts w:cs="Arial"/>
          <w:lang w:val="sr-Latn-CS"/>
        </w:rPr>
        <w:tab/>
      </w:r>
      <w:r>
        <w:rPr>
          <w:rFonts w:cs="Arial"/>
          <w:lang w:val="sr-Latn-CS"/>
        </w:rPr>
        <w:tab/>
        <w:t>3000</w:t>
      </w:r>
      <w:r>
        <w:rPr>
          <w:rFonts w:cs="Arial"/>
          <w:lang w:val="sr-Cyrl-RS"/>
        </w:rPr>
        <w:t xml:space="preserve"> </w:t>
      </w:r>
      <w:r>
        <w:rPr>
          <w:rFonts w:cs="Arial"/>
          <w:lang w:val="sr-Latn-CS"/>
        </w:rPr>
        <w:t>min</w:t>
      </w:r>
      <w:r>
        <w:rPr>
          <w:rFonts w:cs="Arial"/>
          <w:vertAlign w:val="superscript"/>
          <w:lang w:val="sr-Latn-CS"/>
        </w:rPr>
        <w:t>-1</w:t>
      </w:r>
    </w:p>
    <w:p w14:paraId="43497168" w14:textId="77777777" w:rsidR="00397AD3" w:rsidRDefault="00397AD3" w:rsidP="007D24A7">
      <w:pPr>
        <w:numPr>
          <w:ilvl w:val="0"/>
          <w:numId w:val="30"/>
        </w:numPr>
        <w:tabs>
          <w:tab w:val="num" w:pos="1260"/>
        </w:tabs>
        <w:spacing w:before="0"/>
        <w:ind w:hanging="180"/>
        <w:rPr>
          <w:rFonts w:cs="Arial"/>
          <w:lang w:val="sr-Latn-CS"/>
        </w:rPr>
      </w:pPr>
      <w:r>
        <w:rPr>
          <w:rFonts w:cs="Arial"/>
          <w:lang w:val="pl-PL"/>
        </w:rPr>
        <w:t>однос кратког споја</w:t>
      </w:r>
      <w:r>
        <w:rPr>
          <w:rFonts w:cs="Arial"/>
          <w:lang w:val="sr-Cyrl-RS"/>
        </w:rPr>
        <w:t>:</w:t>
      </w:r>
      <w:r>
        <w:rPr>
          <w:rFonts w:cs="Arial"/>
          <w:lang w:val="pl-PL"/>
        </w:rPr>
        <w:tab/>
      </w:r>
      <w:r>
        <w:rPr>
          <w:rFonts w:cs="Arial"/>
          <w:lang w:val="pl-PL"/>
        </w:rPr>
        <w:tab/>
      </w:r>
      <w:r>
        <w:rPr>
          <w:rFonts w:cs="Arial"/>
          <w:lang w:val="pl-PL"/>
        </w:rPr>
        <w:tab/>
      </w:r>
      <w:r>
        <w:rPr>
          <w:rFonts w:cs="Arial"/>
          <w:lang w:val="pl-PL"/>
        </w:rPr>
        <w:tab/>
        <w:t>0,49</w:t>
      </w:r>
    </w:p>
    <w:p w14:paraId="7390786C" w14:textId="77777777" w:rsidR="00397AD3" w:rsidRDefault="00397AD3" w:rsidP="007D24A7">
      <w:pPr>
        <w:numPr>
          <w:ilvl w:val="0"/>
          <w:numId w:val="30"/>
        </w:numPr>
        <w:tabs>
          <w:tab w:val="num" w:pos="1260"/>
        </w:tabs>
        <w:spacing w:before="0"/>
        <w:ind w:hanging="180"/>
        <w:rPr>
          <w:rFonts w:cs="Arial"/>
          <w:lang w:val="sr-Latn-CS"/>
        </w:rPr>
      </w:pPr>
      <w:r>
        <w:rPr>
          <w:rFonts w:cs="Arial"/>
          <w:lang w:val="pl-PL"/>
        </w:rPr>
        <w:t>спој статорско намотаја</w:t>
      </w:r>
      <w:r>
        <w:rPr>
          <w:rFonts w:cs="Arial"/>
          <w:lang w:val="sr-Cyrl-RS"/>
        </w:rPr>
        <w:t>:</w:t>
      </w:r>
      <w:r>
        <w:rPr>
          <w:rFonts w:cs="Arial"/>
          <w:lang w:val="pl-PL"/>
        </w:rPr>
        <w:tab/>
      </w:r>
      <w:r>
        <w:rPr>
          <w:rFonts w:cs="Arial"/>
          <w:lang w:val="pl-PL"/>
        </w:rPr>
        <w:tab/>
        <w:t xml:space="preserve">            Y</w:t>
      </w:r>
    </w:p>
    <w:p w14:paraId="0868B8AE" w14:textId="77777777" w:rsidR="00397AD3" w:rsidRDefault="00397AD3" w:rsidP="007D24A7">
      <w:pPr>
        <w:numPr>
          <w:ilvl w:val="0"/>
          <w:numId w:val="30"/>
        </w:numPr>
        <w:tabs>
          <w:tab w:val="num" w:pos="1260"/>
        </w:tabs>
        <w:spacing w:before="0"/>
        <w:ind w:hanging="180"/>
        <w:rPr>
          <w:rFonts w:cs="Arial"/>
          <w:lang w:val="sr-Latn-CS"/>
        </w:rPr>
      </w:pPr>
      <w:r>
        <w:rPr>
          <w:rFonts w:cs="Arial"/>
          <w:lang w:val="pl-PL"/>
        </w:rPr>
        <w:t>синхрона реактанса (Xd)</w:t>
      </w:r>
      <w:r>
        <w:rPr>
          <w:rFonts w:cs="Arial"/>
          <w:lang w:val="sr-Cyrl-RS"/>
        </w:rPr>
        <w:t>:</w:t>
      </w:r>
      <w:r>
        <w:rPr>
          <w:rFonts w:cs="Arial"/>
          <w:lang w:val="pl-PL"/>
        </w:rPr>
        <w:t xml:space="preserve"> </w:t>
      </w:r>
      <w:r>
        <w:rPr>
          <w:rFonts w:cs="Arial"/>
          <w:lang w:val="pl-PL"/>
        </w:rPr>
        <w:tab/>
      </w:r>
      <w:r>
        <w:rPr>
          <w:rFonts w:cs="Arial"/>
          <w:lang w:val="pl-PL"/>
        </w:rPr>
        <w:tab/>
      </w:r>
      <w:r>
        <w:rPr>
          <w:rFonts w:cs="Arial"/>
          <w:lang w:val="pl-PL"/>
        </w:rPr>
        <w:tab/>
        <w:t>250%</w:t>
      </w:r>
    </w:p>
    <w:p w14:paraId="34819EFD" w14:textId="77777777" w:rsidR="00397AD3" w:rsidRDefault="00397AD3" w:rsidP="007D24A7">
      <w:pPr>
        <w:numPr>
          <w:ilvl w:val="0"/>
          <w:numId w:val="30"/>
        </w:numPr>
        <w:tabs>
          <w:tab w:val="num" w:pos="1260"/>
        </w:tabs>
        <w:spacing w:before="0"/>
        <w:ind w:hanging="180"/>
        <w:rPr>
          <w:rFonts w:cs="Arial"/>
          <w:lang w:val="sr-Latn-CS"/>
        </w:rPr>
      </w:pPr>
      <w:r>
        <w:rPr>
          <w:rFonts w:cs="Arial"/>
          <w:lang w:val="sr-Latn-CS"/>
        </w:rPr>
        <w:t>транзитна реактанса (Xd')</w:t>
      </w:r>
      <w:r>
        <w:rPr>
          <w:rFonts w:cs="Arial"/>
          <w:lang w:val="sr-Cyrl-RS"/>
        </w:rPr>
        <w:t>:</w:t>
      </w:r>
      <w:r>
        <w:rPr>
          <w:rFonts w:cs="Arial"/>
          <w:lang w:val="sr-Latn-CS"/>
        </w:rPr>
        <w:t xml:space="preserve"> </w:t>
      </w:r>
      <w:r>
        <w:rPr>
          <w:rFonts w:cs="Arial"/>
          <w:lang w:val="sr-Latn-CS"/>
        </w:rPr>
        <w:tab/>
      </w:r>
      <w:r>
        <w:rPr>
          <w:rFonts w:cs="Arial"/>
          <w:lang w:val="sr-Latn-CS"/>
        </w:rPr>
        <w:tab/>
      </w:r>
      <w:r>
        <w:rPr>
          <w:rFonts w:cs="Arial"/>
          <w:lang w:val="sr-Latn-CS"/>
        </w:rPr>
        <w:tab/>
        <w:t>31,5%</w:t>
      </w:r>
    </w:p>
    <w:p w14:paraId="6BBD1717" w14:textId="77777777" w:rsidR="00397AD3" w:rsidRDefault="00397AD3" w:rsidP="007D24A7">
      <w:pPr>
        <w:numPr>
          <w:ilvl w:val="0"/>
          <w:numId w:val="30"/>
        </w:numPr>
        <w:tabs>
          <w:tab w:val="num" w:pos="1260"/>
        </w:tabs>
        <w:spacing w:before="0"/>
        <w:ind w:hanging="180"/>
        <w:rPr>
          <w:rFonts w:cs="Arial"/>
          <w:lang w:val="sr-Latn-CS"/>
        </w:rPr>
      </w:pPr>
      <w:r>
        <w:rPr>
          <w:rFonts w:cs="Arial"/>
          <w:lang w:val="sr-Latn-CS"/>
        </w:rPr>
        <w:t>субтранзитна рекатанса (Xd")</w:t>
      </w:r>
      <w:r>
        <w:rPr>
          <w:rFonts w:cs="Arial"/>
          <w:lang w:val="sr-Cyrl-RS"/>
        </w:rPr>
        <w:t>:</w:t>
      </w:r>
      <w:r>
        <w:rPr>
          <w:rFonts w:cs="Arial"/>
          <w:lang w:val="sr-Cyrl-RS"/>
        </w:rPr>
        <w:tab/>
      </w:r>
      <w:r>
        <w:rPr>
          <w:rFonts w:cs="Arial"/>
          <w:lang w:val="sr-Cyrl-RS"/>
        </w:rPr>
        <w:tab/>
      </w:r>
      <w:r>
        <w:rPr>
          <w:rFonts w:cs="Arial"/>
          <w:lang w:val="sr-Cyrl-RS"/>
        </w:rPr>
        <w:tab/>
      </w:r>
      <w:r>
        <w:rPr>
          <w:rFonts w:cs="Arial"/>
          <w:lang w:val="sr-Latn-CS"/>
        </w:rPr>
        <w:t>22,5%</w:t>
      </w:r>
    </w:p>
    <w:p w14:paraId="502BBCA0" w14:textId="77777777" w:rsidR="00397AD3" w:rsidRDefault="00397AD3" w:rsidP="007D24A7">
      <w:pPr>
        <w:numPr>
          <w:ilvl w:val="0"/>
          <w:numId w:val="30"/>
        </w:numPr>
        <w:tabs>
          <w:tab w:val="num" w:pos="1260"/>
        </w:tabs>
        <w:spacing w:before="0"/>
        <w:ind w:hanging="180"/>
        <w:rPr>
          <w:rFonts w:cs="Arial"/>
          <w:lang w:val="sr-Latn-CS"/>
        </w:rPr>
      </w:pPr>
      <w:r>
        <w:rPr>
          <w:rFonts w:cs="Arial"/>
          <w:lang w:val="pl-PL"/>
        </w:rPr>
        <w:t>изолација намотаја статора и ротора</w:t>
      </w:r>
      <w:r>
        <w:rPr>
          <w:rFonts w:cs="Arial"/>
          <w:lang w:val="sr-Cyrl-RS"/>
        </w:rPr>
        <w:t>:</w:t>
      </w:r>
      <w:r>
        <w:rPr>
          <w:rFonts w:cs="Arial"/>
          <w:lang w:val="pl-PL"/>
        </w:rPr>
        <w:tab/>
      </w:r>
      <w:r>
        <w:rPr>
          <w:rFonts w:cs="Arial"/>
          <w:lang w:val="sr-Cyrl-RS"/>
        </w:rPr>
        <w:tab/>
      </w:r>
      <w:r>
        <w:rPr>
          <w:rFonts w:cs="Arial"/>
          <w:lang w:val="pl-PL"/>
        </w:rPr>
        <w:t>KLASA F</w:t>
      </w:r>
    </w:p>
    <w:p w14:paraId="38F015ED" w14:textId="77777777" w:rsidR="00397AD3" w:rsidRDefault="00397AD3" w:rsidP="007D24A7">
      <w:pPr>
        <w:numPr>
          <w:ilvl w:val="0"/>
          <w:numId w:val="30"/>
        </w:numPr>
        <w:tabs>
          <w:tab w:val="num" w:pos="1260"/>
        </w:tabs>
        <w:spacing w:before="0"/>
        <w:ind w:hanging="180"/>
        <w:rPr>
          <w:rFonts w:cs="Arial"/>
          <w:lang w:val="sr-Latn-CS"/>
        </w:rPr>
      </w:pPr>
      <w:r>
        <w:rPr>
          <w:rFonts w:cs="Arial"/>
          <w:lang w:val="pl-PL"/>
        </w:rPr>
        <w:t>хлађење статора</w:t>
      </w:r>
      <w:r>
        <w:rPr>
          <w:rFonts w:cs="Arial"/>
          <w:lang w:val="sr-Cyrl-RS"/>
        </w:rPr>
        <w:t>:</w:t>
      </w:r>
      <w:r>
        <w:rPr>
          <w:rFonts w:cs="Arial"/>
          <w:lang w:val="sr-Cyrl-RS"/>
        </w:rPr>
        <w:tab/>
      </w:r>
      <w:r>
        <w:rPr>
          <w:rFonts w:cs="Arial"/>
          <w:lang w:val="sr-Cyrl-RS"/>
        </w:rPr>
        <w:tab/>
      </w:r>
      <w:r>
        <w:rPr>
          <w:rFonts w:cs="Arial"/>
          <w:lang w:val="sr-Cyrl-RS"/>
        </w:rPr>
        <w:tab/>
      </w:r>
      <w:r>
        <w:rPr>
          <w:rFonts w:cs="Arial"/>
          <w:lang w:val="sr-Cyrl-RS"/>
        </w:rPr>
        <w:tab/>
      </w:r>
      <w:r>
        <w:rPr>
          <w:rFonts w:cs="Arial"/>
          <w:lang w:val="pl-PL"/>
        </w:rPr>
        <w:t>водом</w:t>
      </w:r>
    </w:p>
    <w:p w14:paraId="6D85E9BB" w14:textId="77777777" w:rsidR="00397AD3" w:rsidRDefault="00397AD3" w:rsidP="007D24A7">
      <w:pPr>
        <w:numPr>
          <w:ilvl w:val="0"/>
          <w:numId w:val="30"/>
        </w:numPr>
        <w:tabs>
          <w:tab w:val="num" w:pos="1260"/>
        </w:tabs>
        <w:spacing w:before="0"/>
        <w:ind w:hanging="180"/>
        <w:rPr>
          <w:rFonts w:cs="Arial"/>
          <w:lang w:val="sr-Latn-CS"/>
        </w:rPr>
      </w:pPr>
      <w:r>
        <w:rPr>
          <w:rFonts w:cs="Arial"/>
          <w:lang w:val="sr-Latn-CS"/>
        </w:rPr>
        <w:t>хлађење ротора</w:t>
      </w:r>
      <w:r>
        <w:rPr>
          <w:rFonts w:cs="Arial"/>
          <w:lang w:val="sr-Cyrl-RS"/>
        </w:rPr>
        <w:t>:</w:t>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Latn-CS"/>
        </w:rPr>
        <w:t>водоником</w:t>
      </w:r>
    </w:p>
    <w:p w14:paraId="45649375" w14:textId="77777777" w:rsidR="00397AD3" w:rsidRDefault="00397AD3" w:rsidP="00397AD3">
      <w:pPr>
        <w:rPr>
          <w:rFonts w:cs="Arial"/>
          <w:lang w:val="sr-Cyrl-RS"/>
        </w:rPr>
      </w:pPr>
    </w:p>
    <w:p w14:paraId="3E79D854" w14:textId="77777777" w:rsidR="00397AD3" w:rsidRDefault="00397AD3" w:rsidP="00397AD3">
      <w:pPr>
        <w:rPr>
          <w:rFonts w:cs="Arial"/>
          <w:lang w:val="sr-Cyrl-RS"/>
        </w:rPr>
      </w:pPr>
    </w:p>
    <w:p w14:paraId="636CECC6" w14:textId="77777777" w:rsidR="00397AD3" w:rsidRDefault="00397AD3" w:rsidP="007D24A7">
      <w:pPr>
        <w:numPr>
          <w:ilvl w:val="0"/>
          <w:numId w:val="31"/>
        </w:numPr>
        <w:spacing w:before="0"/>
        <w:rPr>
          <w:rFonts w:cs="Arial"/>
          <w:lang w:val="sr-Latn-CS" w:eastAsia="sr-Latn-CS"/>
        </w:rPr>
      </w:pPr>
      <w:r>
        <w:rPr>
          <w:rFonts w:cs="Arial"/>
          <w:lang w:val="sr-Latn-CS" w:eastAsia="sr-Latn-CS"/>
        </w:rPr>
        <w:t xml:space="preserve">Радови на прегледу лежајева и вентилских комора обављаће се у машинској сали на  котама +8,00m и +12,00m, на блоку Б1. </w:t>
      </w:r>
    </w:p>
    <w:p w14:paraId="64C45519" w14:textId="77777777" w:rsidR="00397AD3" w:rsidRDefault="00397AD3" w:rsidP="007D24A7">
      <w:pPr>
        <w:numPr>
          <w:ilvl w:val="0"/>
          <w:numId w:val="31"/>
        </w:numPr>
        <w:spacing w:before="0"/>
        <w:rPr>
          <w:rFonts w:cs="Arial"/>
          <w:lang w:val="sr-Latn-CS" w:eastAsia="sr-Latn-CS"/>
        </w:rPr>
      </w:pPr>
      <w:r>
        <w:rPr>
          <w:rFonts w:cs="Arial"/>
          <w:lang w:val="sr-Latn-CS" w:eastAsia="sr-Latn-CS"/>
        </w:rPr>
        <w:t>Понуђач ће имати за обављање ове активности на располагању сву документацију која је у власништву ТЕКО-Б, а ве</w:t>
      </w:r>
      <w:r>
        <w:rPr>
          <w:rFonts w:cs="Arial"/>
          <w:lang w:val="sr-Cyrl-RS" w:eastAsia="sr-Latn-CS"/>
        </w:rPr>
        <w:t>зана је за предметне радове.</w:t>
      </w:r>
    </w:p>
    <w:p w14:paraId="5B0192DF" w14:textId="77777777" w:rsidR="00397AD3" w:rsidRDefault="00397AD3" w:rsidP="007D24A7">
      <w:pPr>
        <w:numPr>
          <w:ilvl w:val="0"/>
          <w:numId w:val="31"/>
        </w:numPr>
        <w:spacing w:before="0"/>
        <w:rPr>
          <w:rFonts w:cs="Arial"/>
          <w:lang w:val="sr-Latn-CS" w:eastAsia="sr-Latn-CS"/>
        </w:rPr>
      </w:pPr>
      <w:r>
        <w:rPr>
          <w:rFonts w:cs="Arial"/>
          <w:lang w:val="sr-Latn-CS" w:eastAsia="sr-Latn-CS"/>
        </w:rPr>
        <w:t>Понуђач је дужан да приликом извођења радова води грађевински дневник.</w:t>
      </w:r>
    </w:p>
    <w:p w14:paraId="666C5957" w14:textId="77777777" w:rsidR="00397AD3" w:rsidRDefault="00397AD3" w:rsidP="007D24A7">
      <w:pPr>
        <w:numPr>
          <w:ilvl w:val="0"/>
          <w:numId w:val="31"/>
        </w:numPr>
        <w:spacing w:before="0"/>
        <w:rPr>
          <w:rFonts w:cs="Arial"/>
          <w:bCs/>
          <w:iCs/>
          <w:lang w:val="sr-Latn-CS" w:eastAsia="sr-Latn-CS"/>
        </w:rPr>
      </w:pPr>
      <w:r>
        <w:rPr>
          <w:rFonts w:cs="Arial"/>
          <w:bCs/>
          <w:iCs/>
          <w:lang w:val="sr-Latn-CS" w:eastAsia="sr-Latn-CS"/>
        </w:rPr>
        <w:t>Примопредаја уређаја Наручиоцу записнички се констатује након завршетка радова. Понуђач је дужан да достави Наручиоцу комплетну документацију о изведеним радовима.</w:t>
      </w:r>
    </w:p>
    <w:p w14:paraId="65AC40C2" w14:textId="77777777" w:rsidR="00397AD3" w:rsidRDefault="00397AD3" w:rsidP="007D24A7">
      <w:pPr>
        <w:numPr>
          <w:ilvl w:val="0"/>
          <w:numId w:val="31"/>
        </w:numPr>
        <w:spacing w:before="0"/>
        <w:rPr>
          <w:rFonts w:cs="Arial"/>
          <w:bCs/>
          <w:iCs/>
          <w:lang w:val="sr-Latn-CS" w:eastAsia="sr-Latn-CS"/>
        </w:rPr>
      </w:pPr>
      <w:r>
        <w:rPr>
          <w:rFonts w:cs="Arial"/>
          <w:bCs/>
          <w:iCs/>
          <w:lang w:val="sr-Latn-CS" w:eastAsia="sr-Latn-CS"/>
        </w:rPr>
        <w:t xml:space="preserve">Гаранција на изведене радове је 12 месеци од примопредаје уређаја. </w:t>
      </w:r>
    </w:p>
    <w:p w14:paraId="1C3D50BC" w14:textId="77777777" w:rsidR="00397AD3" w:rsidRDefault="00397AD3" w:rsidP="007D24A7">
      <w:pPr>
        <w:numPr>
          <w:ilvl w:val="0"/>
          <w:numId w:val="31"/>
        </w:numPr>
        <w:spacing w:before="0"/>
        <w:rPr>
          <w:rFonts w:cs="Arial"/>
          <w:bCs/>
          <w:iCs/>
          <w:lang w:val="sr-Latn-CS" w:eastAsia="sr-Latn-CS"/>
        </w:rPr>
      </w:pPr>
      <w:r>
        <w:rPr>
          <w:rFonts w:cs="Arial"/>
          <w:bCs/>
          <w:iCs/>
          <w:lang w:val="sr-Latn-CS" w:eastAsia="sr-Latn-CS"/>
        </w:rPr>
        <w:t xml:space="preserve">Понуђач је дужан да очисти градилиште и да уклони сва помагала која су била неопходна за извођење радова. </w:t>
      </w:r>
    </w:p>
    <w:p w14:paraId="774EF23E" w14:textId="77777777" w:rsidR="00397AD3" w:rsidRDefault="00397AD3" w:rsidP="007D24A7">
      <w:pPr>
        <w:numPr>
          <w:ilvl w:val="0"/>
          <w:numId w:val="31"/>
        </w:numPr>
        <w:spacing w:before="0"/>
        <w:rPr>
          <w:rFonts w:cs="Arial"/>
          <w:bCs/>
          <w:iCs/>
          <w:lang w:val="sr-Latn-CS" w:eastAsia="sr-Latn-CS"/>
        </w:rPr>
      </w:pPr>
      <w:r>
        <w:rPr>
          <w:rFonts w:cs="Arial"/>
          <w:bCs/>
          <w:iCs/>
          <w:lang w:val="sr-Latn-CS" w:eastAsia="sr-Latn-CS"/>
        </w:rPr>
        <w:t>Сав додатни материјал, помагала (скела, дизалична средства, итд.) и алат неопходан за извођење радова обавеза су Понуђача.</w:t>
      </w:r>
    </w:p>
    <w:p w14:paraId="748BECF8" w14:textId="77777777" w:rsidR="00397AD3" w:rsidRDefault="00397AD3" w:rsidP="00397AD3">
      <w:pPr>
        <w:rPr>
          <w:rFonts w:cs="Arial"/>
          <w:lang w:val="pl-PL"/>
        </w:rPr>
      </w:pPr>
    </w:p>
    <w:p w14:paraId="2B15D108" w14:textId="7B688A3B" w:rsidR="00397AD3" w:rsidRDefault="00397AD3" w:rsidP="00397AD3">
      <w:pPr>
        <w:rPr>
          <w:rFonts w:cs="Arial"/>
          <w:lang w:val="sr-Cyrl-RS"/>
        </w:rPr>
      </w:pPr>
      <w:r>
        <w:rPr>
          <w:rFonts w:cs="Arial"/>
          <w:b/>
          <w:lang w:val="sr-Cyrl-CS"/>
        </w:rPr>
        <w:t>Спецификација</w:t>
      </w:r>
    </w:p>
    <w:p w14:paraId="6094476C" w14:textId="370EE9E5" w:rsidR="00397AD3" w:rsidRDefault="00397AD3" w:rsidP="00397AD3">
      <w:pPr>
        <w:autoSpaceDE w:val="0"/>
        <w:autoSpaceDN w:val="0"/>
        <w:adjustRightInd w:val="0"/>
        <w:rPr>
          <w:rFonts w:cs="Arial"/>
          <w:lang w:val="sr-Latn-CS" w:eastAsia="sr-Latn-CS"/>
        </w:rPr>
      </w:pPr>
      <w:r>
        <w:rPr>
          <w:rFonts w:cs="Arial"/>
          <w:lang w:val="sr-Latn-CS" w:eastAsia="sr-Latn-CS"/>
        </w:rPr>
        <w:t>Преглед лежајева на блоку Б1 (7 ком.) обухвата следеће активности:</w:t>
      </w:r>
    </w:p>
    <w:p w14:paraId="3384EF0C" w14:textId="77777777" w:rsidR="00397AD3" w:rsidRDefault="00397AD3" w:rsidP="007D24A7">
      <w:pPr>
        <w:numPr>
          <w:ilvl w:val="0"/>
          <w:numId w:val="32"/>
        </w:numPr>
        <w:autoSpaceDE w:val="0"/>
        <w:autoSpaceDN w:val="0"/>
        <w:adjustRightInd w:val="0"/>
        <w:spacing w:before="0"/>
        <w:ind w:left="709" w:hanging="283"/>
        <w:contextualSpacing/>
        <w:rPr>
          <w:rFonts w:cs="Arial"/>
          <w:lang w:val="sr-Latn-CS" w:eastAsia="sr-Latn-CS"/>
        </w:rPr>
      </w:pPr>
      <w:r>
        <w:rPr>
          <w:rFonts w:cs="Arial"/>
          <w:lang w:val="sr-Latn-CS" w:eastAsia="sr-Latn-CS"/>
        </w:rPr>
        <w:t>мерење подизања ротора на радном уљу, пре и после прегледа,</w:t>
      </w:r>
    </w:p>
    <w:p w14:paraId="0DD38005" w14:textId="77777777" w:rsidR="00397AD3" w:rsidRDefault="00397AD3" w:rsidP="007D24A7">
      <w:pPr>
        <w:numPr>
          <w:ilvl w:val="0"/>
          <w:numId w:val="32"/>
        </w:numPr>
        <w:autoSpaceDE w:val="0"/>
        <w:autoSpaceDN w:val="0"/>
        <w:adjustRightInd w:val="0"/>
        <w:spacing w:before="0"/>
        <w:ind w:left="709" w:hanging="283"/>
        <w:contextualSpacing/>
        <w:rPr>
          <w:rFonts w:cs="Arial"/>
          <w:b/>
          <w:lang w:val="sr-Latn-CS" w:eastAsia="sr-Latn-CS"/>
        </w:rPr>
      </w:pPr>
      <w:r>
        <w:rPr>
          <w:rFonts w:cs="Arial"/>
          <w:lang w:val="sr-Latn-CS" w:eastAsia="sr-Latn-CS"/>
        </w:rPr>
        <w:t>мерење времена заустављања и залетања прекретног строја,</w:t>
      </w:r>
    </w:p>
    <w:p w14:paraId="05E2FF6F" w14:textId="77777777" w:rsidR="00397AD3" w:rsidRDefault="00397AD3" w:rsidP="007D24A7">
      <w:pPr>
        <w:numPr>
          <w:ilvl w:val="0"/>
          <w:numId w:val="32"/>
        </w:numPr>
        <w:autoSpaceDE w:val="0"/>
        <w:autoSpaceDN w:val="0"/>
        <w:adjustRightInd w:val="0"/>
        <w:spacing w:before="0"/>
        <w:ind w:left="709" w:hanging="283"/>
        <w:contextualSpacing/>
        <w:rPr>
          <w:rFonts w:cs="Arial"/>
          <w:b/>
          <w:lang w:val="sr-Latn-CS" w:eastAsia="sr-Latn-CS"/>
        </w:rPr>
      </w:pPr>
      <w:r>
        <w:rPr>
          <w:rFonts w:cs="Arial"/>
          <w:lang w:val="sr-Latn-CS" w:eastAsia="sr-Latn-CS"/>
        </w:rPr>
        <w:t>визуелна контрола отисака на носивој површини, евентуална корекција,</w:t>
      </w:r>
    </w:p>
    <w:p w14:paraId="706E00F7" w14:textId="77777777" w:rsidR="00397AD3" w:rsidRDefault="00397AD3" w:rsidP="007D24A7">
      <w:pPr>
        <w:numPr>
          <w:ilvl w:val="0"/>
          <w:numId w:val="32"/>
        </w:numPr>
        <w:autoSpaceDE w:val="0"/>
        <w:autoSpaceDN w:val="0"/>
        <w:adjustRightInd w:val="0"/>
        <w:spacing w:before="0"/>
        <w:ind w:left="709" w:hanging="283"/>
        <w:contextualSpacing/>
        <w:rPr>
          <w:rFonts w:cs="Arial"/>
          <w:lang w:val="sr-Latn-CS" w:eastAsia="sr-Latn-CS"/>
        </w:rPr>
      </w:pPr>
      <w:r>
        <w:rPr>
          <w:rFonts w:cs="Arial"/>
          <w:lang w:val="sr-Latn-CS" w:eastAsia="sr-Latn-CS"/>
        </w:rPr>
        <w:t>подешавање и мерење зазора лежишта,</w:t>
      </w:r>
    </w:p>
    <w:p w14:paraId="4727F40C" w14:textId="77777777" w:rsidR="00397AD3" w:rsidRDefault="00397AD3" w:rsidP="007D24A7">
      <w:pPr>
        <w:numPr>
          <w:ilvl w:val="0"/>
          <w:numId w:val="32"/>
        </w:numPr>
        <w:autoSpaceDE w:val="0"/>
        <w:autoSpaceDN w:val="0"/>
        <w:adjustRightInd w:val="0"/>
        <w:spacing w:before="0"/>
        <w:ind w:left="709" w:hanging="283"/>
        <w:contextualSpacing/>
        <w:rPr>
          <w:rFonts w:cs="Arial"/>
          <w:lang w:val="sr-Latn-CS" w:eastAsia="sr-Latn-CS"/>
        </w:rPr>
      </w:pPr>
      <w:r>
        <w:rPr>
          <w:rFonts w:cs="Arial"/>
          <w:lang w:val="sr-Latn-CS" w:eastAsia="sr-Latn-CS"/>
        </w:rPr>
        <w:t>подешавање натега на лежајевима,</w:t>
      </w:r>
    </w:p>
    <w:p w14:paraId="62CA54FC" w14:textId="77777777" w:rsidR="00397AD3" w:rsidRDefault="00397AD3" w:rsidP="007D24A7">
      <w:pPr>
        <w:numPr>
          <w:ilvl w:val="0"/>
          <w:numId w:val="32"/>
        </w:numPr>
        <w:autoSpaceDE w:val="0"/>
        <w:autoSpaceDN w:val="0"/>
        <w:adjustRightInd w:val="0"/>
        <w:spacing w:before="0"/>
        <w:ind w:left="709" w:hanging="283"/>
        <w:contextualSpacing/>
        <w:rPr>
          <w:rFonts w:cs="Arial"/>
          <w:lang w:val="sr-Latn-CS" w:eastAsia="sr-Latn-CS"/>
        </w:rPr>
      </w:pPr>
      <w:r>
        <w:rPr>
          <w:rFonts w:cs="Arial"/>
          <w:lang w:val="sr-Latn-CS" w:eastAsia="sr-Latn-CS"/>
        </w:rPr>
        <w:t>контрола зазора на брисачима уља, евентуална корекција,</w:t>
      </w:r>
    </w:p>
    <w:p w14:paraId="072B4594" w14:textId="77777777" w:rsidR="00397AD3" w:rsidRDefault="00397AD3" w:rsidP="007D24A7">
      <w:pPr>
        <w:numPr>
          <w:ilvl w:val="0"/>
          <w:numId w:val="32"/>
        </w:numPr>
        <w:autoSpaceDE w:val="0"/>
        <w:autoSpaceDN w:val="0"/>
        <w:adjustRightInd w:val="0"/>
        <w:spacing w:before="0"/>
        <w:ind w:left="709" w:hanging="283"/>
        <w:contextualSpacing/>
        <w:rPr>
          <w:rFonts w:cs="Arial"/>
          <w:lang w:val="sr-Latn-CS" w:eastAsia="sr-Latn-CS"/>
        </w:rPr>
      </w:pPr>
      <w:r>
        <w:rPr>
          <w:rFonts w:cs="Arial"/>
          <w:lang w:val="sr-Latn-CS" w:eastAsia="sr-Latn-CS"/>
        </w:rPr>
        <w:t>преглед јастука и положака,</w:t>
      </w:r>
    </w:p>
    <w:p w14:paraId="41A07D71" w14:textId="77777777" w:rsidR="00397AD3" w:rsidRDefault="00397AD3" w:rsidP="007D24A7">
      <w:pPr>
        <w:numPr>
          <w:ilvl w:val="0"/>
          <w:numId w:val="32"/>
        </w:numPr>
        <w:autoSpaceDE w:val="0"/>
        <w:autoSpaceDN w:val="0"/>
        <w:adjustRightInd w:val="0"/>
        <w:spacing w:before="0"/>
        <w:ind w:left="709" w:hanging="283"/>
        <w:contextualSpacing/>
        <w:rPr>
          <w:rFonts w:cs="Arial"/>
          <w:lang w:val="sr-Latn-CS" w:eastAsia="sr-Latn-CS"/>
        </w:rPr>
      </w:pPr>
      <w:r>
        <w:rPr>
          <w:rFonts w:cs="Arial"/>
          <w:lang w:val="sr-Latn-CS" w:eastAsia="sr-Latn-CS"/>
        </w:rPr>
        <w:t>код аксијалног лежаја контрола мерних осовиница, евентуално подешавање.</w:t>
      </w:r>
    </w:p>
    <w:p w14:paraId="17C10AF4" w14:textId="77777777" w:rsidR="00397AD3" w:rsidRDefault="00397AD3" w:rsidP="00397AD3">
      <w:pPr>
        <w:autoSpaceDE w:val="0"/>
        <w:autoSpaceDN w:val="0"/>
        <w:adjustRightInd w:val="0"/>
        <w:spacing w:before="0"/>
        <w:contextualSpacing/>
        <w:rPr>
          <w:rFonts w:cs="Arial"/>
          <w:lang w:val="sr-Latn-CS" w:eastAsia="sr-Latn-CS"/>
        </w:rPr>
      </w:pPr>
    </w:p>
    <w:p w14:paraId="0DAE8C79" w14:textId="44F92467" w:rsidR="00397AD3" w:rsidRPr="00397AD3" w:rsidRDefault="00397AD3" w:rsidP="00397AD3">
      <w:pPr>
        <w:autoSpaceDE w:val="0"/>
        <w:autoSpaceDN w:val="0"/>
        <w:adjustRightInd w:val="0"/>
        <w:spacing w:before="0"/>
        <w:contextualSpacing/>
        <w:rPr>
          <w:rFonts w:cs="Arial"/>
          <w:b/>
          <w:lang w:val="sr-Latn-CS" w:eastAsia="sr-Latn-CS"/>
        </w:rPr>
      </w:pPr>
      <w:r w:rsidRPr="00397AD3">
        <w:rPr>
          <w:rFonts w:cs="Arial"/>
          <w:b/>
          <w:lang w:val="sr-Latn-CS" w:eastAsia="sr-Latn-CS"/>
        </w:rPr>
        <w:t>Преглед вентилских комора (2 ком.) и бајпаса ниског притиска (2 ком.)</w:t>
      </w:r>
      <w:r w:rsidRPr="00397AD3">
        <w:rPr>
          <w:rFonts w:cs="Arial"/>
          <w:b/>
          <w:lang w:val="sr-Cyrl-RS" w:eastAsia="sr-Latn-CS"/>
        </w:rPr>
        <w:t xml:space="preserve"> </w:t>
      </w:r>
      <w:r w:rsidRPr="00397AD3">
        <w:rPr>
          <w:rFonts w:cs="Arial"/>
          <w:b/>
          <w:lang w:val="sr-Latn-CS" w:eastAsia="sr-Latn-CS"/>
        </w:rPr>
        <w:t xml:space="preserve">на блоку Б1 </w:t>
      </w:r>
      <w:r w:rsidRPr="00397AD3">
        <w:rPr>
          <w:rFonts w:cs="Arial"/>
          <w:b/>
          <w:lang w:val="sr-Cyrl-RS" w:eastAsia="sr-Latn-CS"/>
        </w:rPr>
        <w:t xml:space="preserve">  </w:t>
      </w:r>
    </w:p>
    <w:p w14:paraId="7C4FBCBE" w14:textId="77777777" w:rsidR="00397AD3" w:rsidRDefault="00397AD3" w:rsidP="00397AD3">
      <w:pPr>
        <w:autoSpaceDE w:val="0"/>
        <w:autoSpaceDN w:val="0"/>
        <w:adjustRightInd w:val="0"/>
        <w:rPr>
          <w:rFonts w:cs="Arial"/>
          <w:lang w:val="sr-Cyrl-RS" w:eastAsia="sr-Latn-CS"/>
        </w:rPr>
      </w:pPr>
      <w:r>
        <w:rPr>
          <w:rFonts w:cs="Arial"/>
          <w:lang w:val="sr-Cyrl-RS" w:eastAsia="sr-Latn-CS"/>
        </w:rPr>
        <w:t xml:space="preserve">       </w:t>
      </w:r>
      <w:r>
        <w:rPr>
          <w:rFonts w:cs="Arial"/>
          <w:lang w:val="sr-Latn-CS" w:eastAsia="sr-Latn-CS"/>
        </w:rPr>
        <w:t>обухвата следеће активности:</w:t>
      </w:r>
    </w:p>
    <w:p w14:paraId="1A08CD78" w14:textId="77777777" w:rsidR="00397AD3" w:rsidRDefault="00397AD3" w:rsidP="007D24A7">
      <w:pPr>
        <w:numPr>
          <w:ilvl w:val="0"/>
          <w:numId w:val="33"/>
        </w:numPr>
        <w:autoSpaceDE w:val="0"/>
        <w:autoSpaceDN w:val="0"/>
        <w:adjustRightInd w:val="0"/>
        <w:spacing w:before="0"/>
        <w:ind w:left="709" w:hanging="283"/>
        <w:contextualSpacing/>
        <w:rPr>
          <w:rFonts w:cs="Arial"/>
          <w:lang w:val="sr-Latn-CS" w:eastAsia="sr-Latn-CS"/>
        </w:rPr>
      </w:pPr>
      <w:r>
        <w:rPr>
          <w:rFonts w:cs="Arial"/>
          <w:lang w:val="sr-Latn-CS" w:eastAsia="sr-Latn-CS"/>
        </w:rPr>
        <w:t>демонтажа и монтажа сервомотора,</w:t>
      </w:r>
    </w:p>
    <w:p w14:paraId="5EBF4597" w14:textId="77777777" w:rsidR="00397AD3" w:rsidRDefault="00397AD3" w:rsidP="007D24A7">
      <w:pPr>
        <w:numPr>
          <w:ilvl w:val="0"/>
          <w:numId w:val="33"/>
        </w:numPr>
        <w:autoSpaceDE w:val="0"/>
        <w:autoSpaceDN w:val="0"/>
        <w:adjustRightInd w:val="0"/>
        <w:spacing w:before="0"/>
        <w:ind w:left="709" w:hanging="283"/>
        <w:contextualSpacing/>
        <w:rPr>
          <w:rFonts w:cs="Arial"/>
          <w:lang w:val="sr-Latn-CS" w:eastAsia="sr-Latn-CS"/>
        </w:rPr>
      </w:pPr>
      <w:r>
        <w:rPr>
          <w:rFonts w:cs="Arial"/>
          <w:lang w:val="sr-Latn-CS" w:eastAsia="sr-Latn-CS"/>
        </w:rPr>
        <w:t>визуелни преглед комора и евентуална санација оштећења,</w:t>
      </w:r>
    </w:p>
    <w:p w14:paraId="6ADD9941" w14:textId="77777777" w:rsidR="00397AD3" w:rsidRDefault="00397AD3" w:rsidP="007D24A7">
      <w:pPr>
        <w:numPr>
          <w:ilvl w:val="0"/>
          <w:numId w:val="33"/>
        </w:numPr>
        <w:autoSpaceDE w:val="0"/>
        <w:autoSpaceDN w:val="0"/>
        <w:adjustRightInd w:val="0"/>
        <w:spacing w:before="0"/>
        <w:ind w:left="709" w:hanging="283"/>
        <w:contextualSpacing/>
        <w:rPr>
          <w:rFonts w:cs="Arial"/>
          <w:lang w:val="sr-Latn-CS" w:eastAsia="sr-Latn-CS"/>
        </w:rPr>
      </w:pPr>
      <w:r>
        <w:rPr>
          <w:rFonts w:cs="Arial"/>
          <w:lang w:val="sr-Latn-CS" w:eastAsia="sr-Latn-CS"/>
        </w:rPr>
        <w:t>мерење ходова и контрола заптивања,</w:t>
      </w:r>
    </w:p>
    <w:p w14:paraId="524D45ED" w14:textId="77777777" w:rsidR="00397AD3" w:rsidRDefault="00397AD3" w:rsidP="007D24A7">
      <w:pPr>
        <w:numPr>
          <w:ilvl w:val="0"/>
          <w:numId w:val="33"/>
        </w:numPr>
        <w:autoSpaceDE w:val="0"/>
        <w:autoSpaceDN w:val="0"/>
        <w:adjustRightInd w:val="0"/>
        <w:spacing w:before="0"/>
        <w:ind w:left="709" w:hanging="283"/>
        <w:contextualSpacing/>
        <w:rPr>
          <w:rFonts w:cs="Arial"/>
          <w:lang w:val="sr-Latn-CS" w:eastAsia="sr-Latn-CS"/>
        </w:rPr>
      </w:pPr>
      <w:r>
        <w:rPr>
          <w:rFonts w:cs="Arial"/>
          <w:lang w:val="sr-Latn-CS" w:eastAsia="sr-Latn-CS"/>
        </w:rPr>
        <w:t>контрола истезања дилатационих завртњева</w:t>
      </w:r>
      <w:r>
        <w:rPr>
          <w:rFonts w:cs="Arial"/>
          <w:lang w:val="sr-Cyrl-RS" w:eastAsia="sr-Latn-CS"/>
        </w:rPr>
        <w:t>,</w:t>
      </w:r>
    </w:p>
    <w:p w14:paraId="798083EA" w14:textId="77777777" w:rsidR="00397AD3" w:rsidRDefault="00397AD3" w:rsidP="007D24A7">
      <w:pPr>
        <w:numPr>
          <w:ilvl w:val="0"/>
          <w:numId w:val="33"/>
        </w:numPr>
        <w:autoSpaceDE w:val="0"/>
        <w:autoSpaceDN w:val="0"/>
        <w:adjustRightInd w:val="0"/>
        <w:spacing w:before="0"/>
        <w:ind w:left="709" w:hanging="283"/>
        <w:contextualSpacing/>
        <w:rPr>
          <w:rFonts w:cs="Arial"/>
          <w:lang w:val="sr-Latn-CS" w:eastAsia="sr-Latn-CS"/>
        </w:rPr>
      </w:pPr>
      <w:r>
        <w:rPr>
          <w:rFonts w:cs="Arial"/>
          <w:lang w:val="sr-Cyrl-RS" w:eastAsia="sr-Latn-CS"/>
        </w:rPr>
        <w:t>к</w:t>
      </w:r>
      <w:r>
        <w:rPr>
          <w:rFonts w:cs="Arial"/>
          <w:lang w:val="sr-Latn-CS" w:eastAsia="sr-Latn-CS"/>
        </w:rPr>
        <w:t>онтрола заштитних чаура на бајпасу ниског притиска</w:t>
      </w:r>
      <w:r>
        <w:rPr>
          <w:rFonts w:cs="Arial"/>
          <w:lang w:val="sr-Cyrl-RS" w:eastAsia="sr-Latn-CS"/>
        </w:rPr>
        <w:t>.</w:t>
      </w:r>
    </w:p>
    <w:p w14:paraId="1FA6A8D9" w14:textId="63CDF134" w:rsidR="00397AD3" w:rsidRPr="00397AD3" w:rsidRDefault="00397AD3" w:rsidP="00397AD3">
      <w:pPr>
        <w:autoSpaceDE w:val="0"/>
        <w:autoSpaceDN w:val="0"/>
        <w:adjustRightInd w:val="0"/>
        <w:rPr>
          <w:rFonts w:cs="Arial"/>
          <w:b/>
          <w:lang w:eastAsia="sr-Latn-CS"/>
        </w:rPr>
      </w:pPr>
      <w:r w:rsidRPr="00397AD3">
        <w:rPr>
          <w:rFonts w:cs="Arial"/>
          <w:b/>
          <w:lang w:val="sr-Latn-CS" w:eastAsia="sr-Latn-CS"/>
        </w:rPr>
        <w:t>Контрола притегнутости фундаментних завртњева на блоку Б1.</w:t>
      </w:r>
    </w:p>
    <w:p w14:paraId="57A85ECD" w14:textId="77777777" w:rsidR="00397AD3" w:rsidRDefault="00397AD3" w:rsidP="00397AD3">
      <w:pPr>
        <w:autoSpaceDE w:val="0"/>
        <w:autoSpaceDN w:val="0"/>
        <w:adjustRightInd w:val="0"/>
        <w:ind w:left="360"/>
        <w:contextualSpacing/>
        <w:rPr>
          <w:rFonts w:cs="Arial"/>
          <w:b/>
          <w:lang w:val="sr-Latn-CS" w:eastAsia="sr-Latn-CS"/>
        </w:rPr>
      </w:pPr>
    </w:p>
    <w:p w14:paraId="7149D3BC" w14:textId="6EAB4B6D" w:rsidR="00397AD3" w:rsidRPr="00397AD3" w:rsidRDefault="00397AD3" w:rsidP="00397AD3">
      <w:pPr>
        <w:autoSpaceDE w:val="0"/>
        <w:autoSpaceDN w:val="0"/>
        <w:adjustRightInd w:val="0"/>
        <w:rPr>
          <w:rFonts w:cs="Arial"/>
          <w:b/>
          <w:lang w:val="sr-Latn-CS" w:eastAsia="sr-Latn-CS"/>
        </w:rPr>
      </w:pPr>
      <w:r w:rsidRPr="00397AD3">
        <w:rPr>
          <w:rFonts w:cs="Arial"/>
          <w:b/>
          <w:lang w:val="sr-Latn-CS" w:eastAsia="sr-Latn-CS"/>
        </w:rPr>
        <w:t xml:space="preserve">Испитивање лежајева пенетрантима </w:t>
      </w:r>
      <w:r w:rsidRPr="00397AD3">
        <w:rPr>
          <w:rFonts w:cs="Arial"/>
          <w:b/>
          <w:lang w:val="sr-Cyrl-RS" w:eastAsia="sr-Latn-CS"/>
        </w:rPr>
        <w:t>и</w:t>
      </w:r>
      <w:r w:rsidRPr="00397AD3">
        <w:rPr>
          <w:rFonts w:cs="Arial"/>
          <w:b/>
          <w:lang w:val="sr-Latn-CS" w:eastAsia="sr-Latn-CS"/>
        </w:rPr>
        <w:t xml:space="preserve"> ултразвуком на блоку Б1.</w:t>
      </w:r>
    </w:p>
    <w:p w14:paraId="78AA33D6" w14:textId="77777777" w:rsidR="00C056C7" w:rsidRDefault="00C056C7" w:rsidP="00397AD3">
      <w:pPr>
        <w:autoSpaceDE w:val="0"/>
        <w:autoSpaceDN w:val="0"/>
        <w:adjustRightInd w:val="0"/>
        <w:rPr>
          <w:rFonts w:cs="Arial"/>
          <w:b/>
          <w:lang w:eastAsia="sr-Latn-CS"/>
        </w:rPr>
      </w:pPr>
    </w:p>
    <w:p w14:paraId="7224B7AB" w14:textId="3C79983F" w:rsidR="00397AD3" w:rsidRPr="00397AD3" w:rsidRDefault="00397AD3" w:rsidP="00397AD3">
      <w:pPr>
        <w:autoSpaceDE w:val="0"/>
        <w:autoSpaceDN w:val="0"/>
        <w:adjustRightInd w:val="0"/>
        <w:rPr>
          <w:rFonts w:cs="Arial"/>
          <w:b/>
          <w:lang w:val="sr-Latn-CS" w:eastAsia="sr-Latn-CS"/>
        </w:rPr>
      </w:pPr>
      <w:r w:rsidRPr="00397AD3">
        <w:rPr>
          <w:rFonts w:cs="Arial"/>
          <w:b/>
          <w:lang w:val="sr-Latn-CS" w:eastAsia="sr-Latn-CS"/>
        </w:rPr>
        <w:t>Испитивање елемената вентилских комора пенетрантима на блоку Б1.</w:t>
      </w:r>
    </w:p>
    <w:p w14:paraId="4763DFAF" w14:textId="77777777" w:rsidR="00A669B2" w:rsidRPr="00A669B2" w:rsidRDefault="00A669B2" w:rsidP="00A669B2">
      <w:pPr>
        <w:rPr>
          <w:lang w:val="sr-Cyrl-RS" w:eastAsia="ar-SA"/>
        </w:rPr>
      </w:pPr>
    </w:p>
    <w:p w14:paraId="065A0B9E" w14:textId="4F6DC782" w:rsidR="001C61F4" w:rsidRPr="002D428D" w:rsidRDefault="001C61F4" w:rsidP="007D24A7">
      <w:pPr>
        <w:pStyle w:val="Heading10"/>
        <w:numPr>
          <w:ilvl w:val="1"/>
          <w:numId w:val="34"/>
        </w:numPr>
        <w:jc w:val="both"/>
        <w:rPr>
          <w:rFonts w:cs="Arial"/>
          <w:lang w:val="sr-Cyrl-RS"/>
        </w:rPr>
      </w:pPr>
      <w:r w:rsidRPr="002D428D">
        <w:rPr>
          <w:rFonts w:cs="Arial"/>
          <w:lang w:val="sr-Cyrl-RS"/>
        </w:rPr>
        <w:t>Рок извршења услуга</w:t>
      </w:r>
    </w:p>
    <w:bookmarkEnd w:id="21"/>
    <w:bookmarkEnd w:id="22"/>
    <w:p w14:paraId="17DF6E9E" w14:textId="77777777" w:rsidR="00C056C7" w:rsidRDefault="00C056C7" w:rsidP="00C056C7">
      <w:pPr>
        <w:tabs>
          <w:tab w:val="left" w:pos="284"/>
        </w:tabs>
        <w:spacing w:before="0"/>
        <w:ind w:right="-90"/>
        <w:rPr>
          <w:rFonts w:cs="Arial"/>
          <w:lang w:val="sr-Cyrl-RS"/>
        </w:rPr>
      </w:pPr>
    </w:p>
    <w:p w14:paraId="72234DD5" w14:textId="4384B1D2" w:rsidR="00C056C7" w:rsidRDefault="00C056C7" w:rsidP="00C056C7">
      <w:pPr>
        <w:tabs>
          <w:tab w:val="left" w:pos="284"/>
        </w:tabs>
        <w:spacing w:before="0"/>
        <w:ind w:right="-90"/>
        <w:rPr>
          <w:rFonts w:cs="Arial"/>
          <w:lang w:val="sr-Cyrl-CS" w:eastAsia="sr-Latn-CS"/>
        </w:rPr>
      </w:pPr>
      <w:r>
        <w:rPr>
          <w:rFonts w:cs="Arial"/>
          <w:lang w:val="sr-Cyrl-BA" w:eastAsia="sr-Latn-CS"/>
        </w:rPr>
        <w:t>У току ремонта блока Б1 20</w:t>
      </w:r>
      <w:r>
        <w:rPr>
          <w:rFonts w:cs="Arial"/>
          <w:lang w:val="sr-Latn-RS" w:eastAsia="sr-Latn-CS"/>
        </w:rPr>
        <w:t>20</w:t>
      </w:r>
      <w:r>
        <w:rPr>
          <w:rFonts w:cs="Arial"/>
          <w:lang w:val="sr-Cyrl-BA" w:eastAsia="sr-Latn-CS"/>
        </w:rPr>
        <w:t>. године</w:t>
      </w:r>
      <w:r>
        <w:rPr>
          <w:rFonts w:cs="Arial"/>
          <w:lang w:val="sr-Cyrl-RS" w:eastAsia="sr-Latn-CS"/>
        </w:rPr>
        <w:t>.</w:t>
      </w:r>
      <w:r>
        <w:rPr>
          <w:rFonts w:cs="Arial"/>
          <w:lang w:val="sr-Latn-RS" w:eastAsia="sr-Latn-CS"/>
        </w:rPr>
        <w:t xml:space="preserve"> </w:t>
      </w:r>
      <w:r>
        <w:rPr>
          <w:rFonts w:cs="Arial"/>
          <w:lang w:val="sr-Cyrl-CS" w:eastAsia="sr-Latn-CS"/>
        </w:rPr>
        <w:t xml:space="preserve">Наручилац ће благовремено обавестити Понуђача о тачном термину почетка </w:t>
      </w:r>
      <w:r w:rsidR="00405C4C">
        <w:rPr>
          <w:rFonts w:cs="Arial"/>
          <w:lang w:val="sr-Cyrl-CS" w:eastAsia="sr-Latn-CS"/>
        </w:rPr>
        <w:t>пружања услуга</w:t>
      </w:r>
      <w:r>
        <w:rPr>
          <w:rFonts w:cs="Arial"/>
          <w:lang w:val="sr-Cyrl-CS" w:eastAsia="sr-Latn-CS"/>
        </w:rPr>
        <w:t>.</w:t>
      </w:r>
    </w:p>
    <w:p w14:paraId="2653727E" w14:textId="77777777" w:rsidR="00C056C7" w:rsidRDefault="00C056C7" w:rsidP="00C056C7">
      <w:pPr>
        <w:tabs>
          <w:tab w:val="left" w:pos="284"/>
        </w:tabs>
        <w:spacing w:before="0"/>
        <w:ind w:right="-90"/>
        <w:rPr>
          <w:rFonts w:cs="Arial"/>
          <w:b/>
        </w:rPr>
      </w:pPr>
    </w:p>
    <w:p w14:paraId="57BD1417" w14:textId="77777777" w:rsidR="00C056C7" w:rsidRDefault="00C056C7" w:rsidP="00C056C7">
      <w:pPr>
        <w:tabs>
          <w:tab w:val="left" w:pos="284"/>
        </w:tabs>
        <w:spacing w:before="0"/>
        <w:ind w:right="-90"/>
      </w:pPr>
      <w:r w:rsidRPr="00C056C7">
        <w:rPr>
          <w:lang w:val="sr-Cyrl-RS"/>
        </w:rPr>
        <w:t>Рок важења уговора је 1</w:t>
      </w:r>
      <w:r>
        <w:t>8</w:t>
      </w:r>
      <w:r w:rsidRPr="00C056C7">
        <w:rPr>
          <w:lang w:val="sr-Cyrl-RS"/>
        </w:rPr>
        <w:t xml:space="preserve"> месеци од дана од ступања уговора на снагу.</w:t>
      </w:r>
    </w:p>
    <w:p w14:paraId="34CB3C4C" w14:textId="08099199" w:rsidR="00ED4D08" w:rsidRDefault="00ED4D08" w:rsidP="00ED4D08">
      <w:pPr>
        <w:ind w:left="2" w:firstLine="1"/>
        <w:rPr>
          <w:rFonts w:cs="Arial"/>
          <w:lang w:val="sr-Cyrl-RS"/>
        </w:rPr>
      </w:pPr>
    </w:p>
    <w:p w14:paraId="4A6AE4ED" w14:textId="61DC90A6" w:rsidR="00E94664" w:rsidRPr="002D428D" w:rsidRDefault="00E94664" w:rsidP="004455E8">
      <w:pPr>
        <w:ind w:left="2" w:firstLine="1"/>
        <w:rPr>
          <w:rFonts w:cs="Arial"/>
          <w:b/>
          <w:lang w:val="sr-Cyrl-RS"/>
        </w:rPr>
      </w:pPr>
      <w:r w:rsidRPr="002D428D">
        <w:rPr>
          <w:rFonts w:cs="Arial"/>
          <w:b/>
          <w:lang w:val="sr-Latn-RS"/>
        </w:rPr>
        <w:lastRenderedPageBreak/>
        <w:t>3.</w:t>
      </w:r>
      <w:r w:rsidRPr="002D428D">
        <w:rPr>
          <w:rFonts w:cs="Arial"/>
          <w:b/>
          <w:lang w:val="sr-Cyrl-RS"/>
        </w:rPr>
        <w:t>3</w:t>
      </w:r>
      <w:r w:rsidRPr="002D428D">
        <w:rPr>
          <w:rFonts w:cs="Arial"/>
          <w:b/>
          <w:lang w:val="sr-Latn-RS"/>
        </w:rPr>
        <w:t>. Me</w:t>
      </w:r>
      <w:r w:rsidRPr="002D428D">
        <w:rPr>
          <w:rFonts w:cs="Arial"/>
          <w:b/>
          <w:lang w:val="sr-Cyrl-RS"/>
        </w:rPr>
        <w:t>сто извршења</w:t>
      </w:r>
    </w:p>
    <w:p w14:paraId="4901C35F" w14:textId="5BAD9E2E" w:rsidR="009E1B11" w:rsidRDefault="008F138E" w:rsidP="008F138E">
      <w:pPr>
        <w:pStyle w:val="1"/>
        <w:rPr>
          <w:rFonts w:ascii="Arial" w:eastAsia="Arial Unicode MS" w:hAnsi="Arial" w:cs="Arial"/>
          <w:sz w:val="22"/>
          <w:szCs w:val="22"/>
          <w:lang w:val="sr-Cyrl-CS"/>
        </w:rPr>
      </w:pPr>
      <w:r w:rsidRPr="002D428D">
        <w:rPr>
          <w:rFonts w:ascii="Arial" w:eastAsia="Arial Unicode MS" w:hAnsi="Arial" w:cs="Arial"/>
          <w:sz w:val="22"/>
          <w:szCs w:val="22"/>
          <w:lang w:val="sr-Cyrl-CS"/>
        </w:rPr>
        <w:t xml:space="preserve">ЈП </w:t>
      </w:r>
      <w:r w:rsidR="009D5B8D">
        <w:rPr>
          <w:rFonts w:ascii="Arial" w:eastAsia="Arial Unicode MS" w:hAnsi="Arial" w:cs="Arial"/>
          <w:sz w:val="22"/>
          <w:szCs w:val="22"/>
          <w:lang w:val="sr-Cyrl-CS"/>
        </w:rPr>
        <w:t>ЕПС – Огранак ТЕ – КО Костолац, ТЕ Костолац Б.</w:t>
      </w:r>
    </w:p>
    <w:p w14:paraId="533DFD83" w14:textId="77777777" w:rsidR="00ED4D08" w:rsidRPr="002D428D" w:rsidRDefault="00ED4D08" w:rsidP="008F138E">
      <w:pPr>
        <w:pStyle w:val="1"/>
        <w:rPr>
          <w:rFonts w:ascii="Arial" w:eastAsia="Arial Unicode MS" w:hAnsi="Arial" w:cs="Arial"/>
          <w:sz w:val="22"/>
          <w:szCs w:val="22"/>
          <w:lang w:val="sr-Cyrl-CS"/>
        </w:rPr>
      </w:pPr>
    </w:p>
    <w:p w14:paraId="25FE8A6C" w14:textId="331B82D9" w:rsidR="00F84AF1" w:rsidRPr="002D428D" w:rsidRDefault="00F84AF1" w:rsidP="006C5764">
      <w:pPr>
        <w:pStyle w:val="Heading10"/>
        <w:ind w:left="0" w:firstLine="0"/>
        <w:jc w:val="both"/>
        <w:rPr>
          <w:rFonts w:cs="Arial"/>
        </w:rPr>
      </w:pPr>
      <w:r w:rsidRPr="002D428D">
        <w:rPr>
          <w:rFonts w:cs="Arial"/>
          <w:lang w:val="ru-RU"/>
        </w:rPr>
        <w:t>3.</w:t>
      </w:r>
      <w:r w:rsidR="00E94664" w:rsidRPr="002D428D">
        <w:rPr>
          <w:rFonts w:cs="Arial"/>
          <w:lang w:val="ru-RU"/>
        </w:rPr>
        <w:t>4</w:t>
      </w:r>
      <w:r w:rsidRPr="002D428D">
        <w:rPr>
          <w:rFonts w:cs="Arial"/>
          <w:lang w:val="ru-RU"/>
        </w:rPr>
        <w:t xml:space="preserve">. </w:t>
      </w:r>
      <w:r w:rsidRPr="002D428D">
        <w:rPr>
          <w:rFonts w:cs="Arial"/>
        </w:rPr>
        <w:t>Квалитативни и квантитативни пријем</w:t>
      </w:r>
    </w:p>
    <w:p w14:paraId="23B92391" w14:textId="77777777" w:rsidR="0098018B" w:rsidRPr="002D428D" w:rsidRDefault="0098018B" w:rsidP="0098018B">
      <w:pPr>
        <w:rPr>
          <w:rFonts w:cs="Arial"/>
          <w:lang w:val="ru-RU"/>
        </w:rPr>
      </w:pPr>
      <w:r w:rsidRPr="002D428D">
        <w:rPr>
          <w:rFonts w:cs="Arial"/>
          <w:lang w:val="ru-RU"/>
        </w:rPr>
        <w:t xml:space="preserve">Понуђач  се обавезује да услугу из </w:t>
      </w:r>
      <w:r w:rsidRPr="002D428D">
        <w:rPr>
          <w:rFonts w:cs="Arial"/>
          <w:lang w:val="sr-Cyrl-CS"/>
        </w:rPr>
        <w:t xml:space="preserve">предмета јавне набавке </w:t>
      </w:r>
      <w:r w:rsidRPr="002D428D">
        <w:rPr>
          <w:rFonts w:cs="Arial"/>
          <w:lang w:val="ru-RU"/>
        </w:rPr>
        <w:t>изврши у свему под условима из конкурсне документације и прихваћене понуде.</w:t>
      </w:r>
    </w:p>
    <w:p w14:paraId="1096289A" w14:textId="77777777" w:rsidR="0098018B" w:rsidRPr="002D428D" w:rsidRDefault="0098018B" w:rsidP="0098018B">
      <w:pPr>
        <w:rPr>
          <w:rFonts w:cs="Arial"/>
          <w:lang w:val="ru-RU"/>
        </w:rPr>
      </w:pPr>
      <w:r w:rsidRPr="002D428D">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6BA054E3" w14:textId="77777777" w:rsidR="0098018B" w:rsidRPr="002D428D" w:rsidRDefault="0098018B" w:rsidP="0098018B">
      <w:pPr>
        <w:rPr>
          <w:rFonts w:cs="Arial"/>
          <w:lang w:val="ru-RU"/>
        </w:rPr>
      </w:pPr>
      <w:r w:rsidRPr="002D428D">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00E58A78" w14:textId="77777777" w:rsidR="0098018B" w:rsidRPr="002D428D" w:rsidRDefault="0098018B" w:rsidP="0098018B">
      <w:pPr>
        <w:rPr>
          <w:rFonts w:cs="Arial"/>
          <w:lang w:val="ru-RU"/>
        </w:rPr>
      </w:pPr>
      <w:r w:rsidRPr="002D428D">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00FDD6C5" w14:textId="77777777" w:rsidR="0098018B" w:rsidRPr="002D428D" w:rsidRDefault="0098018B" w:rsidP="0098018B">
      <w:pPr>
        <w:rPr>
          <w:rFonts w:cs="Arial"/>
          <w:lang w:val="sr-Cyrl-CS"/>
        </w:rPr>
      </w:pPr>
      <w:r w:rsidRPr="002D428D">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7B580CBC" w14:textId="77777777" w:rsidR="00651B0E" w:rsidRPr="002D428D" w:rsidRDefault="00651B0E" w:rsidP="008112A2">
      <w:pPr>
        <w:spacing w:before="0"/>
        <w:rPr>
          <w:rFonts w:cs="Arial"/>
          <w:b/>
          <w:i/>
          <w:lang w:val="ru-RU" w:eastAsia="zh-CN"/>
        </w:rPr>
      </w:pPr>
    </w:p>
    <w:p w14:paraId="00D226F9" w14:textId="23C154D0" w:rsidR="00730526" w:rsidRPr="002D428D" w:rsidRDefault="00506224" w:rsidP="008112A2">
      <w:pPr>
        <w:spacing w:before="0"/>
        <w:rPr>
          <w:rFonts w:cs="Arial"/>
          <w:b/>
          <w:lang w:val="ru-RU" w:eastAsia="zh-CN"/>
        </w:rPr>
      </w:pPr>
      <w:r w:rsidRPr="002D428D">
        <w:rPr>
          <w:rFonts w:cs="Arial"/>
          <w:b/>
          <w:lang w:val="ru-RU" w:eastAsia="zh-CN"/>
        </w:rPr>
        <w:t>3.</w:t>
      </w:r>
      <w:r w:rsidR="00E94664" w:rsidRPr="002D428D">
        <w:rPr>
          <w:rFonts w:cs="Arial"/>
          <w:b/>
          <w:lang w:val="ru-RU" w:eastAsia="zh-CN"/>
        </w:rPr>
        <w:t>5</w:t>
      </w:r>
      <w:r w:rsidRPr="002D428D">
        <w:rPr>
          <w:rFonts w:cs="Arial"/>
          <w:b/>
          <w:lang w:val="ru-RU" w:eastAsia="zh-CN"/>
        </w:rPr>
        <w:t xml:space="preserve"> Гарантни период</w:t>
      </w:r>
    </w:p>
    <w:p w14:paraId="7DB63442" w14:textId="7BED9276" w:rsidR="009E42D9" w:rsidRDefault="00B20515" w:rsidP="00B20515">
      <w:pPr>
        <w:rPr>
          <w:rFonts w:cs="Arial"/>
          <w:lang w:val="ru-RU" w:eastAsia="zh-CN"/>
        </w:rPr>
      </w:pPr>
      <w:r w:rsidRPr="002D428D">
        <w:rPr>
          <w:rFonts w:cs="Arial"/>
          <w:lang w:val="ru-RU" w:eastAsia="zh-CN"/>
        </w:rPr>
        <w:t>Гаранти период за извршене услуге мора да износи минимум 12 месеци од квалитативног и квантитативног пријема услуге.</w:t>
      </w:r>
    </w:p>
    <w:p w14:paraId="69F4CCD7" w14:textId="77777777" w:rsidR="009D5B8D" w:rsidRDefault="009D5B8D" w:rsidP="00B20515">
      <w:pPr>
        <w:rPr>
          <w:rFonts w:cs="Arial"/>
          <w:lang w:val="ru-RU" w:eastAsia="zh-CN"/>
        </w:rPr>
      </w:pPr>
    </w:p>
    <w:p w14:paraId="101A2DFE" w14:textId="77777777" w:rsidR="009D5B8D" w:rsidRDefault="009D5B8D" w:rsidP="00B20515">
      <w:pPr>
        <w:rPr>
          <w:rFonts w:cs="Arial"/>
          <w:lang w:val="ru-RU" w:eastAsia="zh-CN"/>
        </w:rPr>
      </w:pPr>
    </w:p>
    <w:p w14:paraId="57631195" w14:textId="77777777" w:rsidR="009D5B8D" w:rsidRDefault="009D5B8D" w:rsidP="00B20515">
      <w:pPr>
        <w:rPr>
          <w:rFonts w:cs="Arial"/>
          <w:lang w:val="ru-RU" w:eastAsia="zh-CN"/>
        </w:rPr>
      </w:pPr>
    </w:p>
    <w:p w14:paraId="0EA676B2" w14:textId="77777777" w:rsidR="009D5B8D" w:rsidRDefault="009D5B8D" w:rsidP="00B20515">
      <w:pPr>
        <w:rPr>
          <w:rFonts w:cs="Arial"/>
          <w:lang w:val="ru-RU" w:eastAsia="zh-CN"/>
        </w:rPr>
      </w:pPr>
    </w:p>
    <w:p w14:paraId="23243DEB" w14:textId="77777777" w:rsidR="009D5B8D" w:rsidRDefault="009D5B8D" w:rsidP="00B20515">
      <w:pPr>
        <w:rPr>
          <w:rFonts w:cs="Arial"/>
          <w:lang w:val="ru-RU" w:eastAsia="zh-CN"/>
        </w:rPr>
      </w:pPr>
    </w:p>
    <w:p w14:paraId="40681D23" w14:textId="77777777" w:rsidR="009D5B8D" w:rsidRDefault="009D5B8D" w:rsidP="00B20515">
      <w:pPr>
        <w:rPr>
          <w:rFonts w:cs="Arial"/>
          <w:lang w:val="ru-RU" w:eastAsia="zh-CN"/>
        </w:rPr>
      </w:pPr>
    </w:p>
    <w:p w14:paraId="7532AD77" w14:textId="77777777" w:rsidR="009D5B8D" w:rsidRDefault="009D5B8D" w:rsidP="00B20515">
      <w:pPr>
        <w:rPr>
          <w:rFonts w:cs="Arial"/>
          <w:lang w:val="ru-RU" w:eastAsia="zh-CN"/>
        </w:rPr>
      </w:pPr>
    </w:p>
    <w:p w14:paraId="3435A1B2" w14:textId="77777777" w:rsidR="009D5B8D" w:rsidRDefault="009D5B8D" w:rsidP="00B20515">
      <w:pPr>
        <w:rPr>
          <w:rFonts w:cs="Arial"/>
          <w:lang w:val="ru-RU" w:eastAsia="zh-CN"/>
        </w:rPr>
      </w:pPr>
    </w:p>
    <w:p w14:paraId="0889000F" w14:textId="77777777" w:rsidR="009D5B8D" w:rsidRDefault="009D5B8D" w:rsidP="00B20515">
      <w:pPr>
        <w:rPr>
          <w:rFonts w:cs="Arial"/>
          <w:lang w:val="ru-RU" w:eastAsia="zh-CN"/>
        </w:rPr>
      </w:pPr>
    </w:p>
    <w:p w14:paraId="0AD4037D" w14:textId="77777777" w:rsidR="009D5B8D" w:rsidRDefault="009D5B8D" w:rsidP="00B20515">
      <w:pPr>
        <w:rPr>
          <w:rFonts w:cs="Arial"/>
          <w:lang w:val="ru-RU" w:eastAsia="zh-CN"/>
        </w:rPr>
      </w:pPr>
    </w:p>
    <w:p w14:paraId="02968331" w14:textId="77777777" w:rsidR="009D5B8D" w:rsidRDefault="009D5B8D" w:rsidP="00B20515">
      <w:pPr>
        <w:rPr>
          <w:rFonts w:cs="Arial"/>
          <w:lang w:val="ru-RU" w:eastAsia="zh-CN"/>
        </w:rPr>
      </w:pPr>
    </w:p>
    <w:p w14:paraId="6333ABCA" w14:textId="77777777" w:rsidR="009D5B8D" w:rsidRDefault="009D5B8D" w:rsidP="00B20515">
      <w:pPr>
        <w:rPr>
          <w:rFonts w:cs="Arial"/>
          <w:lang w:val="ru-RU" w:eastAsia="zh-CN"/>
        </w:rPr>
      </w:pPr>
    </w:p>
    <w:p w14:paraId="50525F0B" w14:textId="77777777" w:rsidR="009D5B8D" w:rsidRDefault="009D5B8D" w:rsidP="00B20515">
      <w:pPr>
        <w:rPr>
          <w:rFonts w:cs="Arial"/>
          <w:lang w:val="ru-RU" w:eastAsia="zh-CN"/>
        </w:rPr>
      </w:pPr>
    </w:p>
    <w:p w14:paraId="031500BE" w14:textId="77777777" w:rsidR="009D5B8D" w:rsidRDefault="009D5B8D" w:rsidP="00B20515">
      <w:pPr>
        <w:rPr>
          <w:rFonts w:cs="Arial"/>
          <w:lang w:val="ru-RU" w:eastAsia="zh-CN"/>
        </w:rPr>
      </w:pPr>
    </w:p>
    <w:p w14:paraId="57CA2109" w14:textId="77777777" w:rsidR="009D5B8D" w:rsidRDefault="009D5B8D" w:rsidP="00B20515">
      <w:pPr>
        <w:rPr>
          <w:rFonts w:cs="Arial"/>
          <w:lang w:val="ru-RU" w:eastAsia="zh-CN"/>
        </w:rPr>
      </w:pPr>
    </w:p>
    <w:p w14:paraId="00622FF7" w14:textId="77777777" w:rsidR="009D5B8D" w:rsidRDefault="009D5B8D" w:rsidP="00B20515">
      <w:pPr>
        <w:rPr>
          <w:rFonts w:cs="Arial"/>
          <w:lang w:val="ru-RU" w:eastAsia="zh-CN"/>
        </w:rPr>
      </w:pPr>
    </w:p>
    <w:p w14:paraId="51D6CB1B" w14:textId="77777777" w:rsidR="009D5B8D" w:rsidRDefault="009D5B8D" w:rsidP="00B20515">
      <w:pPr>
        <w:rPr>
          <w:rFonts w:cs="Arial"/>
          <w:lang w:val="ru-RU" w:eastAsia="zh-CN"/>
        </w:rPr>
      </w:pPr>
    </w:p>
    <w:p w14:paraId="383AA360" w14:textId="77777777" w:rsidR="009D5B8D" w:rsidRDefault="009D5B8D" w:rsidP="00B20515">
      <w:pPr>
        <w:rPr>
          <w:rFonts w:cs="Arial"/>
          <w:lang w:val="ru-RU" w:eastAsia="zh-CN"/>
        </w:rPr>
      </w:pPr>
    </w:p>
    <w:p w14:paraId="3C9A7690" w14:textId="77777777" w:rsidR="009D5B8D" w:rsidRPr="002D428D" w:rsidRDefault="009D5B8D" w:rsidP="00B20515">
      <w:pPr>
        <w:rPr>
          <w:rFonts w:cs="Arial"/>
          <w:lang w:val="ru-RU" w:eastAsia="zh-CN"/>
        </w:rPr>
      </w:pPr>
    </w:p>
    <w:p w14:paraId="5A6C5965" w14:textId="77777777" w:rsidR="00FE4A70" w:rsidRPr="002D428D" w:rsidRDefault="00FE4A70" w:rsidP="00250044">
      <w:pPr>
        <w:pStyle w:val="Heading10"/>
        <w:numPr>
          <w:ilvl w:val="0"/>
          <w:numId w:val="14"/>
        </w:numPr>
        <w:jc w:val="both"/>
        <w:rPr>
          <w:rFonts w:cs="Arial"/>
          <w:lang w:val="sr-Cyrl-RS"/>
        </w:rPr>
      </w:pPr>
      <w:bookmarkStart w:id="23" w:name="_Toc442559884"/>
      <w:r w:rsidRPr="002D428D">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2D428D" w:rsidRPr="002D428D" w14:paraId="45F4C527" w14:textId="77777777" w:rsidTr="00103A95">
        <w:trPr>
          <w:trHeight w:val="524"/>
          <w:jc w:val="center"/>
        </w:trPr>
        <w:tc>
          <w:tcPr>
            <w:tcW w:w="729" w:type="dxa"/>
            <w:vAlign w:val="center"/>
          </w:tcPr>
          <w:p w14:paraId="09AE7114" w14:textId="77777777" w:rsidR="00FE4A70" w:rsidRPr="002D428D" w:rsidRDefault="00FE4A70" w:rsidP="00103A95">
            <w:pPr>
              <w:jc w:val="center"/>
              <w:rPr>
                <w:rFonts w:cs="Arial"/>
                <w:b/>
              </w:rPr>
            </w:pPr>
            <w:r w:rsidRPr="002D428D">
              <w:rPr>
                <w:rFonts w:cs="Arial"/>
                <w:b/>
              </w:rPr>
              <w:t>Ред. бр.</w:t>
            </w:r>
          </w:p>
        </w:tc>
        <w:tc>
          <w:tcPr>
            <w:tcW w:w="8430" w:type="dxa"/>
            <w:vAlign w:val="center"/>
          </w:tcPr>
          <w:p w14:paraId="0434C9A3" w14:textId="77777777" w:rsidR="00FE4A70" w:rsidRPr="002D428D" w:rsidRDefault="00FE4A70" w:rsidP="00103A95">
            <w:pPr>
              <w:ind w:right="-180"/>
              <w:jc w:val="center"/>
              <w:rPr>
                <w:rFonts w:cs="Arial"/>
                <w:b/>
                <w:lang w:val="ru-RU"/>
              </w:rPr>
            </w:pPr>
            <w:r w:rsidRPr="002D428D">
              <w:rPr>
                <w:rFonts w:cs="Arial"/>
                <w:b/>
                <w:lang w:val="ru-RU"/>
              </w:rPr>
              <w:t xml:space="preserve">4.1  ОБАВЕЗНИ УСЛОВИ </w:t>
            </w:r>
          </w:p>
          <w:p w14:paraId="78281C9F" w14:textId="77777777" w:rsidR="00FE4A70" w:rsidRPr="002D428D" w:rsidRDefault="00FE4A70" w:rsidP="00103A95">
            <w:pPr>
              <w:jc w:val="center"/>
              <w:rPr>
                <w:rFonts w:cs="Arial"/>
                <w:b/>
                <w:lang w:val="sr-Cyrl-RS"/>
              </w:rPr>
            </w:pPr>
            <w:r w:rsidRPr="002D428D">
              <w:rPr>
                <w:rFonts w:cs="Arial"/>
                <w:b/>
                <w:lang w:val="ru-RU"/>
              </w:rPr>
              <w:t xml:space="preserve">ЗА УЧЕШЋЕ У ПОСТУПКУ ЈАВНЕ НАБАВКЕ ИЗ ЧЛАНА 75. </w:t>
            </w:r>
            <w:r w:rsidRPr="002D428D">
              <w:rPr>
                <w:rFonts w:cs="Arial"/>
                <w:b/>
              </w:rPr>
              <w:t>З</w:t>
            </w:r>
            <w:r w:rsidRPr="002D428D">
              <w:rPr>
                <w:rFonts w:cs="Arial"/>
                <w:b/>
                <w:lang w:val="sr-Cyrl-RS"/>
              </w:rPr>
              <w:t>АКОНА</w:t>
            </w:r>
          </w:p>
          <w:p w14:paraId="35DEF89F" w14:textId="77777777" w:rsidR="00FE4A70" w:rsidRPr="002D428D" w:rsidRDefault="00FE4A70" w:rsidP="00103A95">
            <w:pPr>
              <w:jc w:val="center"/>
              <w:rPr>
                <w:rFonts w:cs="Arial"/>
                <w:b/>
              </w:rPr>
            </w:pPr>
          </w:p>
        </w:tc>
      </w:tr>
      <w:tr w:rsidR="002D428D" w:rsidRPr="002D428D" w14:paraId="75C83B89" w14:textId="77777777" w:rsidTr="00103A95">
        <w:trPr>
          <w:jc w:val="center"/>
        </w:trPr>
        <w:tc>
          <w:tcPr>
            <w:tcW w:w="729" w:type="dxa"/>
            <w:vAlign w:val="center"/>
          </w:tcPr>
          <w:p w14:paraId="5A3C3764" w14:textId="77777777" w:rsidR="00FE4A70" w:rsidRPr="002D428D" w:rsidRDefault="00FE4A70" w:rsidP="00103A95">
            <w:pPr>
              <w:jc w:val="center"/>
              <w:rPr>
                <w:rFonts w:cs="Arial"/>
              </w:rPr>
            </w:pPr>
            <w:r w:rsidRPr="002D428D">
              <w:rPr>
                <w:rFonts w:cs="Arial"/>
              </w:rPr>
              <w:t>1.</w:t>
            </w:r>
          </w:p>
        </w:tc>
        <w:tc>
          <w:tcPr>
            <w:tcW w:w="8430" w:type="dxa"/>
            <w:vAlign w:val="center"/>
          </w:tcPr>
          <w:p w14:paraId="5325E971" w14:textId="77777777" w:rsidR="00FE4A70" w:rsidRPr="002D428D" w:rsidRDefault="00FE4A70" w:rsidP="00103A95">
            <w:pPr>
              <w:autoSpaceDE w:val="0"/>
              <w:autoSpaceDN w:val="0"/>
              <w:adjustRightInd w:val="0"/>
              <w:rPr>
                <w:rFonts w:cs="Arial"/>
                <w:lang w:val="ru-RU"/>
              </w:rPr>
            </w:pPr>
            <w:r w:rsidRPr="002D428D">
              <w:rPr>
                <w:rFonts w:cs="Arial"/>
                <w:b/>
                <w:u w:val="single"/>
                <w:lang w:val="ru-RU"/>
              </w:rPr>
              <w:t>Услов:</w:t>
            </w:r>
            <w:r w:rsidRPr="002D428D">
              <w:rPr>
                <w:rFonts w:cs="Arial"/>
                <w:lang w:val="pl-PL"/>
              </w:rPr>
              <w:t>Да је понуђач регистрован код надлежног органа, односно уписан у одговарајући регистар;</w:t>
            </w:r>
          </w:p>
          <w:p w14:paraId="70798664"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 xml:space="preserve">Доказ: </w:t>
            </w:r>
          </w:p>
          <w:p w14:paraId="01258B37" w14:textId="77777777" w:rsidR="00FE4A70" w:rsidRPr="002D428D" w:rsidRDefault="00FE4A70" w:rsidP="00103A95">
            <w:pPr>
              <w:tabs>
                <w:tab w:val="left" w:pos="680"/>
              </w:tabs>
              <w:snapToGrid w:val="0"/>
              <w:rPr>
                <w:rFonts w:eastAsia="Calibri" w:cs="Arial"/>
                <w:lang w:val="ru-RU"/>
              </w:rPr>
            </w:pPr>
            <w:r w:rsidRPr="002D428D">
              <w:rPr>
                <w:rFonts w:eastAsia="Calibri" w:cs="Arial"/>
                <w:lang w:val="ru-RU"/>
              </w:rPr>
              <w:t xml:space="preserve">- </w:t>
            </w:r>
            <w:r w:rsidRPr="002D428D">
              <w:rPr>
                <w:rFonts w:eastAsia="Calibri" w:cs="Arial"/>
                <w:b/>
                <w:lang w:val="ru-RU"/>
              </w:rPr>
              <w:t>за правно лице:</w:t>
            </w:r>
            <w:r w:rsidRPr="002D428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2D428D" w:rsidRDefault="00FE4A70" w:rsidP="00103A95">
            <w:pPr>
              <w:tabs>
                <w:tab w:val="left" w:pos="680"/>
              </w:tabs>
              <w:snapToGrid w:val="0"/>
              <w:rPr>
                <w:rFonts w:eastAsia="Calibri" w:cs="Arial"/>
                <w:lang w:val="ru-RU"/>
              </w:rPr>
            </w:pPr>
            <w:r w:rsidRPr="002D428D">
              <w:rPr>
                <w:rFonts w:eastAsia="Calibri" w:cs="Arial"/>
                <w:lang w:val="ru-RU"/>
              </w:rPr>
              <w:t xml:space="preserve">- </w:t>
            </w:r>
            <w:r w:rsidRPr="002D428D">
              <w:rPr>
                <w:rFonts w:eastAsia="Calibri" w:cs="Arial"/>
                <w:b/>
                <w:lang w:val="ru-RU"/>
              </w:rPr>
              <w:t xml:space="preserve">за предузетнике: </w:t>
            </w:r>
            <w:r w:rsidRPr="002D428D">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2D428D" w:rsidRDefault="00FE4A70" w:rsidP="00103A95">
            <w:pPr>
              <w:autoSpaceDE w:val="0"/>
              <w:autoSpaceDN w:val="0"/>
              <w:adjustRightInd w:val="0"/>
              <w:rPr>
                <w:rFonts w:eastAsia="Calibri" w:cs="Arial"/>
                <w:i/>
              </w:rPr>
            </w:pPr>
            <w:r w:rsidRPr="002D428D">
              <w:rPr>
                <w:rFonts w:eastAsia="Calibri" w:cs="Arial"/>
                <w:i/>
              </w:rPr>
              <w:t xml:space="preserve">Напомена: </w:t>
            </w:r>
          </w:p>
          <w:p w14:paraId="42E750E4" w14:textId="77777777" w:rsidR="00FE4A70" w:rsidRPr="002D428D"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 xml:space="preserve">У случају да понуду подноси група понуђача, овај доказ доставити за сваког </w:t>
            </w:r>
            <w:r w:rsidRPr="002D428D">
              <w:rPr>
                <w:rFonts w:eastAsia="Calibri" w:cs="Arial"/>
                <w:i/>
                <w:lang w:val="sr-Cyrl-CS"/>
              </w:rPr>
              <w:t>члана групе понуђача</w:t>
            </w:r>
          </w:p>
          <w:p w14:paraId="3F1723E1" w14:textId="77777777" w:rsidR="00FE4A70" w:rsidRPr="002D428D" w:rsidRDefault="00FE4A70" w:rsidP="00250044">
            <w:pPr>
              <w:numPr>
                <w:ilvl w:val="0"/>
                <w:numId w:val="15"/>
              </w:numPr>
              <w:tabs>
                <w:tab w:val="left" w:pos="680"/>
              </w:tabs>
              <w:snapToGrid w:val="0"/>
              <w:spacing w:before="0"/>
              <w:ind w:left="714" w:hanging="357"/>
              <w:contextualSpacing/>
              <w:jc w:val="left"/>
              <w:rPr>
                <w:rFonts w:cs="Arial"/>
                <w:lang w:val="ru-RU"/>
              </w:rPr>
            </w:pPr>
            <w:r w:rsidRPr="002D428D">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2D428D" w:rsidRPr="002D428D" w14:paraId="2682E38B" w14:textId="77777777" w:rsidTr="00103A95">
        <w:trPr>
          <w:trHeight w:val="3706"/>
          <w:jc w:val="center"/>
        </w:trPr>
        <w:tc>
          <w:tcPr>
            <w:tcW w:w="729" w:type="dxa"/>
            <w:vAlign w:val="center"/>
          </w:tcPr>
          <w:p w14:paraId="1DA0FDF1" w14:textId="77777777" w:rsidR="00FE4A70" w:rsidRPr="002D428D" w:rsidRDefault="00FE4A70" w:rsidP="00103A95">
            <w:pPr>
              <w:jc w:val="center"/>
              <w:rPr>
                <w:rFonts w:cs="Arial"/>
              </w:rPr>
            </w:pPr>
            <w:r w:rsidRPr="002D428D">
              <w:rPr>
                <w:rFonts w:cs="Arial"/>
              </w:rPr>
              <w:t>2.</w:t>
            </w:r>
          </w:p>
        </w:tc>
        <w:tc>
          <w:tcPr>
            <w:tcW w:w="8430" w:type="dxa"/>
            <w:vAlign w:val="center"/>
          </w:tcPr>
          <w:p w14:paraId="443AD41A" w14:textId="77777777" w:rsidR="00FE4A70" w:rsidRPr="002D428D" w:rsidRDefault="00FE4A70" w:rsidP="00103A95">
            <w:pPr>
              <w:autoSpaceDE w:val="0"/>
              <w:autoSpaceDN w:val="0"/>
              <w:adjustRightInd w:val="0"/>
              <w:rPr>
                <w:rFonts w:cs="Arial"/>
                <w:lang w:val="ru-RU"/>
              </w:rPr>
            </w:pPr>
            <w:r w:rsidRPr="002D428D">
              <w:rPr>
                <w:rFonts w:cs="Arial"/>
                <w:b/>
                <w:u w:val="single"/>
                <w:lang w:val="ru-RU"/>
              </w:rPr>
              <w:t>Услов:</w:t>
            </w:r>
            <w:r w:rsidRPr="002D428D">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Доказ:</w:t>
            </w:r>
          </w:p>
          <w:p w14:paraId="1938B953" w14:textId="77777777" w:rsidR="00FE4A70" w:rsidRPr="002D428D" w:rsidRDefault="00FE4A70" w:rsidP="00103A95">
            <w:pPr>
              <w:autoSpaceDE w:val="0"/>
              <w:autoSpaceDN w:val="0"/>
              <w:adjustRightInd w:val="0"/>
              <w:rPr>
                <w:rFonts w:cs="Arial"/>
                <w:b/>
                <w:u w:val="single"/>
                <w:lang w:val="ru-RU"/>
              </w:rPr>
            </w:pPr>
            <w:r w:rsidRPr="002D428D">
              <w:rPr>
                <w:rFonts w:eastAsia="Calibri" w:cs="Arial"/>
                <w:lang w:val="ru-RU"/>
              </w:rPr>
              <w:t xml:space="preserve">- </w:t>
            </w:r>
            <w:r w:rsidRPr="002D428D">
              <w:rPr>
                <w:rFonts w:eastAsia="Calibri" w:cs="Arial"/>
                <w:b/>
                <w:lang w:val="ru-RU"/>
              </w:rPr>
              <w:t>за правно лице:</w:t>
            </w:r>
          </w:p>
          <w:p w14:paraId="302A5C4D" w14:textId="77777777" w:rsidR="00FE4A70" w:rsidRPr="002D428D" w:rsidRDefault="00FE4A70" w:rsidP="00103A95">
            <w:pPr>
              <w:rPr>
                <w:rFonts w:cs="Arial"/>
                <w:lang w:val="ru-RU"/>
              </w:rPr>
            </w:pPr>
            <w:r w:rsidRPr="002D428D">
              <w:rPr>
                <w:rFonts w:cs="Arial"/>
                <w:lang w:val="ru-RU"/>
              </w:rPr>
              <w:t>1) ЗА ЗАКОНСКОГ ЗАСТУПНИКА</w:t>
            </w:r>
            <w:r w:rsidRPr="002D428D">
              <w:rPr>
                <w:rFonts w:cs="Arial"/>
                <w:b/>
                <w:lang w:val="ru-RU"/>
              </w:rPr>
              <w:t xml:space="preserve"> – </w:t>
            </w:r>
            <w:r w:rsidRPr="002D428D">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2D428D" w:rsidRDefault="00FE4A70" w:rsidP="00103A95">
            <w:pPr>
              <w:rPr>
                <w:rFonts w:cs="Arial"/>
                <w:lang w:val="ru-RU"/>
              </w:rPr>
            </w:pPr>
            <w:r w:rsidRPr="002D428D">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2D428D">
                <w:rPr>
                  <w:rStyle w:val="Hyperlink"/>
                  <w:rFonts w:cs="Arial"/>
                  <w:color w:val="auto"/>
                </w:rPr>
                <w:t>http</w:t>
              </w:r>
              <w:r w:rsidRPr="002D428D">
                <w:rPr>
                  <w:rStyle w:val="Hyperlink"/>
                  <w:rFonts w:cs="Arial"/>
                  <w:color w:val="auto"/>
                  <w:lang w:val="ru-RU"/>
                </w:rPr>
                <w:t>://</w:t>
              </w:r>
              <w:r w:rsidRPr="002D428D">
                <w:rPr>
                  <w:rStyle w:val="Hyperlink"/>
                  <w:rFonts w:cs="Arial"/>
                  <w:color w:val="auto"/>
                </w:rPr>
                <w:t>www</w:t>
              </w:r>
              <w:r w:rsidRPr="002D428D">
                <w:rPr>
                  <w:rStyle w:val="Hyperlink"/>
                  <w:rFonts w:cs="Arial"/>
                  <w:color w:val="auto"/>
                  <w:lang w:val="ru-RU"/>
                </w:rPr>
                <w:t>.</w:t>
              </w:r>
              <w:r w:rsidRPr="002D428D">
                <w:rPr>
                  <w:rStyle w:val="Hyperlink"/>
                  <w:rFonts w:cs="Arial"/>
                  <w:color w:val="auto"/>
                </w:rPr>
                <w:t>bg</w:t>
              </w:r>
              <w:r w:rsidRPr="002D428D">
                <w:rPr>
                  <w:rStyle w:val="Hyperlink"/>
                  <w:rFonts w:cs="Arial"/>
                  <w:color w:val="auto"/>
                  <w:lang w:val="ru-RU"/>
                </w:rPr>
                <w:t>.</w:t>
              </w:r>
              <w:r w:rsidRPr="002D428D">
                <w:rPr>
                  <w:rStyle w:val="Hyperlink"/>
                  <w:rFonts w:cs="Arial"/>
                  <w:color w:val="auto"/>
                </w:rPr>
                <w:t>vi</w:t>
              </w:r>
              <w:r w:rsidRPr="002D428D">
                <w:rPr>
                  <w:rStyle w:val="Hyperlink"/>
                  <w:rFonts w:cs="Arial"/>
                  <w:color w:val="auto"/>
                  <w:lang w:val="ru-RU"/>
                </w:rPr>
                <w:t>.</w:t>
              </w:r>
              <w:r w:rsidRPr="002D428D">
                <w:rPr>
                  <w:rStyle w:val="Hyperlink"/>
                  <w:rFonts w:cs="Arial"/>
                  <w:color w:val="auto"/>
                </w:rPr>
                <w:t>sud</w:t>
              </w:r>
              <w:r w:rsidRPr="002D428D">
                <w:rPr>
                  <w:rStyle w:val="Hyperlink"/>
                  <w:rFonts w:cs="Arial"/>
                  <w:color w:val="auto"/>
                  <w:lang w:val="ru-RU"/>
                </w:rPr>
                <w:t>.</w:t>
              </w:r>
              <w:r w:rsidRPr="002D428D">
                <w:rPr>
                  <w:rStyle w:val="Hyperlink"/>
                  <w:rFonts w:cs="Arial"/>
                  <w:color w:val="auto"/>
                </w:rPr>
                <w:t>rs</w:t>
              </w:r>
              <w:r w:rsidRPr="002D428D">
                <w:rPr>
                  <w:rStyle w:val="Hyperlink"/>
                  <w:rFonts w:cs="Arial"/>
                  <w:color w:val="auto"/>
                  <w:lang w:val="ru-RU"/>
                </w:rPr>
                <w:t>/</w:t>
              </w:r>
              <w:r w:rsidRPr="002D428D">
                <w:rPr>
                  <w:rStyle w:val="Hyperlink"/>
                  <w:rFonts w:cs="Arial"/>
                  <w:color w:val="auto"/>
                </w:rPr>
                <w:t>lt</w:t>
              </w:r>
              <w:r w:rsidRPr="002D428D">
                <w:rPr>
                  <w:rStyle w:val="Hyperlink"/>
                  <w:rFonts w:cs="Arial"/>
                  <w:color w:val="auto"/>
                  <w:lang w:val="ru-RU"/>
                </w:rPr>
                <w:t>/</w:t>
              </w:r>
              <w:r w:rsidRPr="002D428D">
                <w:rPr>
                  <w:rStyle w:val="Hyperlink"/>
                  <w:rFonts w:cs="Arial"/>
                  <w:color w:val="auto"/>
                </w:rPr>
                <w:t>articles</w:t>
              </w:r>
              <w:r w:rsidRPr="002D428D">
                <w:rPr>
                  <w:rStyle w:val="Hyperlink"/>
                  <w:rFonts w:cs="Arial"/>
                  <w:color w:val="auto"/>
                  <w:lang w:val="ru-RU"/>
                </w:rPr>
                <w:t>/</w:t>
              </w:r>
              <w:r w:rsidRPr="002D428D">
                <w:rPr>
                  <w:rStyle w:val="Hyperlink"/>
                  <w:rFonts w:cs="Arial"/>
                  <w:color w:val="auto"/>
                </w:rPr>
                <w:t>o</w:t>
              </w:r>
              <w:r w:rsidRPr="002D428D">
                <w:rPr>
                  <w:rStyle w:val="Hyperlink"/>
                  <w:rFonts w:cs="Arial"/>
                  <w:color w:val="auto"/>
                  <w:lang w:val="ru-RU"/>
                </w:rPr>
                <w:t>-</w:t>
              </w:r>
              <w:r w:rsidRPr="002D428D">
                <w:rPr>
                  <w:rStyle w:val="Hyperlink"/>
                  <w:rFonts w:cs="Arial"/>
                  <w:color w:val="auto"/>
                </w:rPr>
                <w:t>visem</w:t>
              </w:r>
              <w:r w:rsidRPr="002D428D">
                <w:rPr>
                  <w:rStyle w:val="Hyperlink"/>
                  <w:rFonts w:cs="Arial"/>
                  <w:color w:val="auto"/>
                  <w:lang w:val="ru-RU"/>
                </w:rPr>
                <w:t>-</w:t>
              </w:r>
              <w:r w:rsidRPr="002D428D">
                <w:rPr>
                  <w:rStyle w:val="Hyperlink"/>
                  <w:rFonts w:cs="Arial"/>
                  <w:color w:val="auto"/>
                </w:rPr>
                <w:t>sudu</w:t>
              </w:r>
              <w:r w:rsidRPr="002D428D">
                <w:rPr>
                  <w:rStyle w:val="Hyperlink"/>
                  <w:rFonts w:cs="Arial"/>
                  <w:color w:val="auto"/>
                  <w:lang w:val="ru-RU"/>
                </w:rPr>
                <w:t>/</w:t>
              </w:r>
              <w:r w:rsidRPr="002D428D">
                <w:rPr>
                  <w:rStyle w:val="Hyperlink"/>
                  <w:rFonts w:cs="Arial"/>
                  <w:color w:val="auto"/>
                </w:rPr>
                <w:t>obavestenje</w:t>
              </w:r>
              <w:r w:rsidRPr="002D428D">
                <w:rPr>
                  <w:rStyle w:val="Hyperlink"/>
                  <w:rFonts w:cs="Arial"/>
                  <w:color w:val="auto"/>
                  <w:lang w:val="ru-RU"/>
                </w:rPr>
                <w:t>-</w:t>
              </w:r>
              <w:r w:rsidRPr="002D428D">
                <w:rPr>
                  <w:rStyle w:val="Hyperlink"/>
                  <w:rFonts w:cs="Arial"/>
                  <w:color w:val="auto"/>
                </w:rPr>
                <w:t>ke</w:t>
              </w:r>
              <w:r w:rsidRPr="002D428D">
                <w:rPr>
                  <w:rStyle w:val="Hyperlink"/>
                  <w:rFonts w:cs="Arial"/>
                  <w:color w:val="auto"/>
                  <w:lang w:val="ru-RU"/>
                </w:rPr>
                <w:t>-</w:t>
              </w:r>
              <w:r w:rsidRPr="002D428D">
                <w:rPr>
                  <w:rStyle w:val="Hyperlink"/>
                  <w:rFonts w:cs="Arial"/>
                  <w:color w:val="auto"/>
                </w:rPr>
                <w:t>za</w:t>
              </w:r>
              <w:r w:rsidRPr="002D428D">
                <w:rPr>
                  <w:rStyle w:val="Hyperlink"/>
                  <w:rFonts w:cs="Arial"/>
                  <w:color w:val="auto"/>
                  <w:lang w:val="ru-RU"/>
                </w:rPr>
                <w:t>-</w:t>
              </w:r>
              <w:r w:rsidRPr="002D428D">
                <w:rPr>
                  <w:rStyle w:val="Hyperlink"/>
                  <w:rFonts w:cs="Arial"/>
                  <w:color w:val="auto"/>
                </w:rPr>
                <w:t>pravna</w:t>
              </w:r>
              <w:r w:rsidRPr="002D428D">
                <w:rPr>
                  <w:rStyle w:val="Hyperlink"/>
                  <w:rFonts w:cs="Arial"/>
                  <w:color w:val="auto"/>
                  <w:lang w:val="ru-RU"/>
                </w:rPr>
                <w:t>-</w:t>
              </w:r>
              <w:r w:rsidRPr="002D428D">
                <w:rPr>
                  <w:rStyle w:val="Hyperlink"/>
                  <w:rFonts w:cs="Arial"/>
                  <w:color w:val="auto"/>
                </w:rPr>
                <w:t>lica</w:t>
              </w:r>
              <w:r w:rsidRPr="002D428D">
                <w:rPr>
                  <w:rStyle w:val="Hyperlink"/>
                  <w:rFonts w:cs="Arial"/>
                  <w:color w:val="auto"/>
                  <w:lang w:val="ru-RU"/>
                </w:rPr>
                <w:t>.</w:t>
              </w:r>
              <w:r w:rsidRPr="002D428D">
                <w:rPr>
                  <w:rStyle w:val="Hyperlink"/>
                  <w:rFonts w:cs="Arial"/>
                  <w:color w:val="auto"/>
                </w:rPr>
                <w:t>html</w:t>
              </w:r>
            </w:hyperlink>
          </w:p>
          <w:p w14:paraId="4B1C44ED" w14:textId="77777777" w:rsidR="00FE4A70" w:rsidRPr="002D428D" w:rsidRDefault="00FE4A70" w:rsidP="00103A95">
            <w:pPr>
              <w:rPr>
                <w:rFonts w:cs="Arial"/>
                <w:lang w:val="ru-RU"/>
              </w:rPr>
            </w:pPr>
            <w:r w:rsidRPr="002D428D">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2D428D" w:rsidRDefault="00FE4A70" w:rsidP="00103A95">
            <w:pPr>
              <w:rPr>
                <w:rFonts w:cs="Arial"/>
                <w:lang w:val="ru-RU"/>
              </w:rPr>
            </w:pPr>
            <w:r w:rsidRPr="002D428D">
              <w:rPr>
                <w:rFonts w:cs="Arial"/>
                <w:i/>
                <w:lang w:val="ru-RU"/>
              </w:rPr>
              <w:t>Посебна напомена:</w:t>
            </w:r>
            <w:r w:rsidRPr="002D428D">
              <w:rPr>
                <w:rFonts w:cs="Arial"/>
                <w:lang w:val="ru-RU"/>
              </w:rPr>
              <w:t xml:space="preserve"> Уколико уверење </w:t>
            </w:r>
            <w:r w:rsidRPr="002D428D">
              <w:rPr>
                <w:rFonts w:cs="Arial"/>
                <w:lang w:val="sr-Cyrl-CS"/>
              </w:rPr>
              <w:t>О</w:t>
            </w:r>
            <w:r w:rsidRPr="002D428D">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2D428D">
              <w:rPr>
                <w:rFonts w:cs="Arial"/>
                <w:lang w:val="ru-RU"/>
              </w:rPr>
              <w:lastRenderedPageBreak/>
              <w:t xml:space="preserve">доставити </w:t>
            </w:r>
            <w:r w:rsidRPr="002D428D">
              <w:rPr>
                <w:rFonts w:cs="Arial"/>
                <w:u w:val="single"/>
                <w:lang w:val="ru-RU"/>
              </w:rPr>
              <w:t>и</w:t>
            </w:r>
            <w:r w:rsidRPr="002D428D">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2D428D" w:rsidRDefault="00FE4A70" w:rsidP="00103A95">
            <w:pPr>
              <w:rPr>
                <w:rFonts w:cs="Arial"/>
                <w:lang w:val="ru-RU"/>
              </w:rPr>
            </w:pPr>
            <w:r w:rsidRPr="002D428D">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2D428D" w:rsidRDefault="00FE4A70" w:rsidP="00103A95">
            <w:pPr>
              <w:autoSpaceDE w:val="0"/>
              <w:autoSpaceDN w:val="0"/>
              <w:adjustRightInd w:val="0"/>
              <w:rPr>
                <w:rFonts w:eastAsia="Calibri" w:cs="Arial"/>
                <w:i/>
              </w:rPr>
            </w:pPr>
            <w:r w:rsidRPr="002D428D">
              <w:rPr>
                <w:rFonts w:eastAsia="Calibri" w:cs="Arial"/>
                <w:i/>
              </w:rPr>
              <w:t xml:space="preserve">Напомена: </w:t>
            </w:r>
          </w:p>
          <w:p w14:paraId="2E96478A" w14:textId="77777777" w:rsidR="00FE4A70" w:rsidRPr="002D428D"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2D428D"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2D428D"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 xml:space="preserve">У случају да понуду подноси група понуђача, ове доказе доставити за сваког </w:t>
            </w:r>
            <w:r w:rsidRPr="002D428D">
              <w:rPr>
                <w:rFonts w:eastAsia="Calibri" w:cs="Arial"/>
                <w:i/>
                <w:lang w:val="sr-Cyrl-CS"/>
              </w:rPr>
              <w:t>члана групе понуђача</w:t>
            </w:r>
          </w:p>
          <w:p w14:paraId="55285695" w14:textId="77777777" w:rsidR="00FE4A70" w:rsidRPr="002D428D" w:rsidRDefault="00FE4A70" w:rsidP="00250044">
            <w:pPr>
              <w:numPr>
                <w:ilvl w:val="0"/>
                <w:numId w:val="15"/>
              </w:numPr>
              <w:tabs>
                <w:tab w:val="left" w:pos="680"/>
              </w:tabs>
              <w:snapToGrid w:val="0"/>
              <w:spacing w:before="0"/>
              <w:ind w:left="714" w:hanging="357"/>
              <w:contextualSpacing/>
              <w:jc w:val="left"/>
              <w:rPr>
                <w:rFonts w:cs="Arial"/>
                <w:lang w:val="ru-RU"/>
              </w:rPr>
            </w:pPr>
            <w:r w:rsidRPr="002D428D">
              <w:rPr>
                <w:rFonts w:eastAsia="Calibri" w:cs="Arial"/>
                <w:i/>
                <w:lang w:val="ru-RU"/>
              </w:rPr>
              <w:t xml:space="preserve">У случају да понуђач подноси понуду са подизвођачем, ове доказе доставити и за </w:t>
            </w:r>
            <w:r w:rsidRPr="002D428D">
              <w:rPr>
                <w:rFonts w:eastAsia="Calibri" w:cs="Arial"/>
                <w:i/>
                <w:lang w:val="sr-Cyrl-CS"/>
              </w:rPr>
              <w:t xml:space="preserve">сваког </w:t>
            </w:r>
            <w:r w:rsidRPr="002D428D">
              <w:rPr>
                <w:rFonts w:eastAsia="Calibri" w:cs="Arial"/>
                <w:i/>
                <w:lang w:val="ru-RU"/>
              </w:rPr>
              <w:t xml:space="preserve">подизвођача </w:t>
            </w:r>
          </w:p>
          <w:p w14:paraId="078E8140" w14:textId="77777777" w:rsidR="00FE4A70" w:rsidRPr="002D428D" w:rsidRDefault="00FE4A70" w:rsidP="00103A95">
            <w:pPr>
              <w:tabs>
                <w:tab w:val="left" w:pos="680"/>
              </w:tabs>
              <w:snapToGrid w:val="0"/>
              <w:spacing w:before="0"/>
              <w:contextualSpacing/>
              <w:jc w:val="left"/>
              <w:rPr>
                <w:rFonts w:eastAsia="Calibri" w:cs="Arial"/>
                <w:lang w:val="sr-Cyrl-CS"/>
              </w:rPr>
            </w:pPr>
            <w:r w:rsidRPr="002D428D">
              <w:rPr>
                <w:rFonts w:eastAsia="Calibri" w:cs="Arial"/>
                <w:lang w:val="ru-RU"/>
              </w:rPr>
              <w:t>Ови докази не могу бити старији од два месеца пре отварања понуда.</w:t>
            </w:r>
          </w:p>
          <w:p w14:paraId="0101360B" w14:textId="77777777" w:rsidR="00FE4A70" w:rsidRPr="002D428D" w:rsidRDefault="00FE4A70" w:rsidP="00103A95">
            <w:pPr>
              <w:tabs>
                <w:tab w:val="left" w:pos="680"/>
              </w:tabs>
              <w:snapToGrid w:val="0"/>
              <w:spacing w:before="0"/>
              <w:contextualSpacing/>
              <w:jc w:val="left"/>
              <w:rPr>
                <w:rFonts w:cs="Arial"/>
                <w:lang w:val="sr-Cyrl-CS"/>
              </w:rPr>
            </w:pPr>
          </w:p>
        </w:tc>
      </w:tr>
      <w:tr w:rsidR="002D428D" w:rsidRPr="002D428D" w14:paraId="635BD7BF" w14:textId="77777777" w:rsidTr="00103A95">
        <w:trPr>
          <w:trHeight w:val="70"/>
          <w:jc w:val="center"/>
        </w:trPr>
        <w:tc>
          <w:tcPr>
            <w:tcW w:w="729" w:type="dxa"/>
            <w:vAlign w:val="center"/>
          </w:tcPr>
          <w:p w14:paraId="06601109" w14:textId="77777777" w:rsidR="00FE4A70" w:rsidRPr="002D428D" w:rsidRDefault="00FE4A70" w:rsidP="00103A95">
            <w:pPr>
              <w:jc w:val="center"/>
              <w:rPr>
                <w:rFonts w:cs="Arial"/>
              </w:rPr>
            </w:pPr>
            <w:r w:rsidRPr="002D428D">
              <w:rPr>
                <w:rFonts w:cs="Arial"/>
              </w:rPr>
              <w:lastRenderedPageBreak/>
              <w:t>3.</w:t>
            </w:r>
          </w:p>
        </w:tc>
        <w:tc>
          <w:tcPr>
            <w:tcW w:w="8430" w:type="dxa"/>
            <w:vAlign w:val="center"/>
          </w:tcPr>
          <w:p w14:paraId="2E7A3477" w14:textId="77777777" w:rsidR="00FE4A70" w:rsidRPr="002D428D" w:rsidRDefault="00FE4A70" w:rsidP="00103A95">
            <w:pPr>
              <w:snapToGrid w:val="0"/>
              <w:rPr>
                <w:rFonts w:cs="Arial"/>
                <w:lang w:val="ru-RU"/>
              </w:rPr>
            </w:pPr>
            <w:r w:rsidRPr="002D428D">
              <w:rPr>
                <w:rFonts w:cs="Arial"/>
                <w:b/>
                <w:u w:val="single"/>
                <w:lang w:val="ru-RU"/>
              </w:rPr>
              <w:t>Услов</w:t>
            </w:r>
            <w:r w:rsidRPr="002D428D">
              <w:rPr>
                <w:rFonts w:cs="Arial"/>
                <w:u w:val="single"/>
                <w:lang w:val="ru-RU"/>
              </w:rPr>
              <w:t>:</w:t>
            </w:r>
            <w:r w:rsidRPr="002D428D">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Доказ:</w:t>
            </w:r>
          </w:p>
          <w:p w14:paraId="028ABD8D" w14:textId="77777777" w:rsidR="00FE4A70" w:rsidRPr="002D428D" w:rsidRDefault="00FE4A70" w:rsidP="00103A95">
            <w:pPr>
              <w:snapToGrid w:val="0"/>
              <w:rPr>
                <w:rFonts w:eastAsia="Calibri" w:cs="Arial"/>
                <w:lang w:val="ru-RU"/>
              </w:rPr>
            </w:pPr>
            <w:r w:rsidRPr="002D428D">
              <w:rPr>
                <w:rFonts w:eastAsia="Calibri" w:cs="Arial"/>
                <w:lang w:val="ru-RU"/>
              </w:rPr>
              <w:t xml:space="preserve">- </w:t>
            </w:r>
            <w:r w:rsidRPr="002D428D">
              <w:rPr>
                <w:rFonts w:eastAsia="Calibri" w:cs="Arial"/>
                <w:b/>
                <w:lang w:val="ru-RU"/>
              </w:rPr>
              <w:t xml:space="preserve">за правно лице, предузетнике и физичка лица: </w:t>
            </w:r>
          </w:p>
          <w:p w14:paraId="1F967E0A" w14:textId="77777777" w:rsidR="00FE4A70" w:rsidRPr="002D428D" w:rsidRDefault="00FE4A70" w:rsidP="00103A95">
            <w:pPr>
              <w:snapToGrid w:val="0"/>
              <w:rPr>
                <w:rFonts w:eastAsia="Calibri" w:cs="Arial"/>
                <w:lang w:val="ru-RU"/>
              </w:rPr>
            </w:pPr>
            <w:r w:rsidRPr="002D428D">
              <w:rPr>
                <w:rFonts w:eastAsia="Calibri" w:cs="Arial"/>
                <w:lang w:val="ru-RU"/>
              </w:rPr>
              <w:t xml:space="preserve">1.Уверење Пореске управе Министарства финансија да је измирио доспеле </w:t>
            </w:r>
            <w:r w:rsidRPr="002D428D">
              <w:rPr>
                <w:rFonts w:cs="Arial"/>
                <w:lang w:val="ru-RU"/>
              </w:rPr>
              <w:t xml:space="preserve">порезе и доприносе </w:t>
            </w:r>
            <w:r w:rsidRPr="002D428D">
              <w:rPr>
                <w:rFonts w:eastAsia="Calibri" w:cs="Arial"/>
                <w:u w:val="single"/>
                <w:lang w:val="ru-RU"/>
              </w:rPr>
              <w:t>и</w:t>
            </w:r>
          </w:p>
          <w:p w14:paraId="6B6DFD1E" w14:textId="77777777" w:rsidR="00FE4A70" w:rsidRPr="002D428D" w:rsidRDefault="00FE4A70" w:rsidP="00103A95">
            <w:pPr>
              <w:rPr>
                <w:rFonts w:cs="Arial"/>
                <w:lang w:val="ru-RU"/>
              </w:rPr>
            </w:pPr>
            <w:r w:rsidRPr="002D428D">
              <w:rPr>
                <w:rFonts w:eastAsia="Calibri" w:cs="Arial"/>
                <w:lang w:val="ru-RU"/>
              </w:rPr>
              <w:t>2.Уверење Управе јавних прихода локалне самоуправе (града, односно општине</w:t>
            </w:r>
            <w:r w:rsidRPr="002D428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2D428D">
              <w:rPr>
                <w:rFonts w:eastAsia="Calibri" w:cs="Arial"/>
                <w:lang w:val="ru-RU"/>
              </w:rPr>
              <w:t xml:space="preserve">да је измирио обавезе по основу изворних локалних јавних прихода </w:t>
            </w:r>
          </w:p>
          <w:p w14:paraId="759458ED" w14:textId="77777777" w:rsidR="00FE4A70" w:rsidRPr="002D428D" w:rsidRDefault="00FE4A70" w:rsidP="00103A95">
            <w:pPr>
              <w:ind w:right="122"/>
              <w:rPr>
                <w:rFonts w:cs="Arial"/>
                <w:lang w:val="ru-RU"/>
              </w:rPr>
            </w:pPr>
            <w:r w:rsidRPr="002D428D">
              <w:rPr>
                <w:rFonts w:cs="Arial"/>
                <w:lang w:val="ru-RU"/>
              </w:rPr>
              <w:t>Напомена:</w:t>
            </w:r>
          </w:p>
          <w:p w14:paraId="5724696B" w14:textId="77777777" w:rsidR="00FE4A70" w:rsidRPr="002D428D"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2D428D">
              <w:rPr>
                <w:rFonts w:eastAsia="TimesNewRomanPSMT" w:cs="Arial"/>
                <w:i/>
                <w:lang w:val="ru-RU"/>
              </w:rPr>
              <w:t>Уколико локална (општин</w:t>
            </w:r>
            <w:r w:rsidRPr="002D428D">
              <w:rPr>
                <w:rFonts w:eastAsia="TimesNewRomanPSMT" w:cs="Arial"/>
                <w:i/>
                <w:lang w:val="sr-Cyrl-CS"/>
              </w:rPr>
              <w:t>с</w:t>
            </w:r>
            <w:r w:rsidRPr="002D428D">
              <w:rPr>
                <w:rFonts w:eastAsia="TimesNewRomanPSMT" w:cs="Arial"/>
                <w:i/>
                <w:lang w:val="ru-RU"/>
              </w:rPr>
              <w:t>ка) управа</w:t>
            </w:r>
            <w:r w:rsidRPr="002D428D">
              <w:rPr>
                <w:rFonts w:eastAsia="TimesNewRomanPSMT" w:cs="Arial"/>
                <w:i/>
                <w:lang w:val="sr-Cyrl-CS"/>
              </w:rPr>
              <w:t xml:space="preserve"> јавних приход</w:t>
            </w:r>
            <w:r w:rsidRPr="002D428D">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D428D">
              <w:rPr>
                <w:rFonts w:eastAsia="TimesNewRomanPSMT" w:cs="Arial"/>
                <w:i/>
                <w:lang w:val="sr-Cyrl-CS"/>
              </w:rPr>
              <w:t xml:space="preserve">јавних прихода </w:t>
            </w:r>
            <w:r w:rsidRPr="002D428D">
              <w:rPr>
                <w:rFonts w:eastAsia="TimesNewRomanPSMT" w:cs="Arial"/>
                <w:i/>
                <w:lang w:val="ru-RU"/>
              </w:rPr>
              <w:t xml:space="preserve">приложи и потврде </w:t>
            </w:r>
            <w:r w:rsidRPr="002D428D">
              <w:rPr>
                <w:rFonts w:eastAsia="TimesNewRomanPSMT" w:cs="Arial"/>
                <w:i/>
                <w:lang w:val="sr-Cyrl-CS"/>
              </w:rPr>
              <w:t xml:space="preserve">тих </w:t>
            </w:r>
            <w:r w:rsidRPr="002D428D">
              <w:rPr>
                <w:rFonts w:eastAsia="TimesNewRomanPSMT" w:cs="Arial"/>
                <w:i/>
                <w:lang w:val="ru-RU"/>
              </w:rPr>
              <w:t>осталих лок</w:t>
            </w:r>
            <w:r w:rsidRPr="002D428D">
              <w:rPr>
                <w:rFonts w:eastAsia="TimesNewRomanPSMT" w:cs="Arial"/>
                <w:i/>
                <w:lang w:val="sr-Cyrl-CS"/>
              </w:rPr>
              <w:t>а</w:t>
            </w:r>
            <w:r w:rsidRPr="002D428D">
              <w:rPr>
                <w:rFonts w:eastAsia="TimesNewRomanPSMT" w:cs="Arial"/>
                <w:i/>
                <w:lang w:val="ru-RU"/>
              </w:rPr>
              <w:t xml:space="preserve">лних органа/организација/установа </w:t>
            </w:r>
          </w:p>
          <w:p w14:paraId="2AED0850" w14:textId="77777777" w:rsidR="00FE4A70" w:rsidRPr="002D428D"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2D428D">
              <w:rPr>
                <w:rFonts w:eastAsia="TimesNewRomanPSMT" w:cs="Arial"/>
                <w:i/>
                <w:lang w:val="ru-RU"/>
              </w:rPr>
              <w:t>Уколико је понуђач у поступку приватизације, уместо горе наведена два доказа, потребно је доставити у</w:t>
            </w:r>
            <w:r w:rsidRPr="002D428D">
              <w:rPr>
                <w:rFonts w:eastAsia="Calibri" w:cs="Arial"/>
                <w:i/>
                <w:lang w:val="ru-RU"/>
              </w:rPr>
              <w:t>верење Агенције за приватизацију да се налази у поступку приватизације</w:t>
            </w:r>
          </w:p>
          <w:p w14:paraId="6264A1C1" w14:textId="77777777" w:rsidR="00FE4A70" w:rsidRPr="002D428D"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2D428D">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2D428D" w:rsidRDefault="00FE4A70" w:rsidP="00250044">
            <w:pPr>
              <w:numPr>
                <w:ilvl w:val="0"/>
                <w:numId w:val="16"/>
              </w:numPr>
              <w:tabs>
                <w:tab w:val="left" w:pos="680"/>
              </w:tabs>
              <w:snapToGrid w:val="0"/>
              <w:spacing w:before="0"/>
              <w:contextualSpacing/>
              <w:jc w:val="left"/>
              <w:rPr>
                <w:rFonts w:cs="Arial"/>
                <w:lang w:val="ru-RU"/>
              </w:rPr>
            </w:pPr>
            <w:r w:rsidRPr="002D428D">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2D428D" w:rsidRDefault="00FE4A70" w:rsidP="00103A95">
            <w:pPr>
              <w:tabs>
                <w:tab w:val="left" w:pos="680"/>
              </w:tabs>
              <w:snapToGrid w:val="0"/>
              <w:contextualSpacing/>
              <w:rPr>
                <w:rFonts w:eastAsia="Calibri" w:cs="Arial"/>
                <w:lang w:val="ru-RU"/>
              </w:rPr>
            </w:pPr>
            <w:r w:rsidRPr="002D428D">
              <w:rPr>
                <w:rFonts w:eastAsia="Calibri" w:cs="Arial"/>
                <w:lang w:val="ru-RU"/>
              </w:rPr>
              <w:t xml:space="preserve">Ови докази не могу бити старији од два месеца </w:t>
            </w:r>
            <w:r w:rsidRPr="002D428D">
              <w:rPr>
                <w:rFonts w:eastAsia="Calibri" w:cs="Arial"/>
                <w:lang w:val="sr-Cyrl-CS"/>
              </w:rPr>
              <w:t>пре</w:t>
            </w:r>
            <w:r w:rsidRPr="002D428D">
              <w:rPr>
                <w:rFonts w:eastAsia="Calibri" w:cs="Arial"/>
                <w:lang w:val="ru-RU"/>
              </w:rPr>
              <w:t xml:space="preserve"> отварања понуда.</w:t>
            </w:r>
          </w:p>
          <w:p w14:paraId="20B88F3D" w14:textId="77777777" w:rsidR="00FE4A70" w:rsidRPr="002D428D" w:rsidRDefault="00FE4A70" w:rsidP="00103A95">
            <w:pPr>
              <w:tabs>
                <w:tab w:val="left" w:pos="680"/>
              </w:tabs>
              <w:snapToGrid w:val="0"/>
              <w:contextualSpacing/>
              <w:rPr>
                <w:rFonts w:cs="Arial"/>
                <w:i/>
                <w:lang w:val="ru-RU"/>
              </w:rPr>
            </w:pPr>
          </w:p>
        </w:tc>
      </w:tr>
      <w:tr w:rsidR="002D428D" w:rsidRPr="002D428D" w14:paraId="2FC2D577" w14:textId="77777777" w:rsidTr="00103A95">
        <w:trPr>
          <w:jc w:val="center"/>
        </w:trPr>
        <w:tc>
          <w:tcPr>
            <w:tcW w:w="729" w:type="dxa"/>
            <w:vAlign w:val="center"/>
          </w:tcPr>
          <w:p w14:paraId="5570AA41" w14:textId="77777777" w:rsidR="00FE4A70" w:rsidRPr="002D428D" w:rsidRDefault="00FE4A70" w:rsidP="00103A95">
            <w:pPr>
              <w:jc w:val="center"/>
              <w:rPr>
                <w:rFonts w:cs="Arial"/>
              </w:rPr>
            </w:pPr>
            <w:r w:rsidRPr="002D428D">
              <w:rPr>
                <w:rFonts w:cs="Arial"/>
              </w:rPr>
              <w:t xml:space="preserve">4. </w:t>
            </w:r>
          </w:p>
        </w:tc>
        <w:tc>
          <w:tcPr>
            <w:tcW w:w="8430" w:type="dxa"/>
          </w:tcPr>
          <w:p w14:paraId="5E4060B8" w14:textId="77777777" w:rsidR="00FE4A70" w:rsidRPr="002D428D" w:rsidRDefault="00FE4A70" w:rsidP="00103A95">
            <w:pPr>
              <w:snapToGrid w:val="0"/>
              <w:rPr>
                <w:rFonts w:cs="Arial"/>
                <w:lang w:val="ru-RU"/>
              </w:rPr>
            </w:pPr>
            <w:r w:rsidRPr="002D428D">
              <w:rPr>
                <w:rFonts w:cs="Arial"/>
                <w:b/>
                <w:u w:val="single"/>
                <w:lang w:val="ru-RU"/>
              </w:rPr>
              <w:t>Услов:</w:t>
            </w:r>
            <w:r w:rsidRPr="002D428D">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2D428D">
              <w:rPr>
                <w:rFonts w:cs="Arial"/>
                <w:lang w:val="ru-RU"/>
              </w:rPr>
              <w:lastRenderedPageBreak/>
              <w:t>подношења понуде</w:t>
            </w:r>
          </w:p>
          <w:p w14:paraId="66CB5C44"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Доказ:</w:t>
            </w:r>
          </w:p>
          <w:p w14:paraId="229F8C59" w14:textId="77777777" w:rsidR="00FE4A70" w:rsidRPr="002D428D" w:rsidRDefault="00FE4A70" w:rsidP="00103A95">
            <w:pPr>
              <w:rPr>
                <w:rFonts w:cs="Arial"/>
                <w:b/>
              </w:rPr>
            </w:pPr>
            <w:r w:rsidRPr="002D428D">
              <w:rPr>
                <w:rFonts w:cs="Arial"/>
                <w:lang w:val="ru-RU"/>
              </w:rPr>
              <w:t xml:space="preserve">Потписан и оверен Образац изјаве на основу члана 75. став 2. </w:t>
            </w:r>
            <w:r w:rsidRPr="002D428D">
              <w:rPr>
                <w:rFonts w:cs="Arial"/>
              </w:rPr>
              <w:t>ЗЈН</w:t>
            </w:r>
            <w:r w:rsidRPr="002D428D">
              <w:rPr>
                <w:rFonts w:cs="Arial"/>
                <w:lang w:val="sr-Cyrl-RS"/>
              </w:rPr>
              <w:t xml:space="preserve"> </w:t>
            </w:r>
            <w:r w:rsidRPr="002D428D">
              <w:rPr>
                <w:rFonts w:cs="Arial"/>
              </w:rPr>
              <w:t>(Образац бр.4)</w:t>
            </w:r>
          </w:p>
          <w:p w14:paraId="5DD7FE88" w14:textId="77777777" w:rsidR="00FE4A70" w:rsidRPr="002D428D" w:rsidRDefault="00FE4A70" w:rsidP="00103A95">
            <w:pPr>
              <w:snapToGrid w:val="0"/>
              <w:rPr>
                <w:rFonts w:cs="Arial"/>
                <w:lang w:val="sr-Cyrl-CS"/>
              </w:rPr>
            </w:pPr>
            <w:r w:rsidRPr="002D428D">
              <w:rPr>
                <w:rFonts w:cs="Arial"/>
                <w:i/>
              </w:rPr>
              <w:t>Напомена:</w:t>
            </w:r>
          </w:p>
          <w:p w14:paraId="424C9D32" w14:textId="77777777" w:rsidR="00FE4A70" w:rsidRPr="002D428D" w:rsidRDefault="00FE4A70" w:rsidP="00250044">
            <w:pPr>
              <w:numPr>
                <w:ilvl w:val="0"/>
                <w:numId w:val="17"/>
              </w:numPr>
              <w:snapToGrid w:val="0"/>
              <w:rPr>
                <w:rFonts w:cs="Arial"/>
                <w:i/>
                <w:lang w:val="sr-Cyrl-CS"/>
              </w:rPr>
            </w:pPr>
            <w:r w:rsidRPr="002D428D">
              <w:rPr>
                <w:rFonts w:cs="Arial"/>
                <w:i/>
                <w:lang w:val="ru-RU"/>
              </w:rPr>
              <w:t xml:space="preserve">Изјава мора да буде потписана од стране овалшћеног лица </w:t>
            </w:r>
            <w:r w:rsidRPr="002D428D">
              <w:rPr>
                <w:rFonts w:cs="Arial"/>
                <w:i/>
                <w:lang w:val="sr-Cyrl-CS"/>
              </w:rPr>
              <w:t>за заступање понуђача</w:t>
            </w:r>
            <w:r w:rsidRPr="002D428D">
              <w:rPr>
                <w:rFonts w:cs="Arial"/>
                <w:i/>
                <w:lang w:val="ru-RU"/>
              </w:rPr>
              <w:t xml:space="preserve"> и оверена печатом. </w:t>
            </w:r>
          </w:p>
          <w:p w14:paraId="10374F53" w14:textId="77777777" w:rsidR="00FE4A70" w:rsidRPr="002D428D" w:rsidRDefault="00FE4A70" w:rsidP="00250044">
            <w:pPr>
              <w:numPr>
                <w:ilvl w:val="0"/>
                <w:numId w:val="17"/>
              </w:numPr>
              <w:snapToGrid w:val="0"/>
              <w:rPr>
                <w:rFonts w:cs="Arial"/>
                <w:i/>
                <w:lang w:val="ru-RU"/>
              </w:rPr>
            </w:pPr>
            <w:r w:rsidRPr="002D428D">
              <w:rPr>
                <w:rFonts w:cs="Arial"/>
                <w:i/>
                <w:lang w:val="ru-RU"/>
              </w:rPr>
              <w:t xml:space="preserve">Уколико понуду подноси група понуђача Изјава мора бити </w:t>
            </w:r>
            <w:r w:rsidRPr="002D428D">
              <w:rPr>
                <w:rFonts w:cs="Arial"/>
                <w:i/>
                <w:lang w:val="sr-Cyrl-CS"/>
              </w:rPr>
              <w:t>достављена за сваког члана групе понуђача. Изјава мора бити</w:t>
            </w:r>
            <w:r w:rsidRPr="002D428D">
              <w:rPr>
                <w:rFonts w:cs="Arial"/>
                <w:i/>
                <w:lang w:val="ru-RU"/>
              </w:rPr>
              <w:t xml:space="preserve"> потписана од стране овлашћеног лица </w:t>
            </w:r>
            <w:r w:rsidRPr="002D428D">
              <w:rPr>
                <w:rFonts w:cs="Arial"/>
                <w:i/>
                <w:lang w:val="sr-Cyrl-CS"/>
              </w:rPr>
              <w:t xml:space="preserve">за заступање </w:t>
            </w:r>
            <w:r w:rsidRPr="002D428D">
              <w:rPr>
                <w:rFonts w:cs="Arial"/>
                <w:i/>
                <w:lang w:val="ru-RU"/>
              </w:rPr>
              <w:t xml:space="preserve">понуђача из групе понуђача и оверена печатом.  </w:t>
            </w:r>
          </w:p>
          <w:p w14:paraId="34EAD38F" w14:textId="77777777" w:rsidR="00FE4A70" w:rsidRPr="002D428D" w:rsidRDefault="00FE4A70" w:rsidP="00103A95">
            <w:pPr>
              <w:snapToGrid w:val="0"/>
              <w:ind w:left="720"/>
              <w:rPr>
                <w:rFonts w:cs="Arial"/>
                <w:lang w:val="ru-RU"/>
              </w:rPr>
            </w:pPr>
          </w:p>
        </w:tc>
      </w:tr>
      <w:tr w:rsidR="002D428D" w:rsidRPr="002D428D" w14:paraId="7A702CE3" w14:textId="77777777" w:rsidTr="00103A95">
        <w:trPr>
          <w:jc w:val="center"/>
        </w:trPr>
        <w:tc>
          <w:tcPr>
            <w:tcW w:w="729" w:type="dxa"/>
            <w:vAlign w:val="center"/>
          </w:tcPr>
          <w:p w14:paraId="6083F8C4" w14:textId="5C23D13E" w:rsidR="00A25450" w:rsidRPr="002D428D" w:rsidRDefault="00A25450" w:rsidP="00A25450">
            <w:pPr>
              <w:jc w:val="center"/>
              <w:rPr>
                <w:rFonts w:cs="Arial"/>
                <w:lang w:val="ru-RU"/>
              </w:rPr>
            </w:pPr>
          </w:p>
        </w:tc>
        <w:tc>
          <w:tcPr>
            <w:tcW w:w="8430" w:type="dxa"/>
          </w:tcPr>
          <w:p w14:paraId="41EB5C6E" w14:textId="77777777" w:rsidR="00A25450" w:rsidRPr="002D428D" w:rsidRDefault="00A25450" w:rsidP="00A25450">
            <w:pPr>
              <w:ind w:right="-180"/>
              <w:jc w:val="center"/>
              <w:rPr>
                <w:rFonts w:cs="Arial"/>
                <w:b/>
                <w:i/>
                <w:lang w:val="ru-RU"/>
              </w:rPr>
            </w:pPr>
            <w:r w:rsidRPr="002D428D">
              <w:rPr>
                <w:rFonts w:cs="Arial"/>
                <w:b/>
                <w:lang w:val="ru-RU"/>
              </w:rPr>
              <w:t xml:space="preserve">4.2  ДОДАТНИ УСЛОВИ </w:t>
            </w:r>
          </w:p>
          <w:p w14:paraId="7D45D102" w14:textId="77777777" w:rsidR="00A25450" w:rsidRPr="002D428D" w:rsidRDefault="00A25450" w:rsidP="00A25450">
            <w:pPr>
              <w:snapToGrid w:val="0"/>
              <w:jc w:val="center"/>
              <w:rPr>
                <w:rFonts w:cs="Arial"/>
                <w:b/>
                <w:lang w:val="sr-Cyrl-RS"/>
              </w:rPr>
            </w:pPr>
            <w:r w:rsidRPr="002D428D">
              <w:rPr>
                <w:rFonts w:cs="Arial"/>
                <w:b/>
                <w:lang w:val="ru-RU"/>
              </w:rPr>
              <w:t xml:space="preserve">ЗА УЧЕШЋЕ У ПОСТУПКУ ЈАВНЕ НАБАВКЕ ИЗ ЧЛАНА 76. </w:t>
            </w:r>
            <w:r w:rsidRPr="002D428D">
              <w:rPr>
                <w:rFonts w:cs="Arial"/>
                <w:b/>
              </w:rPr>
              <w:t>З</w:t>
            </w:r>
            <w:r w:rsidRPr="002D428D">
              <w:rPr>
                <w:rFonts w:cs="Arial"/>
                <w:b/>
                <w:lang w:val="sr-Cyrl-RS"/>
              </w:rPr>
              <w:t>АКОНА</w:t>
            </w:r>
          </w:p>
        </w:tc>
      </w:tr>
      <w:tr w:rsidR="002D428D" w:rsidRPr="002D428D" w14:paraId="491F4443" w14:textId="77777777" w:rsidTr="00103A95">
        <w:trPr>
          <w:jc w:val="center"/>
        </w:trPr>
        <w:tc>
          <w:tcPr>
            <w:tcW w:w="729" w:type="dxa"/>
            <w:vAlign w:val="center"/>
          </w:tcPr>
          <w:p w14:paraId="3C7707B6" w14:textId="0433227C" w:rsidR="00A25450" w:rsidRPr="002D428D" w:rsidRDefault="001841A3" w:rsidP="00A25450">
            <w:pPr>
              <w:jc w:val="center"/>
              <w:rPr>
                <w:rFonts w:cs="Arial"/>
                <w:lang w:val="sr-Cyrl-RS"/>
              </w:rPr>
            </w:pPr>
            <w:r>
              <w:rPr>
                <w:rFonts w:cs="Arial"/>
                <w:lang w:val="sr-Latn-RS"/>
              </w:rPr>
              <w:t>5</w:t>
            </w:r>
            <w:r w:rsidR="00A25450" w:rsidRPr="002D428D">
              <w:rPr>
                <w:rFonts w:cs="Arial"/>
                <w:lang w:val="sr-Cyrl-RS"/>
              </w:rPr>
              <w:t>.</w:t>
            </w:r>
          </w:p>
        </w:tc>
        <w:tc>
          <w:tcPr>
            <w:tcW w:w="8430" w:type="dxa"/>
          </w:tcPr>
          <w:p w14:paraId="3771A677" w14:textId="77777777" w:rsidR="00A25450" w:rsidRPr="002D428D" w:rsidRDefault="00A25450" w:rsidP="00A25450">
            <w:pPr>
              <w:autoSpaceDE w:val="0"/>
              <w:autoSpaceDN w:val="0"/>
              <w:adjustRightInd w:val="0"/>
              <w:rPr>
                <w:rFonts w:cs="Arial"/>
                <w:b/>
                <w:u w:val="single"/>
                <w:lang w:val="ru-RU"/>
              </w:rPr>
            </w:pPr>
            <w:r w:rsidRPr="002D428D">
              <w:rPr>
                <w:rFonts w:cs="Arial"/>
                <w:b/>
                <w:u w:val="single"/>
                <w:lang w:val="ru-RU"/>
              </w:rPr>
              <w:t>Услов:</w:t>
            </w:r>
          </w:p>
          <w:p w14:paraId="1E0BE6AB" w14:textId="77777777" w:rsidR="00A25450" w:rsidRPr="00D95234" w:rsidRDefault="00A25450" w:rsidP="00A25450">
            <w:pPr>
              <w:autoSpaceDE w:val="0"/>
              <w:autoSpaceDN w:val="0"/>
              <w:adjustRightInd w:val="0"/>
              <w:rPr>
                <w:rFonts w:cs="Arial"/>
                <w:b/>
                <w:lang w:val="ru-RU"/>
              </w:rPr>
            </w:pPr>
            <w:r w:rsidRPr="00D95234">
              <w:rPr>
                <w:rFonts w:cs="Arial"/>
                <w:b/>
                <w:lang w:val="ru-RU"/>
              </w:rPr>
              <w:t>Финансијски капацитет</w:t>
            </w:r>
          </w:p>
          <w:p w14:paraId="499CF3E1" w14:textId="3C08B50E" w:rsidR="00A25450" w:rsidRPr="002D428D" w:rsidRDefault="00A25450" w:rsidP="00A25450">
            <w:pPr>
              <w:autoSpaceDE w:val="0"/>
              <w:autoSpaceDN w:val="0"/>
              <w:adjustRightInd w:val="0"/>
              <w:spacing w:before="0"/>
              <w:rPr>
                <w:rFonts w:cs="Arial"/>
                <w:i/>
                <w:lang w:val="ru-RU"/>
              </w:rPr>
            </w:pPr>
            <w:r w:rsidRPr="002D428D">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5DD39053" w14:textId="77777777" w:rsidR="00A25450" w:rsidRPr="002D428D" w:rsidRDefault="00A25450" w:rsidP="00A25450">
            <w:pPr>
              <w:autoSpaceDE w:val="0"/>
              <w:autoSpaceDN w:val="0"/>
              <w:adjustRightInd w:val="0"/>
              <w:rPr>
                <w:rFonts w:cs="Arial"/>
                <w:b/>
                <w:u w:val="single"/>
                <w:lang w:val="ru-RU"/>
              </w:rPr>
            </w:pPr>
            <w:r w:rsidRPr="002D428D">
              <w:rPr>
                <w:rFonts w:cs="Arial"/>
                <w:b/>
                <w:u w:val="single"/>
                <w:lang w:val="ru-RU"/>
              </w:rPr>
              <w:t xml:space="preserve">Доказ: </w:t>
            </w:r>
          </w:p>
          <w:p w14:paraId="18549D11" w14:textId="41CB0F99" w:rsidR="00A25450" w:rsidRPr="002D428D" w:rsidRDefault="00A25450" w:rsidP="00A25450">
            <w:pPr>
              <w:shd w:val="clear" w:color="auto" w:fill="FFFFFF"/>
              <w:tabs>
                <w:tab w:val="left" w:pos="192"/>
                <w:tab w:val="left" w:pos="328"/>
                <w:tab w:val="left" w:pos="680"/>
              </w:tabs>
              <w:ind w:right="68"/>
              <w:contextualSpacing/>
              <w:rPr>
                <w:rFonts w:eastAsia="Calibri" w:cs="Arial"/>
                <w:lang w:val="sr-Cyrl-RS"/>
              </w:rPr>
            </w:pPr>
            <w:r w:rsidRPr="002D428D">
              <w:rPr>
                <w:rFonts w:eastAsia="Calibri" w:cs="Arial"/>
                <w:lang w:val="ru-RU"/>
              </w:rPr>
              <w:t xml:space="preserve">1) </w:t>
            </w:r>
            <w:r w:rsidRPr="002D428D">
              <w:rPr>
                <w:rFonts w:eastAsia="Calibri" w:cs="Arial"/>
                <w:lang w:val="sr-Cyrl-RS"/>
              </w:rPr>
              <w:t xml:space="preserve">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 </w:t>
            </w:r>
          </w:p>
          <w:p w14:paraId="011A51A6" w14:textId="77777777" w:rsidR="00A25450" w:rsidRPr="002D428D" w:rsidRDefault="00A25450" w:rsidP="00A25450">
            <w:pPr>
              <w:shd w:val="clear" w:color="auto" w:fill="FFFFFF"/>
              <w:tabs>
                <w:tab w:val="left" w:pos="192"/>
                <w:tab w:val="left" w:pos="328"/>
                <w:tab w:val="left" w:pos="680"/>
              </w:tabs>
              <w:ind w:right="68"/>
              <w:contextualSpacing/>
              <w:rPr>
                <w:rFonts w:eastAsia="Calibri" w:cs="Arial"/>
                <w:b/>
                <w:u w:val="single"/>
                <w:lang w:val="sr-Cyrl-RS"/>
              </w:rPr>
            </w:pPr>
            <w:r w:rsidRPr="002D428D">
              <w:rPr>
                <w:rFonts w:eastAsia="Calibri" w:cs="Arial"/>
                <w:b/>
                <w:lang w:val="sr-Cyrl-RS"/>
              </w:rPr>
              <w:t xml:space="preserve"> </w:t>
            </w:r>
            <w:r w:rsidRPr="002D428D">
              <w:rPr>
                <w:rFonts w:eastAsia="Calibri" w:cs="Arial"/>
                <w:lang w:val="sr-Cyrl-RS"/>
              </w:rPr>
              <w:t>или</w:t>
            </w:r>
          </w:p>
          <w:p w14:paraId="376F6FC2" w14:textId="4914C221" w:rsidR="00A25450" w:rsidRPr="002D428D" w:rsidRDefault="00A25450" w:rsidP="00A25450">
            <w:pPr>
              <w:autoSpaceDE w:val="0"/>
              <w:autoSpaceDN w:val="0"/>
              <w:adjustRightInd w:val="0"/>
              <w:spacing w:before="0"/>
              <w:rPr>
                <w:rFonts w:eastAsia="Calibri" w:cs="Arial"/>
                <w:lang w:val="sr-Cyrl-RS"/>
              </w:rPr>
            </w:pPr>
            <w:r w:rsidRPr="002D428D">
              <w:rPr>
                <w:rFonts w:eastAsia="Calibri" w:cs="Arial"/>
                <w:lang w:val="sr-Cyrl-RS"/>
              </w:rPr>
              <w:t xml:space="preserve">2) </w:t>
            </w:r>
            <w:r w:rsidRPr="002D428D">
              <w:rPr>
                <w:rFonts w:eastAsia="Calibri" w:cs="Arial"/>
                <w:lang w:val="ru-RU"/>
              </w:rPr>
              <w:t xml:space="preserve">Извештај о бонитету за јавне набавке </w:t>
            </w:r>
            <w:r w:rsidRPr="002D428D">
              <w:rPr>
                <w:rFonts w:eastAsia="Calibri" w:cs="Arial"/>
                <w:lang w:val="sr-Cyrl-RS"/>
              </w:rPr>
              <w:t xml:space="preserve">БОН ЈН који издаје </w:t>
            </w:r>
            <w:r w:rsidRPr="002D428D">
              <w:rPr>
                <w:rFonts w:eastAsia="Calibri" w:cs="Arial"/>
                <w:lang w:val="ru-RU"/>
              </w:rPr>
              <w:t>Агенција за привредне регистре</w:t>
            </w:r>
            <w:r w:rsidRPr="002D428D">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r w:rsidR="00D95234">
              <w:rPr>
                <w:rFonts w:eastAsia="Calibri" w:cs="Arial"/>
                <w:lang w:val="sr-Cyrl-RS"/>
              </w:rPr>
              <w:t>.</w:t>
            </w:r>
            <w:r w:rsidRPr="002D428D">
              <w:rPr>
                <w:rFonts w:eastAsia="Calibri" w:cs="Arial"/>
                <w:lang w:val="sr-Cyrl-RS"/>
              </w:rPr>
              <w:t xml:space="preserve"> </w:t>
            </w:r>
          </w:p>
        </w:tc>
      </w:tr>
      <w:tr w:rsidR="00F92372" w:rsidRPr="002D428D" w14:paraId="11A366E4" w14:textId="77777777" w:rsidTr="00103A95">
        <w:trPr>
          <w:jc w:val="center"/>
        </w:trPr>
        <w:tc>
          <w:tcPr>
            <w:tcW w:w="729" w:type="dxa"/>
            <w:vAlign w:val="center"/>
          </w:tcPr>
          <w:p w14:paraId="1053DF75" w14:textId="44AEFB4A" w:rsidR="00F92372" w:rsidRDefault="00F92372" w:rsidP="00A25450">
            <w:pPr>
              <w:jc w:val="center"/>
              <w:rPr>
                <w:rFonts w:cs="Arial"/>
                <w:lang w:val="sr-Latn-RS"/>
              </w:rPr>
            </w:pPr>
            <w:r>
              <w:rPr>
                <w:rFonts w:cs="Arial"/>
                <w:lang w:val="sr-Latn-RS"/>
              </w:rPr>
              <w:t>6.</w:t>
            </w:r>
          </w:p>
        </w:tc>
        <w:tc>
          <w:tcPr>
            <w:tcW w:w="8430" w:type="dxa"/>
          </w:tcPr>
          <w:p w14:paraId="118811D0" w14:textId="77777777" w:rsidR="00F92372" w:rsidRPr="006B2DE1" w:rsidRDefault="00F92372" w:rsidP="00F92372">
            <w:pPr>
              <w:autoSpaceDE w:val="0"/>
              <w:autoSpaceDN w:val="0"/>
              <w:adjustRightInd w:val="0"/>
              <w:rPr>
                <w:rFonts w:cs="Arial"/>
                <w:b/>
                <w:lang w:val="ru-RU"/>
              </w:rPr>
            </w:pPr>
            <w:r w:rsidRPr="006B2DE1">
              <w:rPr>
                <w:rFonts w:cs="Arial"/>
                <w:b/>
                <w:u w:val="single"/>
                <w:lang w:val="ru-RU"/>
              </w:rPr>
              <w:t>Услов:</w:t>
            </w:r>
          </w:p>
          <w:p w14:paraId="2C20042C" w14:textId="77777777" w:rsidR="00F92372" w:rsidRPr="00763046" w:rsidRDefault="00F92372" w:rsidP="00F92372">
            <w:pPr>
              <w:autoSpaceDE w:val="0"/>
              <w:autoSpaceDN w:val="0"/>
              <w:adjustRightInd w:val="0"/>
              <w:rPr>
                <w:rFonts w:cs="Arial"/>
                <w:b/>
                <w:lang w:val="ru-RU"/>
              </w:rPr>
            </w:pPr>
            <w:r w:rsidRPr="00763046">
              <w:rPr>
                <w:rFonts w:cs="Arial"/>
                <w:b/>
                <w:lang w:val="ru-RU"/>
              </w:rPr>
              <w:t>Пословни капацитет</w:t>
            </w:r>
          </w:p>
          <w:p w14:paraId="634CDAE2" w14:textId="77777777" w:rsidR="00F92372" w:rsidRPr="00763046" w:rsidRDefault="00F92372" w:rsidP="00F92372">
            <w:pPr>
              <w:autoSpaceDE w:val="0"/>
              <w:autoSpaceDN w:val="0"/>
              <w:adjustRightInd w:val="0"/>
              <w:spacing w:before="0"/>
              <w:rPr>
                <w:rFonts w:cs="Arial"/>
                <w:lang w:val="ru-RU"/>
              </w:rPr>
            </w:pPr>
            <w:r w:rsidRPr="00763046">
              <w:rPr>
                <w:rFonts w:cs="Arial"/>
                <w:lang w:val="ru-RU"/>
              </w:rPr>
              <w:t xml:space="preserve">1. Понуђач располаже неопходним </w:t>
            </w:r>
            <w:r w:rsidRPr="00763046">
              <w:rPr>
                <w:rFonts w:cs="Arial"/>
                <w:b/>
                <w:lang w:val="ru-RU"/>
              </w:rPr>
              <w:t>пословним капацитетом</w:t>
            </w:r>
            <w:r w:rsidRPr="00763046">
              <w:rPr>
                <w:rFonts w:cs="Arial"/>
                <w:lang w:val="ru-RU"/>
              </w:rPr>
              <w:t xml:space="preserve"> ако:</w:t>
            </w:r>
          </w:p>
          <w:p w14:paraId="1675F435" w14:textId="77777777" w:rsidR="00F92372" w:rsidRPr="00763046" w:rsidRDefault="00F92372" w:rsidP="00F92372">
            <w:pPr>
              <w:rPr>
                <w:lang w:val="ru-RU"/>
              </w:rPr>
            </w:pPr>
          </w:p>
          <w:p w14:paraId="0493F3D7" w14:textId="77777777" w:rsidR="004F21A8" w:rsidRDefault="00F92372" w:rsidP="00F92372">
            <w:pPr>
              <w:pStyle w:val="CommentText"/>
              <w:spacing w:before="0"/>
              <w:rPr>
                <w:rFonts w:cs="Arial"/>
                <w:sz w:val="22"/>
                <w:szCs w:val="22"/>
                <w:lang w:val="sr-Cyrl-RS"/>
              </w:rPr>
            </w:pPr>
            <w:r w:rsidRPr="00763046">
              <w:rPr>
                <w:rFonts w:eastAsia="Calibri" w:cs="Arial"/>
                <w:sz w:val="22"/>
                <w:szCs w:val="22"/>
                <w:lang w:val="sr-Cyrl-RS"/>
              </w:rPr>
              <w:t>1)</w:t>
            </w:r>
            <w:r w:rsidRPr="00763046">
              <w:rPr>
                <w:rFonts w:eastAsia="Calibri" w:cs="Arial"/>
                <w:sz w:val="22"/>
                <w:szCs w:val="22"/>
                <w:lang w:val="sr-Latn-RS"/>
              </w:rPr>
              <w:t xml:space="preserve"> je </w:t>
            </w:r>
            <w:r w:rsidRPr="00763046">
              <w:rPr>
                <w:rFonts w:eastAsia="Calibri" w:cs="Arial"/>
                <w:sz w:val="22"/>
                <w:szCs w:val="22"/>
                <w:lang w:val="sr-Cyrl-RS"/>
              </w:rPr>
              <w:t xml:space="preserve">у претходне </w:t>
            </w:r>
            <w:r w:rsidRPr="00763046">
              <w:rPr>
                <w:rFonts w:eastAsia="Calibri" w:cs="Arial"/>
                <w:sz w:val="22"/>
                <w:szCs w:val="22"/>
                <w:lang w:val="sr-Latn-RS"/>
              </w:rPr>
              <w:t>3</w:t>
            </w:r>
            <w:r w:rsidRPr="00763046">
              <w:rPr>
                <w:rFonts w:eastAsia="Calibri" w:cs="Arial"/>
                <w:sz w:val="22"/>
                <w:szCs w:val="22"/>
                <w:lang w:val="sr-Cyrl-RS"/>
              </w:rPr>
              <w:t xml:space="preserve"> године, рачунајући до дана објављивања позива за подношење понуда на Порталу јавних набавки,</w:t>
            </w:r>
            <w:r w:rsidRPr="00763046">
              <w:rPr>
                <w:rFonts w:cs="Arial"/>
                <w:sz w:val="22"/>
                <w:szCs w:val="22"/>
                <w:lang w:val="sr-Cyrl-RS"/>
              </w:rPr>
              <w:t xml:space="preserve"> </w:t>
            </w:r>
            <w:r w:rsidRPr="001C5B28">
              <w:rPr>
                <w:rFonts w:cs="Arial"/>
                <w:sz w:val="22"/>
                <w:szCs w:val="22"/>
                <w:lang w:val="sr-Cyrl-RS"/>
              </w:rPr>
              <w:t>у уговореном року, обиму и квалитету</w:t>
            </w:r>
            <w:r w:rsidRPr="001C5B28">
              <w:rPr>
                <w:rFonts w:eastAsia="Calibri" w:cs="Arial"/>
                <w:sz w:val="22"/>
                <w:szCs w:val="22"/>
                <w:lang w:val="sr-Latn-RS"/>
              </w:rPr>
              <w:t xml:space="preserve"> </w:t>
            </w:r>
            <w:r w:rsidRPr="001C5B28">
              <w:rPr>
                <w:rFonts w:eastAsia="Calibri" w:cs="Arial"/>
                <w:sz w:val="22"/>
                <w:szCs w:val="22"/>
              </w:rPr>
              <w:t xml:space="preserve">пружио услуге </w:t>
            </w:r>
            <w:r w:rsidR="004F21A8">
              <w:rPr>
                <w:rFonts w:eastAsia="Calibri" w:cs="Arial"/>
                <w:sz w:val="22"/>
                <w:szCs w:val="22"/>
                <w:lang w:eastAsia="sr-Latn-CS"/>
              </w:rPr>
              <w:t xml:space="preserve">чији </w:t>
            </w:r>
            <w:r w:rsidR="004F21A8">
              <w:rPr>
                <w:rFonts w:eastAsia="Calibri" w:cs="Arial"/>
                <w:sz w:val="22"/>
                <w:szCs w:val="22"/>
                <w:lang w:val="sr-Cyrl-RS" w:eastAsia="sr-Latn-CS"/>
              </w:rPr>
              <w:t xml:space="preserve">су </w:t>
            </w:r>
            <w:r w:rsidR="004F21A8">
              <w:rPr>
                <w:rFonts w:eastAsia="Calibri" w:cs="Arial"/>
                <w:sz w:val="22"/>
                <w:szCs w:val="22"/>
                <w:lang w:eastAsia="sr-Latn-CS"/>
              </w:rPr>
              <w:t xml:space="preserve"> предмет </w:t>
            </w:r>
            <w:r w:rsidR="004F21A8">
              <w:rPr>
                <w:rFonts w:cs="Arial"/>
                <w:sz w:val="22"/>
                <w:szCs w:val="22"/>
                <w:lang w:val="sr-Cyrl-BA"/>
              </w:rPr>
              <w:t>одржавањ</w:t>
            </w:r>
            <w:r w:rsidR="004F21A8">
              <w:rPr>
                <w:rFonts w:cs="Arial"/>
                <w:sz w:val="22"/>
                <w:szCs w:val="22"/>
              </w:rPr>
              <w:t>е</w:t>
            </w:r>
            <w:r w:rsidR="004F21A8">
              <w:rPr>
                <w:rFonts w:cs="Arial"/>
                <w:sz w:val="22"/>
                <w:szCs w:val="22"/>
                <w:lang w:val="sr-Cyrl-BA"/>
              </w:rPr>
              <w:t xml:space="preserve"> и ремонт турбоагрегата у термоенергетским постројењима снаге 200 МW</w:t>
            </w:r>
            <w:r w:rsidR="004F21A8">
              <w:rPr>
                <w:rFonts w:cs="Arial"/>
                <w:sz w:val="22"/>
                <w:szCs w:val="22"/>
              </w:rPr>
              <w:t xml:space="preserve"> и веће</w:t>
            </w:r>
            <w:r w:rsidRPr="001C5B28">
              <w:rPr>
                <w:rFonts w:cs="Arial"/>
                <w:sz w:val="24"/>
              </w:rPr>
              <w:t xml:space="preserve"> </w:t>
            </w:r>
            <w:r w:rsidRPr="001C5B28">
              <w:rPr>
                <w:rFonts w:cs="Arial"/>
                <w:sz w:val="22"/>
                <w:szCs w:val="22"/>
              </w:rPr>
              <w:t xml:space="preserve">у укупном износу најмање </w:t>
            </w:r>
            <w:r w:rsidR="004F21A8">
              <w:rPr>
                <w:rFonts w:cs="Arial"/>
                <w:sz w:val="22"/>
                <w:szCs w:val="22"/>
                <w:lang w:val="sr-Cyrl-RS"/>
              </w:rPr>
              <w:t>8</w:t>
            </w:r>
            <w:r w:rsidRPr="001C5B28">
              <w:rPr>
                <w:rFonts w:cs="Arial"/>
                <w:sz w:val="22"/>
                <w:szCs w:val="22"/>
                <w:lang w:val="sr-Cyrl-RS"/>
              </w:rPr>
              <w:t>.000</w:t>
            </w:r>
            <w:r w:rsidRPr="001C5B28">
              <w:rPr>
                <w:rFonts w:cs="Arial"/>
                <w:sz w:val="22"/>
                <w:szCs w:val="22"/>
              </w:rPr>
              <w:t>.000,00 динара без ПДВ-а</w:t>
            </w:r>
            <w:r w:rsidR="004F21A8">
              <w:rPr>
                <w:rFonts w:cs="Arial"/>
                <w:sz w:val="22"/>
                <w:szCs w:val="22"/>
                <w:lang w:val="sr-Cyrl-RS"/>
              </w:rPr>
              <w:t>.</w:t>
            </w:r>
          </w:p>
          <w:p w14:paraId="46266281" w14:textId="30CE3C08" w:rsidR="00F92372" w:rsidRPr="004F21A8" w:rsidRDefault="00F92372" w:rsidP="00F92372">
            <w:pPr>
              <w:pStyle w:val="CommentText"/>
              <w:spacing w:before="0"/>
              <w:rPr>
                <w:rFonts w:cs="Arial"/>
                <w:i/>
                <w:sz w:val="22"/>
                <w:szCs w:val="22"/>
              </w:rPr>
            </w:pPr>
            <w:r w:rsidRPr="004F21A8">
              <w:rPr>
                <w:rFonts w:eastAsia="Calibri" w:cs="Arial"/>
                <w:i/>
                <w:sz w:val="22"/>
                <w:szCs w:val="22"/>
              </w:rPr>
              <w:t xml:space="preserve"> </w:t>
            </w:r>
            <w:r w:rsidRPr="004F21A8">
              <w:rPr>
                <w:rFonts w:eastAsia="Calibri" w:cs="Arial"/>
                <w:i/>
                <w:sz w:val="22"/>
                <w:szCs w:val="22"/>
                <w:lang w:val="ru-RU" w:eastAsia="en-US"/>
              </w:rPr>
              <w:t>(</w:t>
            </w:r>
            <w:r w:rsidRPr="004F21A8">
              <w:rPr>
                <w:rFonts w:eastAsia="Calibri" w:cs="Arial"/>
                <w:i/>
                <w:sz w:val="22"/>
                <w:szCs w:val="22"/>
                <w:lang w:val="sr-Cyrl-RS" w:eastAsia="en-US"/>
              </w:rPr>
              <w:t>тражи се вредност пружених услуга, а не вредност закљученог уговора</w:t>
            </w:r>
            <w:r w:rsidR="004F21A8">
              <w:rPr>
                <w:rFonts w:eastAsia="Calibri" w:cs="Arial"/>
                <w:i/>
                <w:sz w:val="22"/>
                <w:szCs w:val="22"/>
                <w:lang w:val="ru-RU" w:eastAsia="en-US"/>
              </w:rPr>
              <w:t>)</w:t>
            </w:r>
          </w:p>
          <w:p w14:paraId="499DD31E" w14:textId="77777777" w:rsidR="00F92372" w:rsidRPr="00763046" w:rsidRDefault="00F92372" w:rsidP="00F92372">
            <w:pPr>
              <w:spacing w:before="0"/>
              <w:rPr>
                <w:rFonts w:cs="Arial"/>
                <w:lang w:val="sr-Cyrl-CS"/>
              </w:rPr>
            </w:pPr>
          </w:p>
          <w:p w14:paraId="46B90116" w14:textId="77777777" w:rsidR="00F92372" w:rsidRPr="00763046" w:rsidRDefault="00F92372" w:rsidP="00F92372">
            <w:pPr>
              <w:spacing w:before="0"/>
              <w:rPr>
                <w:rFonts w:cs="Arial"/>
                <w:b/>
                <w:u w:val="single"/>
                <w:lang w:val="sr-Cyrl-CS"/>
              </w:rPr>
            </w:pPr>
            <w:r w:rsidRPr="00763046">
              <w:rPr>
                <w:rFonts w:cs="Arial"/>
                <w:b/>
                <w:u w:val="single"/>
                <w:lang w:val="sr-Cyrl-CS"/>
              </w:rPr>
              <w:t>Доказ</w:t>
            </w:r>
          </w:p>
          <w:p w14:paraId="426B8501" w14:textId="77777777" w:rsidR="00F92372" w:rsidRPr="00763046" w:rsidRDefault="00F92372" w:rsidP="00F92372">
            <w:pPr>
              <w:autoSpaceDE w:val="0"/>
              <w:autoSpaceDN w:val="0"/>
              <w:adjustRightInd w:val="0"/>
              <w:spacing w:before="0" w:line="276" w:lineRule="auto"/>
              <w:ind w:left="279" w:hanging="220"/>
              <w:rPr>
                <w:rFonts w:cs="Arial"/>
                <w:lang w:val="sr-Cyrl-CS"/>
              </w:rPr>
            </w:pPr>
            <w:r w:rsidRPr="00763046">
              <w:rPr>
                <w:rFonts w:cs="Arial"/>
                <w:lang w:val="ru-RU"/>
              </w:rPr>
              <w:t xml:space="preserve">- Списак извршених услуга – стручне </w:t>
            </w:r>
            <w:r w:rsidRPr="00763046">
              <w:rPr>
                <w:rFonts w:cs="Arial"/>
                <w:lang w:val="sr-Cyrl-CS"/>
              </w:rPr>
              <w:t xml:space="preserve">референце:  </w:t>
            </w:r>
            <w:r w:rsidRPr="00763046">
              <w:rPr>
                <w:rFonts w:eastAsia="Calibri" w:cs="Arial"/>
                <w:lang w:val="sr-Cyrl-RS"/>
              </w:rPr>
              <w:t xml:space="preserve">попуњен, потписан и оверен образац бр. </w:t>
            </w:r>
            <w:r w:rsidRPr="00763046">
              <w:rPr>
                <w:rFonts w:eastAsia="Calibri" w:cs="Arial"/>
                <w:lang w:val="sr-Latn-RS"/>
              </w:rPr>
              <w:t xml:space="preserve">5 </w:t>
            </w:r>
            <w:r w:rsidRPr="00763046">
              <w:rPr>
                <w:rFonts w:eastAsia="Calibri" w:cs="Arial"/>
                <w:lang w:val="sr-Cyrl-RS"/>
              </w:rPr>
              <w:t xml:space="preserve">из конкурсне документације,   </w:t>
            </w:r>
          </w:p>
          <w:p w14:paraId="31DA534D" w14:textId="72E1C3EA" w:rsidR="00F92372" w:rsidRDefault="00F92372" w:rsidP="00F92372">
            <w:pPr>
              <w:autoSpaceDE w:val="0"/>
              <w:autoSpaceDN w:val="0"/>
              <w:adjustRightInd w:val="0"/>
              <w:spacing w:before="0" w:line="276" w:lineRule="auto"/>
              <w:ind w:left="279" w:hanging="220"/>
              <w:rPr>
                <w:rFonts w:eastAsia="Calibri" w:cs="Arial"/>
                <w:lang w:val="sr-Cyrl-RS"/>
              </w:rPr>
            </w:pPr>
            <w:r w:rsidRPr="00763046">
              <w:rPr>
                <w:rFonts w:cs="Arial"/>
                <w:lang w:val="ru-RU"/>
              </w:rPr>
              <w:t>-</w:t>
            </w:r>
            <w:r w:rsidRPr="00763046">
              <w:rPr>
                <w:rFonts w:cs="Arial"/>
                <w:lang w:val="sr-Cyrl-CS"/>
              </w:rPr>
              <w:t xml:space="preserve"> </w:t>
            </w:r>
            <w:r w:rsidRPr="00763046">
              <w:rPr>
                <w:rFonts w:eastAsia="Calibri" w:cs="Arial"/>
                <w:lang w:val="sr-Cyrl-RS"/>
              </w:rPr>
              <w:t>Потврде о референтним набавкама - попуњен, потписан и оверен печатом наручилаца</w:t>
            </w:r>
            <w:r w:rsidRPr="00763046">
              <w:rPr>
                <w:rFonts w:cs="Arial"/>
                <w:lang w:val="sr-Cyrl-RS"/>
              </w:rPr>
              <w:t xml:space="preserve">/корисника услуга </w:t>
            </w:r>
            <w:r w:rsidRPr="00763046">
              <w:rPr>
                <w:rFonts w:eastAsia="Calibri" w:cs="Arial"/>
                <w:lang w:val="sr-Cyrl-RS"/>
              </w:rPr>
              <w:t xml:space="preserve"> образац бр. </w:t>
            </w:r>
            <w:r w:rsidRPr="00763046">
              <w:rPr>
                <w:rFonts w:eastAsia="Calibri" w:cs="Arial"/>
                <w:lang w:val="sr-Latn-RS"/>
              </w:rPr>
              <w:t>6</w:t>
            </w:r>
            <w:r w:rsidRPr="00763046">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r w:rsidR="004F21A8">
              <w:rPr>
                <w:rFonts w:eastAsia="Calibri" w:cs="Arial"/>
                <w:lang w:val="sr-Cyrl-RS"/>
              </w:rPr>
              <w:t>.</w:t>
            </w:r>
          </w:p>
          <w:p w14:paraId="7CB04712" w14:textId="60A22FE8" w:rsidR="00F92372" w:rsidRPr="002D428D" w:rsidRDefault="00F92372" w:rsidP="00F92372">
            <w:pPr>
              <w:autoSpaceDE w:val="0"/>
              <w:autoSpaceDN w:val="0"/>
              <w:adjustRightInd w:val="0"/>
              <w:rPr>
                <w:rFonts w:cs="Arial"/>
                <w:b/>
                <w:u w:val="single"/>
                <w:lang w:val="ru-RU"/>
              </w:rPr>
            </w:pPr>
          </w:p>
        </w:tc>
      </w:tr>
      <w:tr w:rsidR="00F92372" w:rsidRPr="002D428D" w14:paraId="739ECC84" w14:textId="77777777" w:rsidTr="00103A95">
        <w:trPr>
          <w:jc w:val="center"/>
        </w:trPr>
        <w:tc>
          <w:tcPr>
            <w:tcW w:w="729" w:type="dxa"/>
            <w:vAlign w:val="center"/>
          </w:tcPr>
          <w:p w14:paraId="28A2A387" w14:textId="3AFE3FC5" w:rsidR="00F92372" w:rsidRDefault="00F92372" w:rsidP="00A25450">
            <w:pPr>
              <w:jc w:val="center"/>
              <w:rPr>
                <w:rFonts w:cs="Arial"/>
                <w:lang w:val="sr-Latn-RS"/>
              </w:rPr>
            </w:pPr>
            <w:r>
              <w:rPr>
                <w:rFonts w:cs="Arial"/>
                <w:lang w:val="sr-Latn-RS"/>
              </w:rPr>
              <w:lastRenderedPageBreak/>
              <w:t>7.</w:t>
            </w:r>
          </w:p>
        </w:tc>
        <w:tc>
          <w:tcPr>
            <w:tcW w:w="8430" w:type="dxa"/>
          </w:tcPr>
          <w:p w14:paraId="00A2463A" w14:textId="77777777" w:rsidR="00F92372" w:rsidRPr="006B2DE1" w:rsidRDefault="00F92372" w:rsidP="00F92372">
            <w:pPr>
              <w:autoSpaceDE w:val="0"/>
              <w:autoSpaceDN w:val="0"/>
              <w:adjustRightInd w:val="0"/>
              <w:rPr>
                <w:rFonts w:cs="Arial"/>
                <w:b/>
                <w:u w:val="single"/>
                <w:lang w:val="ru-RU"/>
              </w:rPr>
            </w:pPr>
            <w:r w:rsidRPr="006B2DE1">
              <w:rPr>
                <w:rFonts w:cs="Arial"/>
                <w:b/>
                <w:u w:val="single"/>
                <w:lang w:val="ru-RU"/>
              </w:rPr>
              <w:t>Услов:</w:t>
            </w:r>
          </w:p>
          <w:p w14:paraId="6C6CD8C3" w14:textId="77777777" w:rsidR="00F92372" w:rsidRPr="006B2DE1" w:rsidRDefault="00F92372" w:rsidP="00F92372">
            <w:pPr>
              <w:rPr>
                <w:rFonts w:cs="Arial"/>
                <w:b/>
                <w:sz w:val="24"/>
                <w:szCs w:val="24"/>
                <w:lang w:val="sr-Cyrl-CS"/>
              </w:rPr>
            </w:pPr>
            <w:r w:rsidRPr="006B2DE1">
              <w:rPr>
                <w:rFonts w:cs="Arial"/>
                <w:b/>
                <w:lang w:val="ru-RU"/>
              </w:rPr>
              <w:t xml:space="preserve">Кадровски </w:t>
            </w:r>
            <w:r>
              <w:rPr>
                <w:rFonts w:cs="Arial"/>
                <w:b/>
                <w:lang w:val="ru-RU"/>
              </w:rPr>
              <w:t>капацитет</w:t>
            </w:r>
          </w:p>
          <w:p w14:paraId="26C4ABCD" w14:textId="77777777" w:rsidR="00F92372" w:rsidRPr="00C6106C" w:rsidRDefault="00F92372" w:rsidP="00F92372">
            <w:pPr>
              <w:autoSpaceDE w:val="0"/>
              <w:autoSpaceDN w:val="0"/>
              <w:adjustRightInd w:val="0"/>
              <w:spacing w:before="0"/>
              <w:rPr>
                <w:rFonts w:cs="Arial"/>
                <w:lang w:val="sr-Cyrl-CS"/>
              </w:rPr>
            </w:pPr>
            <w:r w:rsidRPr="00C6106C">
              <w:rPr>
                <w:rFonts w:cs="Arial"/>
                <w:lang w:val="ru-RU"/>
              </w:rPr>
              <w:t xml:space="preserve">Понуђач располаже довољним кадровским капацитетом ако, </w:t>
            </w:r>
            <w:r w:rsidRPr="00C6106C">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61FF9955" w14:textId="77777777" w:rsidR="00F92372" w:rsidRDefault="00F92372" w:rsidP="00F92372">
            <w:pPr>
              <w:spacing w:before="0"/>
              <w:jc w:val="left"/>
              <w:rPr>
                <w:rFonts w:cs="Arial"/>
                <w:lang w:val="sr-Cyrl-CS"/>
              </w:rPr>
            </w:pPr>
          </w:p>
          <w:p w14:paraId="044E23C2" w14:textId="32A1E050" w:rsidR="00D95234" w:rsidRPr="00073BF0" w:rsidRDefault="00D95234" w:rsidP="007D24A7">
            <w:pPr>
              <w:numPr>
                <w:ilvl w:val="0"/>
                <w:numId w:val="35"/>
              </w:numPr>
              <w:spacing w:before="0"/>
              <w:jc w:val="left"/>
              <w:rPr>
                <w:rFonts w:cs="Arial"/>
                <w:noProof/>
                <w:sz w:val="24"/>
                <w:szCs w:val="24"/>
                <w:lang w:val="sr-Cyrl-CS"/>
              </w:rPr>
            </w:pPr>
            <w:r>
              <w:rPr>
                <w:rFonts w:cs="Arial"/>
                <w:lang w:val="sr-Cyrl-CS"/>
              </w:rPr>
              <w:t xml:space="preserve">најмање један извршилац - </w:t>
            </w:r>
            <w:r w:rsidR="00405C4C">
              <w:rPr>
                <w:rFonts w:cs="Arial"/>
                <w:lang w:val="sr-Cyrl-CS"/>
              </w:rPr>
              <w:t xml:space="preserve"> дипломираног машинск</w:t>
            </w:r>
            <w:r>
              <w:rPr>
                <w:rFonts w:cs="Arial"/>
                <w:lang w:val="sr-Cyrl-CS"/>
              </w:rPr>
              <w:t>и  инжењер са лиценцом Инжењерске коморе Србије бр.430 - одговорни извођач радова термотехнике, термоенергетике, процесне и гасне технике</w:t>
            </w:r>
            <w:r>
              <w:rPr>
                <w:rFonts w:cs="Arial"/>
              </w:rPr>
              <w:t>.</w:t>
            </w:r>
          </w:p>
          <w:p w14:paraId="3C76FFD1" w14:textId="77777777" w:rsidR="00073BF0" w:rsidRDefault="00073BF0" w:rsidP="007D24A7">
            <w:pPr>
              <w:numPr>
                <w:ilvl w:val="0"/>
                <w:numId w:val="35"/>
              </w:numPr>
              <w:snapToGrid w:val="0"/>
              <w:spacing w:before="0" w:line="276" w:lineRule="auto"/>
              <w:contextualSpacing/>
              <w:jc w:val="left"/>
              <w:rPr>
                <w:rFonts w:eastAsia="Calibri" w:cs="Arial"/>
              </w:rPr>
            </w:pPr>
            <w:r>
              <w:rPr>
                <w:rFonts w:cs="Arial"/>
                <w:lang w:val="sr-Cyrl-CS"/>
              </w:rPr>
              <w:t xml:space="preserve">најмање </w:t>
            </w:r>
            <w:r>
              <w:rPr>
                <w:rFonts w:cs="Arial"/>
              </w:rPr>
              <w:t>10</w:t>
            </w:r>
            <w:r>
              <w:rPr>
                <w:rFonts w:cs="Arial"/>
                <w:lang w:val="sr-Cyrl-CS"/>
              </w:rPr>
              <w:t xml:space="preserve"> извршиоца машинске струке (минимум 3 степен стручне спреме)</w:t>
            </w:r>
          </w:p>
          <w:p w14:paraId="102A77AD" w14:textId="77777777" w:rsidR="00F92372" w:rsidRPr="00323372" w:rsidRDefault="00F92372" w:rsidP="00F92372">
            <w:pPr>
              <w:snapToGrid w:val="0"/>
              <w:spacing w:before="0" w:after="120"/>
              <w:rPr>
                <w:rFonts w:cs="Arial"/>
                <w:sz w:val="20"/>
                <w:szCs w:val="20"/>
                <w:lang w:val="sr-Cyrl-CS"/>
              </w:rPr>
            </w:pPr>
          </w:p>
          <w:p w14:paraId="0B5E0AEF" w14:textId="77777777" w:rsidR="00F92372" w:rsidRPr="0060493F" w:rsidRDefault="00F92372" w:rsidP="00F92372">
            <w:pPr>
              <w:autoSpaceDE w:val="0"/>
              <w:autoSpaceDN w:val="0"/>
              <w:adjustRightInd w:val="0"/>
              <w:spacing w:before="0"/>
              <w:rPr>
                <w:rFonts w:cs="Arial"/>
                <w:b/>
                <w:u w:val="single"/>
                <w:lang w:val="sr-Cyrl-CS"/>
              </w:rPr>
            </w:pPr>
            <w:r w:rsidRPr="00C6106C">
              <w:rPr>
                <w:rFonts w:cs="Arial"/>
                <w:b/>
                <w:u w:val="single"/>
              </w:rPr>
              <w:t xml:space="preserve">Доказ: </w:t>
            </w:r>
          </w:p>
          <w:p w14:paraId="31D63A02" w14:textId="77777777" w:rsidR="00F92372" w:rsidRPr="00C6106C" w:rsidRDefault="00F92372" w:rsidP="00F92372">
            <w:pPr>
              <w:numPr>
                <w:ilvl w:val="0"/>
                <w:numId w:val="13"/>
              </w:numPr>
              <w:autoSpaceDE w:val="0"/>
              <w:autoSpaceDN w:val="0"/>
              <w:adjustRightInd w:val="0"/>
              <w:spacing w:before="0"/>
              <w:rPr>
                <w:rFonts w:cs="Arial"/>
                <w:lang w:val="ru-RU"/>
              </w:rPr>
            </w:pPr>
            <w:r w:rsidRPr="00C6106C">
              <w:rPr>
                <w:rFonts w:cs="Arial"/>
                <w:lang w:val="ru-RU"/>
              </w:rPr>
              <w:t xml:space="preserve">Изјава понуђача о кадровском капацитету </w:t>
            </w:r>
            <w:r w:rsidRPr="00C6106C">
              <w:rPr>
                <w:rFonts w:cs="Arial"/>
                <w:lang w:val="sr-Cyrl-CS"/>
              </w:rPr>
              <w:t>– попуњен, потписан и оверен</w:t>
            </w:r>
            <w:r w:rsidRPr="00C6106C">
              <w:rPr>
                <w:rFonts w:cs="Arial"/>
                <w:lang w:val="ru-RU"/>
              </w:rPr>
              <w:t>Образац бр.</w:t>
            </w:r>
            <w:r w:rsidRPr="00C6106C">
              <w:rPr>
                <w:rFonts w:cs="Arial"/>
                <w:lang w:val="sr-Latn-RS"/>
              </w:rPr>
              <w:t>7</w:t>
            </w:r>
            <w:r>
              <w:rPr>
                <w:rFonts w:cs="Arial"/>
                <w:lang w:val="sr-Cyrl-CS"/>
              </w:rPr>
              <w:t xml:space="preserve"> </w:t>
            </w:r>
            <w:r w:rsidRPr="00C6106C">
              <w:rPr>
                <w:rFonts w:cs="Arial"/>
                <w:lang w:val="sr-Cyrl-CS"/>
              </w:rPr>
              <w:t>из конскурсне документације,</w:t>
            </w:r>
          </w:p>
          <w:p w14:paraId="027C27A3" w14:textId="77777777" w:rsidR="00F92372" w:rsidRPr="00C6106C" w:rsidRDefault="00F92372" w:rsidP="00F92372">
            <w:pPr>
              <w:numPr>
                <w:ilvl w:val="0"/>
                <w:numId w:val="13"/>
              </w:numPr>
              <w:autoSpaceDE w:val="0"/>
              <w:autoSpaceDN w:val="0"/>
              <w:adjustRightInd w:val="0"/>
              <w:spacing w:before="0"/>
              <w:rPr>
                <w:rFonts w:cs="Arial"/>
                <w:lang w:val="ru-RU"/>
              </w:rPr>
            </w:pPr>
            <w:r w:rsidRPr="00C6106C">
              <w:rPr>
                <w:rFonts w:cs="Arial"/>
                <w:lang w:val="ru-RU"/>
              </w:rPr>
              <w:t xml:space="preserve">Фотокопија пријаве </w:t>
            </w:r>
            <w:r>
              <w:rPr>
                <w:rFonts w:cs="Arial"/>
                <w:lang w:val="ru-RU"/>
              </w:rPr>
              <w:t>–</w:t>
            </w:r>
            <w:r w:rsidRPr="00C6106C">
              <w:rPr>
                <w:rFonts w:cs="Arial"/>
                <w:lang w:val="ru-RU"/>
              </w:rPr>
              <w:t xml:space="preserve"> одјаве на обавезно социјално осигурање издате од надлежног Фонда ПИО (образац М (или М3А), којом се потврђује да су запослени радници, наведени у  </w:t>
            </w:r>
            <w:r w:rsidRPr="00C6106C">
              <w:rPr>
                <w:rFonts w:cs="Arial"/>
                <w:lang w:val="sr-Cyrl-CS"/>
              </w:rPr>
              <w:t>Изјави о кадровском капацитету понуђача,</w:t>
            </w:r>
            <w:r w:rsidRPr="00C6106C">
              <w:rPr>
                <w:rFonts w:cs="Arial"/>
                <w:lang w:val="ru-RU"/>
              </w:rPr>
              <w:t xml:space="preserve"> запослени код понуђача </w:t>
            </w:r>
            <w:r>
              <w:rPr>
                <w:rFonts w:cs="Arial"/>
                <w:lang w:val="ru-RU"/>
              </w:rPr>
              <w:t>–</w:t>
            </w:r>
            <w:r w:rsidRPr="00C6106C">
              <w:rPr>
                <w:rFonts w:cs="Arial"/>
                <w:lang w:val="ru-RU"/>
              </w:rPr>
              <w:t xml:space="preserve"> </w:t>
            </w:r>
            <w:r w:rsidRPr="00C6106C">
              <w:rPr>
                <w:rFonts w:eastAsia="Calibri" w:cs="Arial"/>
                <w:lang w:val="ru-RU"/>
              </w:rPr>
              <w:t>за лица у радном односу</w:t>
            </w:r>
            <w:r w:rsidRPr="00C6106C">
              <w:rPr>
                <w:rFonts w:eastAsia="Calibri" w:cs="Arial"/>
                <w:lang w:val="sr-Cyrl-CS"/>
              </w:rPr>
              <w:t>,</w:t>
            </w:r>
          </w:p>
          <w:p w14:paraId="7D3A1C07" w14:textId="77777777" w:rsidR="00D95234" w:rsidRDefault="00F92372" w:rsidP="007D24A7">
            <w:pPr>
              <w:numPr>
                <w:ilvl w:val="0"/>
                <w:numId w:val="35"/>
              </w:numPr>
              <w:autoSpaceDE w:val="0"/>
              <w:autoSpaceDN w:val="0"/>
              <w:adjustRightInd w:val="0"/>
              <w:spacing w:before="0"/>
              <w:rPr>
                <w:rFonts w:cs="Arial"/>
                <w:lang w:val="ru-RU"/>
              </w:rPr>
            </w:pPr>
            <w:r w:rsidRPr="00C6106C">
              <w:rPr>
                <w:rFonts w:cs="Arial"/>
                <w:lang w:val="sr-Latn-CS"/>
              </w:rPr>
              <w:t xml:space="preserve">Фотокопија </w:t>
            </w:r>
            <w:r w:rsidRPr="00C6106C">
              <w:rPr>
                <w:rFonts w:cs="Arial"/>
                <w:lang w:val="sr-Cyrl-CS"/>
              </w:rPr>
              <w:t xml:space="preserve">важећег </w:t>
            </w:r>
            <w:r w:rsidRPr="00C6106C">
              <w:rPr>
                <w:rFonts w:cs="Arial"/>
                <w:lang w:val="sr-Latn-CS"/>
              </w:rPr>
              <w:t>уговора о ангажовању (за лица ангажована ван радног односа)</w:t>
            </w:r>
            <w:r w:rsidRPr="00C6106C">
              <w:rPr>
                <w:rFonts w:cs="Arial"/>
                <w:lang w:val="sr-Cyrl-CS"/>
              </w:rPr>
              <w:t>.</w:t>
            </w:r>
            <w:r w:rsidR="00D95234">
              <w:rPr>
                <w:rFonts w:cs="Arial"/>
                <w:lang w:val="ru-RU"/>
              </w:rPr>
              <w:t xml:space="preserve"> </w:t>
            </w:r>
          </w:p>
          <w:p w14:paraId="02683AA7" w14:textId="0FC3DA4C" w:rsidR="00F92372" w:rsidRPr="00D95234" w:rsidRDefault="00D95234" w:rsidP="007D24A7">
            <w:pPr>
              <w:numPr>
                <w:ilvl w:val="0"/>
                <w:numId w:val="35"/>
              </w:numPr>
              <w:autoSpaceDE w:val="0"/>
              <w:autoSpaceDN w:val="0"/>
              <w:adjustRightInd w:val="0"/>
              <w:spacing w:before="0"/>
              <w:rPr>
                <w:rFonts w:cs="Arial"/>
                <w:lang w:val="ru-RU"/>
              </w:rPr>
            </w:pPr>
            <w:r>
              <w:rPr>
                <w:rFonts w:cs="Arial"/>
                <w:lang w:val="ru-RU"/>
              </w:rPr>
              <w:t>Фотокопија важеће лиценце 430 Инжењерске коморе Србије са потврдом о важењу исте.</w:t>
            </w:r>
          </w:p>
        </w:tc>
      </w:tr>
    </w:tbl>
    <w:p w14:paraId="4BC11B7C" w14:textId="77777777" w:rsidR="0080426D" w:rsidRDefault="0080426D" w:rsidP="00FE4A70">
      <w:pPr>
        <w:spacing w:before="0"/>
        <w:rPr>
          <w:rFonts w:cs="Arial"/>
          <w:lang w:val="ru-RU" w:eastAsia="zh-CN"/>
        </w:rPr>
      </w:pPr>
    </w:p>
    <w:p w14:paraId="5CE8BDBB" w14:textId="2509A1A2" w:rsidR="00FE4A70" w:rsidRPr="002D428D" w:rsidRDefault="00FE4A70" w:rsidP="00FE4A70">
      <w:pPr>
        <w:spacing w:before="0"/>
        <w:rPr>
          <w:rFonts w:cs="Arial"/>
          <w:lang w:val="ru-RU" w:eastAsia="zh-CN"/>
        </w:rPr>
      </w:pPr>
      <w:r w:rsidRPr="002D428D">
        <w:rPr>
          <w:rFonts w:cs="Arial"/>
          <w:lang w:val="ru-RU" w:eastAsia="zh-CN"/>
        </w:rPr>
        <w:t xml:space="preserve">Понуда понуђача који не докаже да испуњава наведене обавезне </w:t>
      </w:r>
      <w:r w:rsidRPr="002D428D">
        <w:rPr>
          <w:rFonts w:cs="Arial"/>
          <w:lang w:val="sr-Cyrl-CS" w:eastAsia="zh-CN"/>
        </w:rPr>
        <w:t xml:space="preserve">и додатне </w:t>
      </w:r>
      <w:r w:rsidRPr="002D428D">
        <w:rPr>
          <w:rFonts w:cs="Arial"/>
          <w:lang w:val="ru-RU" w:eastAsia="zh-CN"/>
        </w:rPr>
        <w:t>услове из тачака 1. до</w:t>
      </w:r>
      <w:r w:rsidR="004D3F7C" w:rsidRPr="002D428D">
        <w:rPr>
          <w:rFonts w:cs="Arial"/>
          <w:lang w:val="sr-Cyrl-RS" w:eastAsia="zh-CN"/>
        </w:rPr>
        <w:t xml:space="preserve"> </w:t>
      </w:r>
      <w:r w:rsidR="00D95234">
        <w:rPr>
          <w:rFonts w:cs="Arial"/>
          <w:lang w:val="sr-Cyrl-RS" w:eastAsia="zh-CN"/>
        </w:rPr>
        <w:t>7</w:t>
      </w:r>
      <w:r w:rsidRPr="002D428D">
        <w:rPr>
          <w:rFonts w:cs="Arial"/>
          <w:lang w:val="sr-Cyrl-RS" w:eastAsia="zh-CN"/>
        </w:rPr>
        <w:t>.</w:t>
      </w:r>
      <w:r w:rsidRPr="002D428D">
        <w:rPr>
          <w:rFonts w:cs="Arial"/>
          <w:lang w:val="ru-RU" w:eastAsia="zh-CN"/>
        </w:rPr>
        <w:t xml:space="preserve"> овог обрасца, биће одбијена као неприхватљива.</w:t>
      </w:r>
    </w:p>
    <w:p w14:paraId="67C3A731" w14:textId="6C0D45B8" w:rsidR="00FE4A70" w:rsidRPr="0080426D" w:rsidRDefault="0080426D" w:rsidP="0080426D">
      <w:pPr>
        <w:rPr>
          <w:rFonts w:cs="Arial"/>
          <w:lang w:val="ru-RU"/>
        </w:rPr>
      </w:pPr>
      <w:r w:rsidRPr="0080426D">
        <w:rPr>
          <w:rFonts w:cs="Arial"/>
          <w:lang w:val="ru-RU"/>
        </w:rPr>
        <w:t>1.</w:t>
      </w:r>
      <w:r>
        <w:rPr>
          <w:rFonts w:cs="Arial"/>
          <w:lang w:val="ru-RU"/>
        </w:rPr>
        <w:t xml:space="preserve"> </w:t>
      </w:r>
      <w:r w:rsidR="00FE4A70" w:rsidRPr="0080426D">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7F1F118" w14:textId="77777777" w:rsidR="00FE4A70" w:rsidRPr="002D428D" w:rsidRDefault="00FE4A70" w:rsidP="00FE4A70">
      <w:pPr>
        <w:rPr>
          <w:rFonts w:cs="Arial"/>
          <w:lang w:val="ru-RU"/>
        </w:rPr>
      </w:pPr>
    </w:p>
    <w:p w14:paraId="77BB0DF1" w14:textId="77777777" w:rsidR="00FE4A70" w:rsidRPr="002D428D" w:rsidRDefault="00FE4A70" w:rsidP="00FE4A70">
      <w:pPr>
        <w:spacing w:before="0"/>
        <w:rPr>
          <w:rFonts w:cs="Arial"/>
          <w:lang w:val="ru-RU" w:eastAsia="zh-CN"/>
        </w:rPr>
      </w:pPr>
      <w:r w:rsidRPr="002D428D">
        <w:rPr>
          <w:rFonts w:cs="Arial"/>
          <w:lang w:val="sr-Cyrl-RS" w:eastAsia="zh-CN"/>
        </w:rPr>
        <w:t xml:space="preserve">2. </w:t>
      </w:r>
      <w:r w:rsidRPr="002D428D">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C71C3BC" w14:textId="77777777" w:rsidR="008D2778" w:rsidRPr="002D428D" w:rsidRDefault="008D2778" w:rsidP="00FE4A70">
      <w:pPr>
        <w:spacing w:before="0"/>
        <w:rPr>
          <w:rFonts w:cs="Arial"/>
          <w:lang w:val="ru-RU" w:eastAsia="zh-CN"/>
        </w:rPr>
      </w:pPr>
    </w:p>
    <w:p w14:paraId="11D43250" w14:textId="77777777" w:rsidR="00FE4A70" w:rsidRPr="002D428D" w:rsidRDefault="00FE4A70" w:rsidP="00FE4A70">
      <w:pPr>
        <w:spacing w:before="0"/>
        <w:rPr>
          <w:rFonts w:cs="Arial"/>
          <w:lang w:val="ru-RU" w:eastAsia="zh-CN"/>
        </w:rPr>
      </w:pPr>
      <w:r w:rsidRPr="002D428D">
        <w:rPr>
          <w:rFonts w:cs="Arial"/>
          <w:lang w:val="sr-Cyrl-RS" w:eastAsia="zh-CN"/>
        </w:rPr>
        <w:t xml:space="preserve">3. </w:t>
      </w:r>
      <w:r w:rsidRPr="002D428D">
        <w:rPr>
          <w:rFonts w:cs="Arial"/>
          <w:lang w:val="ru-RU" w:eastAsia="zh-CN"/>
        </w:rPr>
        <w:t>Докази о испуњености услова из члана 77. З</w:t>
      </w:r>
      <w:r w:rsidRPr="002D428D">
        <w:rPr>
          <w:rFonts w:cs="Arial"/>
          <w:lang w:val="sr-Cyrl-RS" w:eastAsia="zh-CN"/>
        </w:rPr>
        <w:t>акона</w:t>
      </w:r>
      <w:r w:rsidRPr="002D428D">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49AD812" w14:textId="77777777" w:rsidR="00FE4A70" w:rsidRPr="002D428D" w:rsidRDefault="00FE4A70" w:rsidP="00FE4A70">
      <w:pPr>
        <w:spacing w:before="0"/>
        <w:rPr>
          <w:rFonts w:cs="Arial"/>
          <w:lang w:val="ru-RU" w:eastAsia="zh-CN"/>
        </w:rPr>
      </w:pPr>
      <w:r w:rsidRPr="002D428D">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35FD613" w14:textId="77777777" w:rsidR="00FE4A70" w:rsidRPr="002D428D" w:rsidRDefault="00FE4A70" w:rsidP="00FE4A70">
      <w:pPr>
        <w:spacing w:before="0"/>
        <w:rPr>
          <w:rFonts w:cs="Arial"/>
          <w:lang w:val="ru-RU" w:eastAsia="zh-CN"/>
        </w:rPr>
      </w:pPr>
    </w:p>
    <w:p w14:paraId="5EA45ED5" w14:textId="77777777" w:rsidR="00FE4A70" w:rsidRPr="002D428D" w:rsidRDefault="00FE4A70" w:rsidP="00FE4A70">
      <w:pPr>
        <w:spacing w:before="0"/>
        <w:rPr>
          <w:rFonts w:cs="Arial"/>
          <w:lang w:val="sr-Cyrl-RS" w:eastAsia="zh-CN"/>
        </w:rPr>
      </w:pPr>
      <w:r w:rsidRPr="002D428D">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w:t>
      </w:r>
      <w:r w:rsidRPr="002D428D">
        <w:rPr>
          <w:rFonts w:cs="Arial"/>
          <w:lang w:val="sr-Cyrl-RS" w:eastAsia="zh-CN"/>
        </w:rPr>
        <w:lastRenderedPageBreak/>
        <w:t xml:space="preserve">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D6F99A" w14:textId="77777777" w:rsidR="00FE4A70" w:rsidRDefault="00FE4A70" w:rsidP="00FE4A70">
      <w:pPr>
        <w:spacing w:before="0"/>
        <w:rPr>
          <w:rFonts w:cs="Arial"/>
          <w:lang w:val="ru-RU" w:eastAsia="zh-CN"/>
        </w:rPr>
      </w:pPr>
      <w:r w:rsidRPr="002D428D">
        <w:rPr>
          <w:rFonts w:cs="Arial"/>
          <w:lang w:val="ru-RU" w:eastAsia="zh-CN"/>
        </w:rPr>
        <w:t>На основу члана 79. став 5. З</w:t>
      </w:r>
      <w:r w:rsidRPr="002D428D">
        <w:rPr>
          <w:rFonts w:cs="Arial"/>
          <w:lang w:val="sr-Cyrl-RS" w:eastAsia="zh-CN"/>
        </w:rPr>
        <w:t>акона</w:t>
      </w:r>
      <w:r w:rsidRPr="002D428D">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54389789" w14:textId="77777777" w:rsidR="0080426D" w:rsidRPr="002D428D" w:rsidRDefault="0080426D" w:rsidP="00FE4A70">
      <w:pPr>
        <w:spacing w:before="0"/>
        <w:rPr>
          <w:rFonts w:cs="Arial"/>
          <w:lang w:val="ru-RU" w:eastAsia="zh-CN"/>
        </w:rPr>
      </w:pPr>
    </w:p>
    <w:p w14:paraId="6C327C2F" w14:textId="77777777" w:rsidR="00FE4A70" w:rsidRPr="002D428D" w:rsidRDefault="00FE4A70" w:rsidP="00FE4A70">
      <w:pPr>
        <w:spacing w:before="0"/>
        <w:ind w:firstLine="720"/>
        <w:rPr>
          <w:rFonts w:cs="Arial"/>
          <w:lang w:val="ru-RU" w:eastAsia="zh-CN"/>
        </w:rPr>
      </w:pPr>
      <w:r w:rsidRPr="002D428D">
        <w:rPr>
          <w:rFonts w:cs="Arial"/>
          <w:lang w:val="ru-RU" w:eastAsia="zh-CN"/>
        </w:rPr>
        <w:t>1)</w:t>
      </w:r>
      <w:r w:rsidRPr="002D428D">
        <w:rPr>
          <w:rFonts w:cs="Arial"/>
          <w:lang w:val="sr-Cyrl-CS" w:eastAsia="zh-CN"/>
        </w:rPr>
        <w:t xml:space="preserve"> </w:t>
      </w:r>
      <w:r w:rsidRPr="002D428D">
        <w:rPr>
          <w:rFonts w:cs="Arial"/>
          <w:lang w:val="ru-RU" w:eastAsia="zh-CN"/>
        </w:rPr>
        <w:t>извод из регистра надлежног органа:</w:t>
      </w:r>
    </w:p>
    <w:p w14:paraId="67D2FED9" w14:textId="77777777" w:rsidR="00FE4A70" w:rsidRPr="002D428D" w:rsidRDefault="00FE4A70" w:rsidP="00FE4A70">
      <w:pPr>
        <w:spacing w:before="0"/>
        <w:ind w:firstLine="720"/>
        <w:rPr>
          <w:rFonts w:cs="Arial"/>
          <w:lang w:val="ru-RU" w:eastAsia="zh-CN"/>
        </w:rPr>
      </w:pPr>
      <w:r w:rsidRPr="002D428D">
        <w:rPr>
          <w:rFonts w:cs="Arial"/>
          <w:lang w:val="ru-RU" w:eastAsia="zh-CN"/>
        </w:rPr>
        <w:t xml:space="preserve">-извод из регистра АПР: </w:t>
      </w:r>
      <w:hyperlink r:id="rId167" w:history="1">
        <w:r w:rsidRPr="002D428D">
          <w:rPr>
            <w:rFonts w:cs="Arial"/>
            <w:lang w:eastAsia="zh-CN"/>
          </w:rPr>
          <w:t>www</w:t>
        </w:r>
        <w:r w:rsidRPr="002D428D">
          <w:rPr>
            <w:rFonts w:cs="Arial"/>
            <w:lang w:val="ru-RU" w:eastAsia="zh-CN"/>
          </w:rPr>
          <w:t>.</w:t>
        </w:r>
        <w:r w:rsidRPr="002D428D">
          <w:rPr>
            <w:rFonts w:cs="Arial"/>
            <w:lang w:eastAsia="zh-CN"/>
          </w:rPr>
          <w:t>apr</w:t>
        </w:r>
        <w:r w:rsidRPr="002D428D">
          <w:rPr>
            <w:rFonts w:cs="Arial"/>
            <w:lang w:val="ru-RU" w:eastAsia="zh-CN"/>
          </w:rPr>
          <w:t>.</w:t>
        </w:r>
        <w:r w:rsidRPr="002D428D">
          <w:rPr>
            <w:rFonts w:cs="Arial"/>
            <w:lang w:eastAsia="zh-CN"/>
          </w:rPr>
          <w:t>gov</w:t>
        </w:r>
        <w:r w:rsidRPr="002D428D">
          <w:rPr>
            <w:rFonts w:cs="Arial"/>
            <w:lang w:val="ru-RU" w:eastAsia="zh-CN"/>
          </w:rPr>
          <w:t>.</w:t>
        </w:r>
        <w:r w:rsidRPr="002D428D">
          <w:rPr>
            <w:rFonts w:cs="Arial"/>
            <w:lang w:eastAsia="zh-CN"/>
          </w:rPr>
          <w:t>rs</w:t>
        </w:r>
      </w:hyperlink>
    </w:p>
    <w:p w14:paraId="2487BAB4" w14:textId="77777777" w:rsidR="00FE4A70" w:rsidRPr="002D428D" w:rsidRDefault="00FE4A70" w:rsidP="00FE4A70">
      <w:pPr>
        <w:spacing w:before="0"/>
        <w:ind w:firstLine="720"/>
        <w:rPr>
          <w:rFonts w:cs="Arial"/>
          <w:lang w:val="sr-Cyrl-RS" w:eastAsia="zh-CN"/>
        </w:rPr>
      </w:pPr>
      <w:r w:rsidRPr="002D428D">
        <w:rPr>
          <w:rFonts w:cs="Arial"/>
          <w:lang w:val="ru-RU" w:eastAsia="zh-CN"/>
        </w:rPr>
        <w:t>2)</w:t>
      </w:r>
      <w:r w:rsidRPr="002D428D">
        <w:rPr>
          <w:rFonts w:cs="Arial"/>
          <w:lang w:val="sr-Cyrl-CS" w:eastAsia="zh-CN"/>
        </w:rPr>
        <w:t xml:space="preserve"> </w:t>
      </w:r>
      <w:r w:rsidRPr="002D428D">
        <w:rPr>
          <w:rFonts w:cs="Arial"/>
          <w:lang w:val="ru-RU" w:eastAsia="zh-CN"/>
        </w:rPr>
        <w:t>докази из члана 75. став 1. тачка 1) ,2) и 4) З</w:t>
      </w:r>
      <w:r w:rsidRPr="002D428D">
        <w:rPr>
          <w:rFonts w:cs="Arial"/>
          <w:lang w:val="sr-Cyrl-RS" w:eastAsia="zh-CN"/>
        </w:rPr>
        <w:t>акона</w:t>
      </w:r>
    </w:p>
    <w:p w14:paraId="06124623" w14:textId="77777777" w:rsidR="00FE4A70" w:rsidRPr="002D428D" w:rsidRDefault="00FE4A70" w:rsidP="00FE4A70">
      <w:pPr>
        <w:spacing w:before="0"/>
        <w:ind w:firstLine="720"/>
        <w:rPr>
          <w:rFonts w:cs="Arial"/>
          <w:lang w:val="ru-RU" w:eastAsia="zh-CN"/>
        </w:rPr>
      </w:pPr>
      <w:r w:rsidRPr="002D428D">
        <w:rPr>
          <w:rFonts w:cs="Arial"/>
          <w:lang w:val="ru-RU" w:eastAsia="zh-CN"/>
        </w:rPr>
        <w:t xml:space="preserve">-регистар понуђача: </w:t>
      </w:r>
      <w:hyperlink r:id="rId168" w:history="1">
        <w:r w:rsidRPr="002D428D">
          <w:rPr>
            <w:rFonts w:cs="Arial"/>
            <w:lang w:eastAsia="zh-CN"/>
          </w:rPr>
          <w:t>www</w:t>
        </w:r>
        <w:r w:rsidRPr="002D428D">
          <w:rPr>
            <w:rFonts w:cs="Arial"/>
            <w:lang w:val="ru-RU" w:eastAsia="zh-CN"/>
          </w:rPr>
          <w:t>.</w:t>
        </w:r>
        <w:r w:rsidRPr="002D428D">
          <w:rPr>
            <w:rFonts w:cs="Arial"/>
            <w:lang w:eastAsia="zh-CN"/>
          </w:rPr>
          <w:t>apr</w:t>
        </w:r>
        <w:r w:rsidRPr="002D428D">
          <w:rPr>
            <w:rFonts w:cs="Arial"/>
            <w:lang w:val="ru-RU" w:eastAsia="zh-CN"/>
          </w:rPr>
          <w:t>.</w:t>
        </w:r>
        <w:r w:rsidRPr="002D428D">
          <w:rPr>
            <w:rFonts w:cs="Arial"/>
            <w:lang w:eastAsia="zh-CN"/>
          </w:rPr>
          <w:t>gov</w:t>
        </w:r>
        <w:r w:rsidRPr="002D428D">
          <w:rPr>
            <w:rFonts w:cs="Arial"/>
            <w:lang w:val="ru-RU" w:eastAsia="zh-CN"/>
          </w:rPr>
          <w:t>.</w:t>
        </w:r>
        <w:r w:rsidRPr="002D428D">
          <w:rPr>
            <w:rFonts w:cs="Arial"/>
            <w:lang w:eastAsia="zh-CN"/>
          </w:rPr>
          <w:t>rs</w:t>
        </w:r>
      </w:hyperlink>
    </w:p>
    <w:p w14:paraId="7EABDFBD" w14:textId="77777777" w:rsidR="004F2BA3" w:rsidRPr="002D428D" w:rsidRDefault="004F2BA3" w:rsidP="004F2BA3">
      <w:pPr>
        <w:spacing w:before="0"/>
        <w:ind w:firstLine="720"/>
        <w:rPr>
          <w:rFonts w:cs="Arial"/>
          <w:lang w:val="sr-Cyrl-CS" w:eastAsia="zh-CN"/>
        </w:rPr>
      </w:pPr>
      <w:r w:rsidRPr="002D428D">
        <w:rPr>
          <w:rFonts w:cs="Arial"/>
          <w:lang w:val="sr-Cyrl-CS" w:eastAsia="zh-CN"/>
        </w:rPr>
        <w:t>3) ) доказ о ликвидности понуђача</w:t>
      </w:r>
    </w:p>
    <w:p w14:paraId="22B343F5" w14:textId="77777777" w:rsidR="004F2BA3" w:rsidRDefault="004F2BA3" w:rsidP="004F2BA3">
      <w:pPr>
        <w:spacing w:before="0"/>
        <w:ind w:firstLine="720"/>
        <w:rPr>
          <w:rStyle w:val="Hyperlink"/>
          <w:rFonts w:cs="Arial"/>
          <w:color w:val="auto"/>
          <w:lang w:eastAsia="zh-CN"/>
        </w:rPr>
      </w:pPr>
      <w:r w:rsidRPr="002D428D">
        <w:rPr>
          <w:rFonts w:cs="Arial"/>
          <w:lang w:val="sr-Cyrl-CS" w:eastAsia="zh-CN"/>
        </w:rPr>
        <w:t xml:space="preserve">- претраживање дужника у принудној наплати: </w:t>
      </w:r>
      <w:hyperlink r:id="rId169" w:history="1">
        <w:r w:rsidRPr="002D428D">
          <w:rPr>
            <w:rStyle w:val="Hyperlink"/>
            <w:rFonts w:cs="Arial"/>
            <w:color w:val="auto"/>
            <w:lang w:eastAsia="zh-CN"/>
          </w:rPr>
          <w:t>www</w:t>
        </w:r>
        <w:r w:rsidRPr="002D428D">
          <w:rPr>
            <w:rStyle w:val="Hyperlink"/>
            <w:rFonts w:cs="Arial"/>
            <w:color w:val="auto"/>
            <w:lang w:val="ru-RU" w:eastAsia="zh-CN"/>
          </w:rPr>
          <w:t>.</w:t>
        </w:r>
        <w:r w:rsidRPr="002D428D">
          <w:rPr>
            <w:rStyle w:val="Hyperlink"/>
            <w:rFonts w:cs="Arial"/>
            <w:color w:val="auto"/>
            <w:lang w:eastAsia="zh-CN"/>
          </w:rPr>
          <w:t>nbs</w:t>
        </w:r>
        <w:r w:rsidRPr="002D428D">
          <w:rPr>
            <w:rStyle w:val="Hyperlink"/>
            <w:rFonts w:cs="Arial"/>
            <w:color w:val="auto"/>
            <w:lang w:val="ru-RU" w:eastAsia="zh-CN"/>
          </w:rPr>
          <w:t>.</w:t>
        </w:r>
        <w:r w:rsidRPr="002D428D">
          <w:rPr>
            <w:rStyle w:val="Hyperlink"/>
            <w:rFonts w:cs="Arial"/>
            <w:color w:val="auto"/>
            <w:lang w:eastAsia="zh-CN"/>
          </w:rPr>
          <w:t>rs</w:t>
        </w:r>
      </w:hyperlink>
    </w:p>
    <w:p w14:paraId="1A1A3EB6" w14:textId="77777777" w:rsidR="0080426D" w:rsidRPr="002D428D" w:rsidRDefault="0080426D" w:rsidP="004F2BA3">
      <w:pPr>
        <w:spacing w:before="0"/>
        <w:ind w:firstLine="720"/>
        <w:rPr>
          <w:rFonts w:cs="Arial"/>
          <w:lang w:val="ru-RU" w:eastAsia="zh-CN"/>
        </w:rPr>
      </w:pPr>
    </w:p>
    <w:p w14:paraId="5242CFDD" w14:textId="77777777" w:rsidR="004F2BA3" w:rsidRPr="002D428D" w:rsidRDefault="004F2BA3" w:rsidP="004F2BA3">
      <w:pPr>
        <w:spacing w:before="0"/>
        <w:rPr>
          <w:rFonts w:cs="Arial"/>
          <w:lang w:val="sr-Cyrl-RS" w:eastAsia="zh-CN"/>
        </w:rPr>
      </w:pPr>
      <w:r w:rsidRPr="002D428D">
        <w:rPr>
          <w:rFonts w:cs="Arial"/>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6196FC8" w14:textId="77777777" w:rsidR="00FE4A70" w:rsidRPr="002D428D" w:rsidRDefault="00FE4A70" w:rsidP="00FE4A70">
      <w:pPr>
        <w:spacing w:before="0"/>
        <w:ind w:firstLine="720"/>
        <w:rPr>
          <w:rFonts w:cs="Arial"/>
          <w:lang w:val="ru-RU" w:eastAsia="zh-CN"/>
        </w:rPr>
      </w:pPr>
    </w:p>
    <w:p w14:paraId="18E1EE93" w14:textId="77777777" w:rsidR="00FE4A70" w:rsidRPr="002D428D" w:rsidRDefault="00FE4A70" w:rsidP="00FE4A70">
      <w:pPr>
        <w:spacing w:before="0"/>
        <w:rPr>
          <w:rFonts w:cs="Arial"/>
          <w:lang w:val="sr-Cyrl-CS" w:eastAsia="zh-CN"/>
        </w:rPr>
      </w:pPr>
      <w:r w:rsidRPr="002D428D">
        <w:rPr>
          <w:rFonts w:cs="Arial"/>
          <w:lang w:val="sr-Cyrl-CS" w:eastAsia="zh-CN"/>
        </w:rPr>
        <w:t>5</w:t>
      </w:r>
      <w:r w:rsidRPr="002D428D">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2D428D">
        <w:rPr>
          <w:rFonts w:cs="Arial"/>
          <w:lang w:val="sr-Cyrl-CS" w:eastAsia="zh-CN"/>
        </w:rPr>
        <w:t>.</w:t>
      </w:r>
    </w:p>
    <w:p w14:paraId="2E8A499B" w14:textId="77777777" w:rsidR="00FE4A70" w:rsidRPr="002D428D" w:rsidRDefault="00FE4A70" w:rsidP="00FE4A70">
      <w:pPr>
        <w:spacing w:before="0"/>
        <w:rPr>
          <w:rFonts w:cs="Arial"/>
          <w:lang w:val="sr-Cyrl-CS" w:eastAsia="zh-CN"/>
        </w:rPr>
      </w:pPr>
    </w:p>
    <w:p w14:paraId="0A368EBC" w14:textId="77777777" w:rsidR="00FE4A70" w:rsidRPr="002D428D" w:rsidRDefault="00FE4A70" w:rsidP="00FE4A70">
      <w:pPr>
        <w:spacing w:before="0"/>
        <w:rPr>
          <w:rFonts w:cs="Arial"/>
          <w:lang w:val="ru-RU" w:eastAsia="zh-CN"/>
        </w:rPr>
      </w:pPr>
      <w:r w:rsidRPr="002D428D">
        <w:rPr>
          <w:rFonts w:cs="Arial"/>
          <w:lang w:val="sr-Cyrl-CS" w:eastAsia="zh-CN"/>
        </w:rPr>
        <w:t>6</w:t>
      </w:r>
      <w:r w:rsidRPr="002D428D">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0E8A73" w14:textId="77777777" w:rsidR="00FE4A70" w:rsidRPr="002D428D" w:rsidRDefault="00FE4A70" w:rsidP="00FE4A70">
      <w:pPr>
        <w:spacing w:before="0"/>
        <w:rPr>
          <w:rFonts w:cs="Arial"/>
          <w:lang w:val="ru-RU" w:eastAsia="zh-CN"/>
        </w:rPr>
      </w:pPr>
    </w:p>
    <w:p w14:paraId="4AE25AE8" w14:textId="77777777" w:rsidR="00FE4A70" w:rsidRPr="002D428D" w:rsidRDefault="00FE4A70" w:rsidP="00FE4A70">
      <w:pPr>
        <w:spacing w:before="0"/>
        <w:rPr>
          <w:rFonts w:cs="Arial"/>
          <w:lang w:val="ru-RU" w:eastAsia="zh-CN"/>
        </w:rPr>
      </w:pPr>
      <w:r w:rsidRPr="002D428D">
        <w:rPr>
          <w:rFonts w:cs="Arial"/>
          <w:lang w:val="sr-Cyrl-CS" w:eastAsia="zh-CN"/>
        </w:rPr>
        <w:t>7</w:t>
      </w:r>
      <w:r w:rsidRPr="002D428D">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C65D28" w14:textId="77777777" w:rsidR="00FE4A70" w:rsidRPr="002D428D" w:rsidRDefault="00FE4A70" w:rsidP="00FE4A70">
      <w:pPr>
        <w:spacing w:before="0"/>
        <w:rPr>
          <w:rFonts w:cs="Arial"/>
          <w:lang w:val="sr-Cyrl-CS" w:eastAsia="zh-CN"/>
        </w:rPr>
      </w:pPr>
    </w:p>
    <w:p w14:paraId="1CF0B06F" w14:textId="77777777" w:rsidR="00FE4A70" w:rsidRPr="002D428D" w:rsidRDefault="00FE4A70" w:rsidP="00FE4A70">
      <w:pPr>
        <w:spacing w:before="0"/>
        <w:rPr>
          <w:rFonts w:cs="Arial"/>
          <w:lang w:val="ru-RU" w:eastAsia="zh-CN"/>
        </w:rPr>
      </w:pPr>
      <w:r w:rsidRPr="002D428D">
        <w:rPr>
          <w:rFonts w:cs="Arial"/>
          <w:lang w:val="ru-RU" w:eastAsia="zh-CN"/>
        </w:rPr>
        <w:t xml:space="preserve">8. Ако се у држави у којој понуђач има седиште не издају докази из члана 77. </w:t>
      </w:r>
      <w:r w:rsidRPr="002D428D">
        <w:rPr>
          <w:rFonts w:cs="Arial"/>
          <w:lang w:val="sr-Cyrl-CS" w:eastAsia="zh-CN"/>
        </w:rPr>
        <w:t xml:space="preserve">став 1. </w:t>
      </w:r>
      <w:r w:rsidRPr="002D428D">
        <w:rPr>
          <w:rFonts w:cs="Arial"/>
          <w:lang w:val="ru-RU" w:eastAsia="zh-CN"/>
        </w:rPr>
        <w:t>З</w:t>
      </w:r>
      <w:r w:rsidRPr="002D428D">
        <w:rPr>
          <w:rFonts w:cs="Arial"/>
          <w:lang w:val="sr-Cyrl-RS" w:eastAsia="zh-CN"/>
        </w:rPr>
        <w:t>акона</w:t>
      </w:r>
      <w:r w:rsidRPr="002D428D">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AD5130" w14:textId="77777777" w:rsidR="00FE4A70" w:rsidRPr="002D428D" w:rsidRDefault="00FE4A70" w:rsidP="00FE4A70">
      <w:pPr>
        <w:spacing w:before="0"/>
        <w:rPr>
          <w:rFonts w:cs="Arial"/>
          <w:lang w:val="sr-Cyrl-CS" w:eastAsia="zh-CN"/>
        </w:rPr>
      </w:pPr>
    </w:p>
    <w:p w14:paraId="0C10877E" w14:textId="77777777" w:rsidR="00FE4A70" w:rsidRPr="002D428D" w:rsidRDefault="00FE4A70" w:rsidP="00FE4A70">
      <w:pPr>
        <w:spacing w:before="0"/>
        <w:rPr>
          <w:rFonts w:cs="Arial"/>
          <w:lang w:val="sr-Cyrl-CS" w:eastAsia="zh-CN"/>
        </w:rPr>
      </w:pPr>
      <w:r w:rsidRPr="002D428D">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57B0779" w14:textId="77777777" w:rsidR="008811A4" w:rsidRPr="002D428D" w:rsidRDefault="008811A4" w:rsidP="00B13CD3">
      <w:pPr>
        <w:spacing w:before="0"/>
        <w:rPr>
          <w:rFonts w:cs="Arial"/>
          <w:lang w:val="ru-RU" w:eastAsia="zh-CN"/>
        </w:rPr>
      </w:pPr>
    </w:p>
    <w:p w14:paraId="2BF0FFD2" w14:textId="77777777" w:rsidR="00FA7971" w:rsidRDefault="00FA7971" w:rsidP="00B13CD3">
      <w:pPr>
        <w:spacing w:before="0"/>
        <w:rPr>
          <w:rFonts w:cs="Arial"/>
          <w:lang w:val="ru-RU" w:eastAsia="zh-CN"/>
        </w:rPr>
      </w:pPr>
    </w:p>
    <w:p w14:paraId="69E6326D" w14:textId="77777777" w:rsidR="000141C4" w:rsidRDefault="000141C4" w:rsidP="00B13CD3">
      <w:pPr>
        <w:spacing w:before="0"/>
        <w:rPr>
          <w:rFonts w:cs="Arial"/>
          <w:lang w:val="ru-RU" w:eastAsia="zh-CN"/>
        </w:rPr>
      </w:pPr>
    </w:p>
    <w:p w14:paraId="5F07D30E" w14:textId="77777777" w:rsidR="00CD2A26" w:rsidRDefault="00CD2A26" w:rsidP="00B13CD3">
      <w:pPr>
        <w:spacing w:before="0"/>
        <w:rPr>
          <w:rFonts w:cs="Arial"/>
          <w:lang w:val="ru-RU" w:eastAsia="zh-CN"/>
        </w:rPr>
      </w:pPr>
    </w:p>
    <w:p w14:paraId="4A38B5B9" w14:textId="77777777" w:rsidR="00CD2A26" w:rsidRDefault="00CD2A26" w:rsidP="00B13CD3">
      <w:pPr>
        <w:spacing w:before="0"/>
        <w:rPr>
          <w:rFonts w:cs="Arial"/>
          <w:lang w:val="ru-RU" w:eastAsia="zh-CN"/>
        </w:rPr>
      </w:pPr>
    </w:p>
    <w:p w14:paraId="64059187" w14:textId="77777777" w:rsidR="00240A0B" w:rsidRDefault="00240A0B" w:rsidP="00B13CD3">
      <w:pPr>
        <w:spacing w:before="0"/>
        <w:rPr>
          <w:rFonts w:cs="Arial"/>
          <w:lang w:val="ru-RU" w:eastAsia="zh-CN"/>
        </w:rPr>
      </w:pPr>
    </w:p>
    <w:p w14:paraId="7D8A7C45" w14:textId="77777777" w:rsidR="00D95234" w:rsidRDefault="00D95234" w:rsidP="00B13CD3">
      <w:pPr>
        <w:spacing w:before="0"/>
        <w:rPr>
          <w:rFonts w:cs="Arial"/>
          <w:lang w:val="ru-RU" w:eastAsia="zh-CN"/>
        </w:rPr>
      </w:pPr>
    </w:p>
    <w:p w14:paraId="44CE5AA7" w14:textId="77777777" w:rsidR="00D95234" w:rsidRDefault="00D95234" w:rsidP="00B13CD3">
      <w:pPr>
        <w:spacing w:before="0"/>
        <w:rPr>
          <w:rFonts w:cs="Arial"/>
          <w:lang w:val="ru-RU" w:eastAsia="zh-CN"/>
        </w:rPr>
      </w:pPr>
    </w:p>
    <w:p w14:paraId="3B788E9C" w14:textId="77777777" w:rsidR="00D95234" w:rsidRDefault="00D95234" w:rsidP="00B13CD3">
      <w:pPr>
        <w:spacing w:before="0"/>
        <w:rPr>
          <w:rFonts w:cs="Arial"/>
          <w:lang w:val="ru-RU" w:eastAsia="zh-CN"/>
        </w:rPr>
      </w:pPr>
    </w:p>
    <w:p w14:paraId="1B03DDA0" w14:textId="77777777" w:rsidR="00D95234" w:rsidRDefault="00D95234" w:rsidP="00B13CD3">
      <w:pPr>
        <w:spacing w:before="0"/>
        <w:rPr>
          <w:rFonts w:cs="Arial"/>
          <w:lang w:val="ru-RU" w:eastAsia="zh-CN"/>
        </w:rPr>
      </w:pPr>
    </w:p>
    <w:p w14:paraId="7E5A0CA0" w14:textId="77777777" w:rsidR="00D95234" w:rsidRDefault="00D95234" w:rsidP="00B13CD3">
      <w:pPr>
        <w:spacing w:before="0"/>
        <w:rPr>
          <w:rFonts w:cs="Arial"/>
          <w:lang w:val="ru-RU" w:eastAsia="zh-CN"/>
        </w:rPr>
      </w:pPr>
    </w:p>
    <w:p w14:paraId="5FA35D98" w14:textId="77777777" w:rsidR="00D95234" w:rsidRDefault="00D95234" w:rsidP="00B13CD3">
      <w:pPr>
        <w:spacing w:before="0"/>
        <w:rPr>
          <w:rFonts w:cs="Arial"/>
          <w:lang w:val="ru-RU" w:eastAsia="zh-CN"/>
        </w:rPr>
      </w:pPr>
    </w:p>
    <w:p w14:paraId="0F7FB127" w14:textId="77777777" w:rsidR="000141C4" w:rsidRPr="002D428D" w:rsidRDefault="000141C4" w:rsidP="00B13CD3">
      <w:pPr>
        <w:spacing w:before="0"/>
        <w:rPr>
          <w:rFonts w:cs="Arial"/>
          <w:lang w:val="ru-RU" w:eastAsia="zh-CN"/>
        </w:rPr>
      </w:pPr>
    </w:p>
    <w:p w14:paraId="11794042" w14:textId="77777777" w:rsidR="004629C4" w:rsidRPr="002D428D" w:rsidRDefault="004629C4" w:rsidP="004629C4">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5"/>
      <w:bookmarkStart w:id="199" w:name="_Toc442559887"/>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2D428D">
        <w:rPr>
          <w:rFonts w:cs="Arial"/>
          <w:lang w:val="ru-RU"/>
        </w:rPr>
        <w:lastRenderedPageBreak/>
        <w:t>5. КРИТЕРИЈУМ ЗА ДОДЕЛУ УГОВОРА</w:t>
      </w:r>
      <w:bookmarkEnd w:id="198"/>
    </w:p>
    <w:p w14:paraId="73A2DD25" w14:textId="77777777" w:rsidR="004629C4" w:rsidRPr="002D428D" w:rsidRDefault="004629C4" w:rsidP="004629C4">
      <w:pPr>
        <w:rPr>
          <w:rFonts w:cs="Arial"/>
          <w:lang w:val="ru-RU"/>
        </w:rPr>
      </w:pPr>
    </w:p>
    <w:p w14:paraId="4A0AC4FC" w14:textId="77777777" w:rsidR="004629C4" w:rsidRPr="002D428D" w:rsidRDefault="004629C4" w:rsidP="004629C4">
      <w:pPr>
        <w:pStyle w:val="KDKomentar"/>
        <w:spacing w:before="0"/>
        <w:rPr>
          <w:rFonts w:cs="Arial"/>
          <w:b/>
          <w:i w:val="0"/>
          <w:color w:val="auto"/>
          <w:sz w:val="22"/>
          <w:szCs w:val="22"/>
        </w:rPr>
      </w:pPr>
      <w:r w:rsidRPr="002D428D">
        <w:rPr>
          <w:rFonts w:cs="Arial"/>
          <w:i w:val="0"/>
          <w:color w:val="auto"/>
          <w:sz w:val="22"/>
          <w:szCs w:val="22"/>
        </w:rPr>
        <w:t xml:space="preserve">Избор најповољније понуде ће се извршити применом критеријума </w:t>
      </w:r>
      <w:r w:rsidRPr="002D428D">
        <w:rPr>
          <w:rFonts w:cs="Arial"/>
          <w:b/>
          <w:i w:val="0"/>
          <w:color w:val="auto"/>
          <w:sz w:val="22"/>
          <w:szCs w:val="22"/>
        </w:rPr>
        <w:t>„Најнижа понуђена цена“.</w:t>
      </w:r>
    </w:p>
    <w:p w14:paraId="1A33CACB" w14:textId="77777777" w:rsidR="004629C4" w:rsidRPr="002D428D" w:rsidRDefault="004629C4" w:rsidP="004629C4">
      <w:pPr>
        <w:pStyle w:val="KDKomentar"/>
        <w:spacing w:before="0"/>
        <w:rPr>
          <w:rFonts w:cs="Arial"/>
          <w:i w:val="0"/>
          <w:color w:val="auto"/>
          <w:sz w:val="22"/>
          <w:szCs w:val="22"/>
        </w:rPr>
      </w:pPr>
      <w:r w:rsidRPr="002D428D">
        <w:rPr>
          <w:rFonts w:cs="Arial"/>
          <w:i w:val="0"/>
          <w:color w:val="auto"/>
          <w:sz w:val="22"/>
          <w:szCs w:val="22"/>
        </w:rPr>
        <w:t>Критеријум за оцењивање понуда</w:t>
      </w:r>
      <w:r w:rsidRPr="002D428D">
        <w:rPr>
          <w:rFonts w:cs="Arial"/>
          <w:b/>
          <w:i w:val="0"/>
          <w:color w:val="auto"/>
          <w:sz w:val="22"/>
          <w:szCs w:val="22"/>
        </w:rPr>
        <w:t xml:space="preserve"> Најнижа понуђена цена, </w:t>
      </w:r>
      <w:r w:rsidRPr="002D428D">
        <w:rPr>
          <w:rFonts w:cs="Arial"/>
          <w:i w:val="0"/>
          <w:color w:val="auto"/>
          <w:sz w:val="22"/>
          <w:szCs w:val="22"/>
        </w:rPr>
        <w:t>заснива се на понуђеној цени</w:t>
      </w:r>
      <w:r w:rsidRPr="002D428D">
        <w:rPr>
          <w:rFonts w:cs="Arial"/>
          <w:i w:val="0"/>
          <w:color w:val="auto"/>
          <w:sz w:val="22"/>
          <w:szCs w:val="22"/>
          <w:lang w:val="sr-Cyrl-CS"/>
        </w:rPr>
        <w:t xml:space="preserve"> као једином критеријуму</w:t>
      </w:r>
      <w:r w:rsidRPr="002D428D">
        <w:rPr>
          <w:rFonts w:cs="Arial"/>
          <w:i w:val="0"/>
          <w:color w:val="auto"/>
          <w:sz w:val="22"/>
          <w:szCs w:val="22"/>
        </w:rPr>
        <w:t>.</w:t>
      </w:r>
    </w:p>
    <w:p w14:paraId="4FF7A004" w14:textId="77777777" w:rsidR="004629C4" w:rsidRPr="002D428D" w:rsidRDefault="004629C4" w:rsidP="004629C4">
      <w:pPr>
        <w:pStyle w:val="KDParagraf"/>
        <w:spacing w:before="0"/>
        <w:rPr>
          <w:rFonts w:cs="Arial"/>
          <w:lang w:val="ru-RU"/>
        </w:rPr>
      </w:pPr>
    </w:p>
    <w:p w14:paraId="69C2A439" w14:textId="77777777" w:rsidR="004629C4" w:rsidRPr="002D428D" w:rsidRDefault="004629C4" w:rsidP="004629C4">
      <w:pPr>
        <w:pStyle w:val="Heading10"/>
        <w:rPr>
          <w:rFonts w:cs="Arial"/>
        </w:rPr>
      </w:pPr>
      <w:bookmarkStart w:id="200" w:name="_Toc441651548"/>
      <w:bookmarkStart w:id="201" w:name="_Toc442559886"/>
      <w:r w:rsidRPr="002D428D">
        <w:rPr>
          <w:rFonts w:cs="Arial"/>
          <w:lang w:val="ru-RU"/>
        </w:rPr>
        <w:t xml:space="preserve">5.1. </w:t>
      </w:r>
      <w:r w:rsidRPr="002D428D">
        <w:rPr>
          <w:rFonts w:cs="Arial"/>
        </w:rPr>
        <w:t>Резервни критеријум</w:t>
      </w:r>
      <w:bookmarkEnd w:id="200"/>
      <w:bookmarkEnd w:id="201"/>
    </w:p>
    <w:p w14:paraId="6B2318B0" w14:textId="77777777" w:rsidR="004629C4" w:rsidRPr="002D428D" w:rsidRDefault="004629C4" w:rsidP="004629C4">
      <w:pPr>
        <w:pStyle w:val="KDParagraf"/>
        <w:spacing w:before="0"/>
        <w:rPr>
          <w:rFonts w:cs="Arial"/>
          <w:i/>
          <w:lang w:val="sr-Cyrl-CS"/>
        </w:rPr>
      </w:pPr>
    </w:p>
    <w:p w14:paraId="4A8DC417" w14:textId="77777777" w:rsidR="00F103F9" w:rsidRDefault="00F103F9" w:rsidP="00F103F9">
      <w:pPr>
        <w:spacing w:before="0"/>
        <w:rPr>
          <w:rFonts w:cs="Arial"/>
          <w:noProof/>
          <w:lang w:val="sr-Cyrl-RS"/>
        </w:rPr>
      </w:pPr>
      <w:r w:rsidRPr="002D428D">
        <w:rPr>
          <w:rFonts w:cs="Arial"/>
          <w:noProof/>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14:paraId="7BE47AB8" w14:textId="77777777" w:rsidR="0080426D" w:rsidRPr="002D428D" w:rsidRDefault="0080426D" w:rsidP="00F103F9">
      <w:pPr>
        <w:spacing w:before="0"/>
        <w:rPr>
          <w:rFonts w:cs="Arial"/>
          <w:noProof/>
          <w:lang w:val="sr-Cyrl-RS"/>
        </w:rPr>
      </w:pPr>
    </w:p>
    <w:p w14:paraId="3BA8848A" w14:textId="77777777" w:rsidR="00F103F9" w:rsidRDefault="00F103F9" w:rsidP="00F103F9">
      <w:pPr>
        <w:spacing w:before="0"/>
        <w:rPr>
          <w:rFonts w:cs="Arial"/>
          <w:noProof/>
          <w:lang w:val="sr-Cyrl-RS"/>
        </w:rPr>
      </w:pPr>
      <w:r w:rsidRPr="002D428D">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0744E44D" w14:textId="77777777" w:rsidR="0080426D" w:rsidRPr="002D428D" w:rsidRDefault="0080426D" w:rsidP="00F103F9">
      <w:pPr>
        <w:spacing w:before="0"/>
        <w:rPr>
          <w:rFonts w:cs="Arial"/>
          <w:noProof/>
          <w:lang w:val="ru-RU"/>
        </w:rPr>
      </w:pPr>
    </w:p>
    <w:p w14:paraId="3E3C81F7" w14:textId="4AF18856" w:rsidR="004629C4" w:rsidRPr="002D428D" w:rsidRDefault="00F103F9" w:rsidP="00F103F9">
      <w:pPr>
        <w:spacing w:before="0"/>
        <w:rPr>
          <w:rFonts w:eastAsia="TimesNewRomanPSMT" w:cs="Arial"/>
          <w:bCs/>
          <w:lang w:val="sr-Cyrl-RS"/>
        </w:rPr>
      </w:pPr>
      <w:r w:rsidRPr="002D428D">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4629C4" w:rsidRPr="002D428D">
        <w:rPr>
          <w:rFonts w:eastAsia="TimesNewRomanPSMT" w:cs="Arial"/>
          <w:bCs/>
          <w:lang w:val="sr-Cyrl-RS"/>
        </w:rPr>
        <w:t>.</w:t>
      </w:r>
    </w:p>
    <w:p w14:paraId="25E42D35" w14:textId="77777777" w:rsidR="002B37F9" w:rsidRPr="002D428D" w:rsidRDefault="002B37F9" w:rsidP="00F103F9">
      <w:pPr>
        <w:spacing w:before="0"/>
        <w:rPr>
          <w:rFonts w:eastAsia="TimesNewRomanPSMT" w:cs="Arial"/>
          <w:bCs/>
          <w:lang w:val="sr-Cyrl-RS"/>
        </w:rPr>
      </w:pPr>
    </w:p>
    <w:p w14:paraId="3DA70A05" w14:textId="77777777" w:rsidR="002B37F9" w:rsidRPr="002D428D" w:rsidRDefault="002B37F9" w:rsidP="00F103F9">
      <w:pPr>
        <w:spacing w:before="0"/>
        <w:rPr>
          <w:rFonts w:eastAsia="TimesNewRomanPSMT" w:cs="Arial"/>
          <w:bCs/>
          <w:lang w:val="sr-Cyrl-RS"/>
        </w:rPr>
      </w:pPr>
    </w:p>
    <w:p w14:paraId="4C382B65" w14:textId="77777777" w:rsidR="002B37F9" w:rsidRPr="002D428D" w:rsidRDefault="002B37F9" w:rsidP="00F103F9">
      <w:pPr>
        <w:spacing w:before="0"/>
        <w:rPr>
          <w:rFonts w:eastAsia="TimesNewRomanPSMT" w:cs="Arial"/>
          <w:bCs/>
          <w:lang w:val="sr-Cyrl-RS"/>
        </w:rPr>
      </w:pPr>
    </w:p>
    <w:p w14:paraId="21E5A9C5" w14:textId="77777777" w:rsidR="002B37F9" w:rsidRPr="002D428D" w:rsidRDefault="002B37F9" w:rsidP="00F103F9">
      <w:pPr>
        <w:spacing w:before="0"/>
        <w:rPr>
          <w:rFonts w:eastAsia="TimesNewRomanPSMT" w:cs="Arial"/>
          <w:bCs/>
          <w:lang w:val="sr-Cyrl-RS"/>
        </w:rPr>
      </w:pPr>
    </w:p>
    <w:p w14:paraId="02AEA983" w14:textId="77777777" w:rsidR="002B37F9" w:rsidRPr="002D428D" w:rsidRDefault="002B37F9" w:rsidP="00F103F9">
      <w:pPr>
        <w:spacing w:before="0"/>
        <w:rPr>
          <w:rFonts w:eastAsia="TimesNewRomanPSMT" w:cs="Arial"/>
          <w:bCs/>
          <w:lang w:val="sr-Cyrl-RS"/>
        </w:rPr>
      </w:pPr>
    </w:p>
    <w:p w14:paraId="01A9A9E3" w14:textId="77777777" w:rsidR="002B37F9" w:rsidRPr="002D428D" w:rsidRDefault="002B37F9" w:rsidP="00F103F9">
      <w:pPr>
        <w:spacing w:before="0"/>
        <w:rPr>
          <w:rFonts w:eastAsia="TimesNewRomanPSMT" w:cs="Arial"/>
          <w:bCs/>
          <w:lang w:val="sr-Cyrl-RS"/>
        </w:rPr>
      </w:pPr>
    </w:p>
    <w:p w14:paraId="64E70BC8" w14:textId="77777777" w:rsidR="002B37F9" w:rsidRPr="002D428D" w:rsidRDefault="002B37F9" w:rsidP="00F103F9">
      <w:pPr>
        <w:spacing w:before="0"/>
        <w:rPr>
          <w:rFonts w:eastAsia="TimesNewRomanPSMT" w:cs="Arial"/>
          <w:bCs/>
          <w:lang w:val="sr-Cyrl-RS"/>
        </w:rPr>
      </w:pPr>
    </w:p>
    <w:p w14:paraId="0EBBEFD7" w14:textId="77777777" w:rsidR="002B37F9" w:rsidRPr="002D428D" w:rsidRDefault="002B37F9" w:rsidP="00F103F9">
      <w:pPr>
        <w:spacing w:before="0"/>
        <w:rPr>
          <w:rFonts w:eastAsia="TimesNewRomanPSMT" w:cs="Arial"/>
          <w:bCs/>
          <w:lang w:val="sr-Cyrl-RS"/>
        </w:rPr>
      </w:pPr>
    </w:p>
    <w:p w14:paraId="5AECB8F6" w14:textId="77777777" w:rsidR="002B37F9" w:rsidRPr="002D428D" w:rsidRDefault="002B37F9" w:rsidP="00F103F9">
      <w:pPr>
        <w:spacing w:before="0"/>
        <w:rPr>
          <w:rFonts w:eastAsia="TimesNewRomanPSMT" w:cs="Arial"/>
          <w:bCs/>
          <w:lang w:val="sr-Cyrl-RS"/>
        </w:rPr>
      </w:pPr>
    </w:p>
    <w:p w14:paraId="46809580" w14:textId="77777777" w:rsidR="002B37F9" w:rsidRPr="002D428D" w:rsidRDefault="002B37F9" w:rsidP="00F103F9">
      <w:pPr>
        <w:spacing w:before="0"/>
        <w:rPr>
          <w:rFonts w:eastAsia="TimesNewRomanPSMT" w:cs="Arial"/>
          <w:bCs/>
          <w:lang w:val="sr-Cyrl-RS"/>
        </w:rPr>
      </w:pPr>
    </w:p>
    <w:p w14:paraId="4DF42B10" w14:textId="77777777" w:rsidR="002B37F9" w:rsidRPr="002D428D" w:rsidRDefault="002B37F9" w:rsidP="00F103F9">
      <w:pPr>
        <w:spacing w:before="0"/>
        <w:rPr>
          <w:rFonts w:eastAsia="TimesNewRomanPSMT" w:cs="Arial"/>
          <w:bCs/>
          <w:lang w:val="sr-Cyrl-RS"/>
        </w:rPr>
      </w:pPr>
    </w:p>
    <w:p w14:paraId="2B24DD4E" w14:textId="77777777" w:rsidR="002B37F9" w:rsidRPr="002D428D" w:rsidRDefault="002B37F9" w:rsidP="00F103F9">
      <w:pPr>
        <w:spacing w:before="0"/>
        <w:rPr>
          <w:rFonts w:eastAsia="TimesNewRomanPSMT" w:cs="Arial"/>
          <w:bCs/>
          <w:lang w:val="sr-Cyrl-RS"/>
        </w:rPr>
      </w:pPr>
    </w:p>
    <w:p w14:paraId="404AC0AB" w14:textId="77777777" w:rsidR="002B37F9" w:rsidRPr="002D428D" w:rsidRDefault="002B37F9" w:rsidP="00F103F9">
      <w:pPr>
        <w:spacing w:before="0"/>
        <w:rPr>
          <w:rFonts w:eastAsia="TimesNewRomanPSMT" w:cs="Arial"/>
          <w:bCs/>
          <w:lang w:val="sr-Cyrl-RS"/>
        </w:rPr>
      </w:pPr>
    </w:p>
    <w:p w14:paraId="0ECE36F7" w14:textId="77777777" w:rsidR="002B37F9" w:rsidRPr="002D428D" w:rsidRDefault="002B37F9" w:rsidP="00F103F9">
      <w:pPr>
        <w:spacing w:before="0"/>
        <w:rPr>
          <w:rFonts w:eastAsia="TimesNewRomanPSMT" w:cs="Arial"/>
          <w:bCs/>
          <w:lang w:val="sr-Cyrl-RS"/>
        </w:rPr>
      </w:pPr>
    </w:p>
    <w:p w14:paraId="181F6937" w14:textId="77777777" w:rsidR="002B37F9" w:rsidRPr="002D428D" w:rsidRDefault="002B37F9" w:rsidP="00F103F9">
      <w:pPr>
        <w:spacing w:before="0"/>
        <w:rPr>
          <w:rFonts w:eastAsia="TimesNewRomanPSMT" w:cs="Arial"/>
          <w:bCs/>
          <w:lang w:val="sr-Cyrl-RS"/>
        </w:rPr>
      </w:pPr>
    </w:p>
    <w:p w14:paraId="08142166" w14:textId="77777777" w:rsidR="002B37F9" w:rsidRPr="002D428D" w:rsidRDefault="002B37F9" w:rsidP="00F103F9">
      <w:pPr>
        <w:spacing w:before="0"/>
        <w:rPr>
          <w:rFonts w:eastAsia="TimesNewRomanPSMT" w:cs="Arial"/>
          <w:bCs/>
          <w:lang w:val="sr-Cyrl-RS"/>
        </w:rPr>
      </w:pPr>
    </w:p>
    <w:p w14:paraId="0752054C" w14:textId="77777777" w:rsidR="002B37F9" w:rsidRPr="002D428D" w:rsidRDefault="002B37F9" w:rsidP="00F103F9">
      <w:pPr>
        <w:spacing w:before="0"/>
        <w:rPr>
          <w:rFonts w:eastAsia="TimesNewRomanPSMT" w:cs="Arial"/>
          <w:bCs/>
          <w:lang w:val="sr-Cyrl-RS"/>
        </w:rPr>
      </w:pPr>
    </w:p>
    <w:p w14:paraId="70A1F3C5" w14:textId="77777777" w:rsidR="002B37F9" w:rsidRPr="002D428D" w:rsidRDefault="002B37F9" w:rsidP="00F103F9">
      <w:pPr>
        <w:spacing w:before="0"/>
        <w:rPr>
          <w:rFonts w:eastAsia="TimesNewRomanPSMT" w:cs="Arial"/>
          <w:bCs/>
          <w:lang w:val="sr-Cyrl-RS"/>
        </w:rPr>
      </w:pPr>
    </w:p>
    <w:p w14:paraId="1011D17E" w14:textId="77777777" w:rsidR="002B37F9" w:rsidRPr="002D428D" w:rsidRDefault="002B37F9" w:rsidP="00F103F9">
      <w:pPr>
        <w:spacing w:before="0"/>
        <w:rPr>
          <w:rFonts w:eastAsia="TimesNewRomanPSMT" w:cs="Arial"/>
          <w:bCs/>
          <w:lang w:val="sr-Cyrl-RS"/>
        </w:rPr>
      </w:pPr>
    </w:p>
    <w:p w14:paraId="169E8B3E" w14:textId="77777777" w:rsidR="002B37F9" w:rsidRPr="002D428D" w:rsidRDefault="002B37F9" w:rsidP="00F103F9">
      <w:pPr>
        <w:spacing w:before="0"/>
        <w:rPr>
          <w:rFonts w:eastAsia="TimesNewRomanPSMT" w:cs="Arial"/>
          <w:bCs/>
          <w:lang w:val="sr-Cyrl-RS"/>
        </w:rPr>
      </w:pPr>
    </w:p>
    <w:p w14:paraId="5B509367" w14:textId="77777777" w:rsidR="002B37F9" w:rsidRPr="002D428D" w:rsidRDefault="002B37F9" w:rsidP="00F103F9">
      <w:pPr>
        <w:spacing w:before="0"/>
        <w:rPr>
          <w:rFonts w:eastAsia="TimesNewRomanPSMT" w:cs="Arial"/>
          <w:bCs/>
          <w:lang w:val="sr-Cyrl-RS"/>
        </w:rPr>
      </w:pPr>
    </w:p>
    <w:p w14:paraId="3D33B401" w14:textId="77777777" w:rsidR="002B37F9" w:rsidRPr="002D428D" w:rsidRDefault="002B37F9" w:rsidP="00F103F9">
      <w:pPr>
        <w:spacing w:before="0"/>
        <w:rPr>
          <w:rFonts w:eastAsia="TimesNewRomanPSMT" w:cs="Arial"/>
          <w:bCs/>
          <w:lang w:val="sr-Cyrl-RS"/>
        </w:rPr>
      </w:pPr>
    </w:p>
    <w:p w14:paraId="038D5F30" w14:textId="77777777" w:rsidR="002B37F9" w:rsidRPr="002D428D" w:rsidRDefault="002B37F9" w:rsidP="00F103F9">
      <w:pPr>
        <w:spacing w:before="0"/>
        <w:rPr>
          <w:rFonts w:eastAsia="TimesNewRomanPSMT" w:cs="Arial"/>
          <w:bCs/>
          <w:lang w:val="sr-Cyrl-RS"/>
        </w:rPr>
      </w:pPr>
    </w:p>
    <w:p w14:paraId="6189593A" w14:textId="77777777" w:rsidR="002B37F9" w:rsidRPr="002D428D" w:rsidRDefault="002B37F9" w:rsidP="00F103F9">
      <w:pPr>
        <w:spacing w:before="0"/>
        <w:rPr>
          <w:rFonts w:eastAsia="TimesNewRomanPSMT" w:cs="Arial"/>
          <w:bCs/>
          <w:lang w:val="sr-Cyrl-RS"/>
        </w:rPr>
      </w:pPr>
    </w:p>
    <w:p w14:paraId="6D30E706" w14:textId="77777777" w:rsidR="002B37F9" w:rsidRPr="002D428D" w:rsidRDefault="002B37F9" w:rsidP="00F103F9">
      <w:pPr>
        <w:spacing w:before="0"/>
        <w:rPr>
          <w:rFonts w:eastAsia="TimesNewRomanPSMT" w:cs="Arial"/>
          <w:bCs/>
          <w:lang w:val="sr-Cyrl-RS"/>
        </w:rPr>
      </w:pPr>
    </w:p>
    <w:p w14:paraId="081BD309" w14:textId="77777777" w:rsidR="002B37F9" w:rsidRPr="002D428D" w:rsidRDefault="002B37F9" w:rsidP="00F103F9">
      <w:pPr>
        <w:spacing w:before="0"/>
        <w:rPr>
          <w:rFonts w:eastAsia="TimesNewRomanPSMT" w:cs="Arial"/>
          <w:bCs/>
          <w:lang w:val="sr-Cyrl-RS"/>
        </w:rPr>
      </w:pPr>
    </w:p>
    <w:p w14:paraId="7F491368" w14:textId="77777777" w:rsidR="009E45DF" w:rsidRPr="002D428D" w:rsidRDefault="009E45DF" w:rsidP="00F103F9">
      <w:pPr>
        <w:spacing w:before="0"/>
        <w:rPr>
          <w:rFonts w:eastAsia="TimesNewRomanPSMT" w:cs="Arial"/>
          <w:bCs/>
          <w:lang w:val="sr-Cyrl-RS"/>
        </w:rPr>
      </w:pPr>
    </w:p>
    <w:p w14:paraId="317A74E4" w14:textId="77777777" w:rsidR="009E45DF" w:rsidRPr="002D428D" w:rsidRDefault="009E45DF" w:rsidP="00F103F9">
      <w:pPr>
        <w:spacing w:before="0"/>
        <w:rPr>
          <w:rFonts w:eastAsia="TimesNewRomanPSMT" w:cs="Arial"/>
          <w:bCs/>
          <w:lang w:val="sr-Cyrl-RS"/>
        </w:rPr>
      </w:pPr>
    </w:p>
    <w:p w14:paraId="41E32F43" w14:textId="77777777" w:rsidR="009E45DF" w:rsidRPr="002D428D" w:rsidRDefault="009E45DF" w:rsidP="00F103F9">
      <w:pPr>
        <w:spacing w:before="0"/>
        <w:rPr>
          <w:rFonts w:eastAsia="TimesNewRomanPSMT" w:cs="Arial"/>
          <w:bCs/>
          <w:lang w:val="sr-Cyrl-RS"/>
        </w:rPr>
      </w:pPr>
    </w:p>
    <w:p w14:paraId="4398EE6A" w14:textId="77777777" w:rsidR="009E45DF" w:rsidRPr="002D428D" w:rsidRDefault="009E45DF" w:rsidP="00F103F9">
      <w:pPr>
        <w:spacing w:before="0"/>
        <w:rPr>
          <w:rFonts w:eastAsia="TimesNewRomanPSMT" w:cs="Arial"/>
          <w:bCs/>
          <w:lang w:val="sr-Cyrl-RS"/>
        </w:rPr>
      </w:pPr>
    </w:p>
    <w:p w14:paraId="5CFF2083" w14:textId="77777777" w:rsidR="009E45DF" w:rsidRPr="002D428D" w:rsidRDefault="009E45DF" w:rsidP="00F103F9">
      <w:pPr>
        <w:spacing w:before="0"/>
        <w:rPr>
          <w:rFonts w:eastAsia="TimesNewRomanPSMT" w:cs="Arial"/>
          <w:bCs/>
          <w:lang w:val="sr-Cyrl-RS"/>
        </w:rPr>
      </w:pPr>
    </w:p>
    <w:p w14:paraId="2E7BAB81" w14:textId="77777777" w:rsidR="002B37F9" w:rsidRPr="002D428D" w:rsidRDefault="002B37F9" w:rsidP="00F103F9">
      <w:pPr>
        <w:spacing w:before="0"/>
        <w:rPr>
          <w:rFonts w:eastAsia="TimesNewRomanPSMT" w:cs="Arial"/>
          <w:bCs/>
          <w:lang w:val="sr-Cyrl-RS"/>
        </w:rPr>
      </w:pPr>
    </w:p>
    <w:p w14:paraId="3502D3FD" w14:textId="77777777" w:rsidR="00FA7971" w:rsidRPr="002D428D" w:rsidRDefault="00FA7971" w:rsidP="00F103F9">
      <w:pPr>
        <w:spacing w:before="0"/>
        <w:rPr>
          <w:rFonts w:eastAsia="TimesNewRomanPSMT" w:cs="Arial"/>
          <w:bCs/>
          <w:lang w:val="sr-Cyrl-RS"/>
        </w:rPr>
      </w:pPr>
    </w:p>
    <w:p w14:paraId="4E3DA9B9" w14:textId="77777777" w:rsidR="00232BB6" w:rsidRPr="002D428D" w:rsidRDefault="00232BB6" w:rsidP="004629C4">
      <w:pPr>
        <w:spacing w:before="0"/>
        <w:rPr>
          <w:rFonts w:eastAsia="TimesNewRomanPSMT" w:cs="Arial"/>
          <w:bCs/>
          <w:lang w:val="sr-Cyrl-RS"/>
        </w:rPr>
      </w:pPr>
    </w:p>
    <w:p w14:paraId="1F20A0D9" w14:textId="268C24A3" w:rsidR="008D2B23" w:rsidRPr="002D428D" w:rsidRDefault="00FF7D93" w:rsidP="00FF7D93">
      <w:pPr>
        <w:pStyle w:val="KDPodnaslov1"/>
        <w:spacing w:before="0"/>
        <w:ind w:left="360"/>
        <w:rPr>
          <w:rFonts w:cs="Arial"/>
          <w:lang w:val="ru-RU"/>
        </w:rPr>
      </w:pPr>
      <w:r w:rsidRPr="002D428D">
        <w:rPr>
          <w:rFonts w:cs="Arial"/>
          <w:lang w:val="sr-Cyrl-RS"/>
        </w:rPr>
        <w:lastRenderedPageBreak/>
        <w:t>6.</w:t>
      </w:r>
      <w:r w:rsidR="003C4E60" w:rsidRPr="002D428D">
        <w:rPr>
          <w:rFonts w:cs="Arial"/>
          <w:lang w:val="sr-Cyrl-RS"/>
        </w:rPr>
        <w:t xml:space="preserve">  </w:t>
      </w:r>
      <w:r w:rsidR="008D2B23" w:rsidRPr="002D428D">
        <w:rPr>
          <w:rFonts w:cs="Arial"/>
          <w:lang w:val="ru-RU"/>
        </w:rPr>
        <w:t>УПУТСТВО ПОНУЂАЧИМА КАКО ДА САЧИНЕ ПОНУДУ</w:t>
      </w:r>
      <w:bookmarkEnd w:id="199"/>
    </w:p>
    <w:p w14:paraId="41C76DD0" w14:textId="77777777" w:rsidR="00645F72" w:rsidRPr="002D428D" w:rsidRDefault="00645F72" w:rsidP="00874F5B">
      <w:pPr>
        <w:rPr>
          <w:rFonts w:cs="Arial"/>
          <w:lang w:val="ru-RU"/>
        </w:rPr>
      </w:pPr>
    </w:p>
    <w:p w14:paraId="1ACC9B42" w14:textId="77777777" w:rsidR="008D2B23" w:rsidRPr="002D428D" w:rsidRDefault="008D2B23" w:rsidP="008D2B23">
      <w:pPr>
        <w:pStyle w:val="KDParagraf"/>
        <w:spacing w:before="0"/>
        <w:rPr>
          <w:rFonts w:cs="Arial"/>
          <w:lang w:val="ru-RU"/>
        </w:rPr>
      </w:pPr>
      <w:r w:rsidRPr="002D428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2D428D" w:rsidRDefault="008D2B23" w:rsidP="008D2B23">
      <w:pPr>
        <w:pStyle w:val="KDParagraf"/>
        <w:spacing w:before="0"/>
        <w:rPr>
          <w:rFonts w:cs="Arial"/>
          <w:lang w:val="ru-RU"/>
        </w:rPr>
      </w:pPr>
      <w:r w:rsidRPr="002D428D">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2D428D" w:rsidRDefault="008D2B23" w:rsidP="008D2B23">
      <w:pPr>
        <w:pStyle w:val="KDParagraf"/>
        <w:spacing w:before="0"/>
        <w:rPr>
          <w:rFonts w:cs="Arial"/>
          <w:lang w:val="ru-RU"/>
        </w:rPr>
      </w:pPr>
    </w:p>
    <w:p w14:paraId="104CA319" w14:textId="5F1E2D33" w:rsidR="008D2B23" w:rsidRPr="002D428D" w:rsidRDefault="008D2B23" w:rsidP="00250044">
      <w:pPr>
        <w:pStyle w:val="KDPodnaslov2"/>
        <w:numPr>
          <w:ilvl w:val="1"/>
          <w:numId w:val="21"/>
        </w:numPr>
        <w:spacing w:before="0"/>
        <w:jc w:val="both"/>
        <w:rPr>
          <w:rFonts w:cs="Arial"/>
          <w:lang w:val="ru-RU"/>
        </w:rPr>
      </w:pPr>
      <w:bookmarkStart w:id="202" w:name="_Toc441651577"/>
      <w:bookmarkStart w:id="203" w:name="_Toc442559888"/>
      <w:r w:rsidRPr="002D428D">
        <w:rPr>
          <w:rFonts w:cs="Arial"/>
          <w:lang w:val="ru-RU"/>
        </w:rPr>
        <w:t>Језик на којем понуда мора бити састављена</w:t>
      </w:r>
      <w:bookmarkEnd w:id="202"/>
      <w:bookmarkEnd w:id="203"/>
    </w:p>
    <w:p w14:paraId="6719BC4A" w14:textId="77777777" w:rsidR="008D2B23" w:rsidRPr="002D428D" w:rsidRDefault="008D2B23" w:rsidP="008D2B23">
      <w:pPr>
        <w:pStyle w:val="KDParagraf"/>
        <w:spacing w:before="0"/>
        <w:rPr>
          <w:rFonts w:cs="Arial"/>
          <w:lang w:val="ru-RU"/>
        </w:rPr>
      </w:pPr>
      <w:r w:rsidRPr="002D428D">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2D428D" w:rsidRDefault="008D2B23" w:rsidP="008D2B23">
      <w:pPr>
        <w:pStyle w:val="KDKomentar"/>
        <w:spacing w:before="0"/>
        <w:rPr>
          <w:rFonts w:cs="Arial"/>
          <w:i w:val="0"/>
          <w:color w:val="auto"/>
          <w:sz w:val="22"/>
          <w:szCs w:val="22"/>
        </w:rPr>
      </w:pPr>
      <w:r w:rsidRPr="002D428D">
        <w:rPr>
          <w:rFonts w:cs="Arial"/>
          <w:i w:val="0"/>
          <w:color w:val="auto"/>
          <w:sz w:val="22"/>
          <w:szCs w:val="22"/>
        </w:rPr>
        <w:t>Понуда са свим прилозима мора бити сачињена на српском језику.</w:t>
      </w:r>
    </w:p>
    <w:p w14:paraId="7E7EA88A" w14:textId="77777777" w:rsidR="005530DB" w:rsidRPr="002D428D" w:rsidRDefault="005530DB" w:rsidP="005530DB">
      <w:pPr>
        <w:pStyle w:val="ListParagraph"/>
        <w:spacing w:before="0"/>
        <w:ind w:left="0"/>
        <w:rPr>
          <w:rStyle w:val="StyleArial"/>
          <w:sz w:val="22"/>
          <w:szCs w:val="22"/>
          <w:lang w:val="ru-RU"/>
        </w:rPr>
      </w:pPr>
      <w:r w:rsidRPr="002D428D">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2D428D">
        <w:rPr>
          <w:rStyle w:val="StyleArial"/>
          <w:sz w:val="22"/>
          <w:szCs w:val="22"/>
          <w:lang w:val="sr-Cyrl-RS"/>
        </w:rPr>
        <w:t>/или неком другом страном језику</w:t>
      </w:r>
      <w:r w:rsidRPr="002D428D">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2D428D" w:rsidRDefault="008D2B23" w:rsidP="008D2B23">
      <w:pPr>
        <w:pStyle w:val="KDParagraf"/>
        <w:spacing w:before="0"/>
        <w:rPr>
          <w:rFonts w:cs="Arial"/>
          <w:lang w:val="ru-RU" w:eastAsia="sr-Latn-CS"/>
        </w:rPr>
      </w:pPr>
    </w:p>
    <w:p w14:paraId="7AAE78D0" w14:textId="67243086" w:rsidR="008D2B23" w:rsidRPr="002D428D" w:rsidRDefault="008D2B23" w:rsidP="00250044">
      <w:pPr>
        <w:pStyle w:val="KDPodnaslov2"/>
        <w:numPr>
          <w:ilvl w:val="1"/>
          <w:numId w:val="21"/>
        </w:numPr>
        <w:spacing w:before="0"/>
        <w:jc w:val="both"/>
        <w:rPr>
          <w:rFonts w:cs="Arial"/>
        </w:rPr>
      </w:pPr>
      <w:bookmarkStart w:id="204" w:name="_Toc441651578"/>
      <w:bookmarkStart w:id="205" w:name="_Toc442559889"/>
      <w:r w:rsidRPr="002D428D">
        <w:rPr>
          <w:rFonts w:cs="Arial"/>
        </w:rPr>
        <w:t xml:space="preserve">Начин састављања </w:t>
      </w:r>
      <w:r w:rsidR="00FC355A" w:rsidRPr="002D428D">
        <w:rPr>
          <w:rFonts w:cs="Arial"/>
        </w:rPr>
        <w:t xml:space="preserve">и подношења </w:t>
      </w:r>
      <w:r w:rsidRPr="002D428D">
        <w:rPr>
          <w:rFonts w:cs="Arial"/>
        </w:rPr>
        <w:t>понуде</w:t>
      </w:r>
      <w:bookmarkEnd w:id="204"/>
      <w:bookmarkEnd w:id="205"/>
    </w:p>
    <w:p w14:paraId="125DB65B" w14:textId="3231529C" w:rsidR="008D2B23" w:rsidRPr="002D428D" w:rsidRDefault="008D2B23" w:rsidP="008D2B23">
      <w:pPr>
        <w:pStyle w:val="KDParagraf"/>
        <w:spacing w:before="0"/>
        <w:rPr>
          <w:rFonts w:cs="Arial"/>
          <w:lang w:val="ru-RU"/>
        </w:rPr>
      </w:pPr>
      <w:r w:rsidRPr="002D428D">
        <w:rPr>
          <w:rFonts w:cs="Arial"/>
          <w:lang w:val="ru-RU"/>
        </w:rPr>
        <w:t>Понуђач је обавезан да сачини понуду тако што</w:t>
      </w:r>
      <w:r w:rsidR="00613B13" w:rsidRPr="002D428D">
        <w:rPr>
          <w:rFonts w:cs="Arial"/>
          <w:lang w:val="ru-RU"/>
        </w:rPr>
        <w:t xml:space="preserve"> Понуђач </w:t>
      </w:r>
      <w:r w:rsidRPr="002D428D">
        <w:rPr>
          <w:rFonts w:cs="Arial"/>
          <w:lang w:val="ru-RU"/>
        </w:rPr>
        <w:t>уписује тражене податке у обрасце који су саста</w:t>
      </w:r>
      <w:r w:rsidR="00613B13" w:rsidRPr="002D428D">
        <w:rPr>
          <w:rFonts w:cs="Arial"/>
          <w:lang w:val="ru-RU"/>
        </w:rPr>
        <w:t xml:space="preserve">вни део конкурсне документације </w:t>
      </w:r>
      <w:r w:rsidRPr="002D428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2D428D">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2D428D" w:rsidRDefault="008D2B23" w:rsidP="008D2B23">
      <w:pPr>
        <w:pStyle w:val="KDParagraf"/>
        <w:spacing w:before="0"/>
        <w:rPr>
          <w:rFonts w:cs="Arial"/>
          <w:lang w:val="ru-RU"/>
        </w:rPr>
      </w:pPr>
      <w:r w:rsidRPr="002D428D">
        <w:rPr>
          <w:rFonts w:cs="Arial"/>
          <w:lang w:val="ru-RU"/>
        </w:rPr>
        <w:t>Препоручује се да сви документи поднети у понуди  буду нумерисани</w:t>
      </w:r>
      <w:r w:rsidRPr="002D428D">
        <w:rPr>
          <w:rFonts w:cs="Arial"/>
          <w:lang w:val="sr-Latn-CS"/>
        </w:rPr>
        <w:t xml:space="preserve"> и</w:t>
      </w:r>
      <w:r w:rsidRPr="002D428D">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2D428D" w:rsidRDefault="008D2B23" w:rsidP="008D2B23">
      <w:pPr>
        <w:pStyle w:val="KDParagraf"/>
        <w:spacing w:before="0"/>
        <w:rPr>
          <w:rFonts w:cs="Arial"/>
          <w:lang w:val="ru-RU"/>
        </w:rPr>
      </w:pPr>
      <w:r w:rsidRPr="002D428D">
        <w:rPr>
          <w:rFonts w:cs="Arial"/>
          <w:lang w:val="ru-RU"/>
        </w:rPr>
        <w:t xml:space="preserve">Препоручује се да се нумерација поднете документације </w:t>
      </w:r>
      <w:r w:rsidR="00FC355A" w:rsidRPr="002D428D">
        <w:rPr>
          <w:rFonts w:cs="Arial"/>
          <w:lang w:val="ru-RU"/>
        </w:rPr>
        <w:t>и образац</w:t>
      </w:r>
      <w:r w:rsidR="00962DFB" w:rsidRPr="002D428D">
        <w:rPr>
          <w:rFonts w:cs="Arial"/>
          <w:lang w:val="ru-RU"/>
        </w:rPr>
        <w:t>а</w:t>
      </w:r>
      <w:r w:rsidR="00FC355A" w:rsidRPr="002D428D">
        <w:rPr>
          <w:rFonts w:cs="Arial"/>
          <w:lang w:val="ru-RU"/>
        </w:rPr>
        <w:t xml:space="preserve"> у понуди </w:t>
      </w:r>
      <w:r w:rsidRPr="002D428D">
        <w:rPr>
          <w:rFonts w:cs="Arial"/>
          <w:lang w:val="ru-RU"/>
        </w:rPr>
        <w:t>изврши на свако</w:t>
      </w:r>
      <w:r w:rsidRPr="002D428D">
        <w:rPr>
          <w:rFonts w:cs="Arial"/>
        </w:rPr>
        <w:t>j</w:t>
      </w:r>
      <w:r w:rsidRPr="002D428D">
        <w:rPr>
          <w:rFonts w:cs="Arial"/>
          <w:lang w:val="ru-RU"/>
        </w:rPr>
        <w:t xml:space="preserve"> страни на којој има текста, исписивањем </w:t>
      </w:r>
      <w:r w:rsidRPr="002D428D">
        <w:rPr>
          <w:rFonts w:cs="Arial"/>
          <w:i/>
          <w:lang w:val="ru-RU"/>
        </w:rPr>
        <w:t>“1 од н“, „2 од н“</w:t>
      </w:r>
      <w:r w:rsidRPr="002D428D">
        <w:rPr>
          <w:rFonts w:cs="Arial"/>
          <w:lang w:val="ru-RU"/>
        </w:rPr>
        <w:t xml:space="preserve"> и тако све до </w:t>
      </w:r>
      <w:r w:rsidRPr="002D428D">
        <w:rPr>
          <w:rFonts w:cs="Arial"/>
          <w:i/>
          <w:lang w:val="ru-RU"/>
        </w:rPr>
        <w:t>„н од н“</w:t>
      </w:r>
      <w:r w:rsidRPr="002D428D">
        <w:rPr>
          <w:rFonts w:cs="Arial"/>
          <w:lang w:val="ru-RU"/>
        </w:rPr>
        <w:t xml:space="preserve">, с тим да </w:t>
      </w:r>
      <w:r w:rsidRPr="002D428D">
        <w:rPr>
          <w:rFonts w:cs="Arial"/>
          <w:i/>
          <w:lang w:val="ru-RU"/>
        </w:rPr>
        <w:t>„н“</w:t>
      </w:r>
      <w:r w:rsidRPr="002D428D">
        <w:rPr>
          <w:rFonts w:cs="Arial"/>
          <w:lang w:val="ru-RU"/>
        </w:rPr>
        <w:t xml:space="preserve"> представља укупан број страна понуде.</w:t>
      </w:r>
    </w:p>
    <w:p w14:paraId="2F231A22" w14:textId="77777777" w:rsidR="008D2B23" w:rsidRPr="002D428D" w:rsidRDefault="008D2B23" w:rsidP="008D2B23">
      <w:pPr>
        <w:pStyle w:val="KDKomentar"/>
        <w:spacing w:before="0"/>
        <w:rPr>
          <w:rFonts w:cs="Arial"/>
          <w:i w:val="0"/>
          <w:color w:val="auto"/>
          <w:sz w:val="22"/>
          <w:szCs w:val="22"/>
        </w:rPr>
      </w:pPr>
      <w:r w:rsidRPr="002D428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62669ADF" w:rsidR="008D2B23" w:rsidRPr="002D428D" w:rsidRDefault="008D2B23" w:rsidP="008D2B23">
      <w:pPr>
        <w:pStyle w:val="KDParagraf"/>
        <w:spacing w:before="0"/>
        <w:rPr>
          <w:rFonts w:cs="Arial"/>
          <w:lang w:val="ru-RU"/>
        </w:rPr>
      </w:pPr>
      <w:r w:rsidRPr="002D428D">
        <w:rPr>
          <w:rFonts w:cs="Arial"/>
          <w:lang w:val="ru-RU"/>
        </w:rPr>
        <w:t xml:space="preserve">Понуђач подноси понуду у затвореној коверти или кутији, тако да се </w:t>
      </w:r>
      <w:r w:rsidR="00613B13" w:rsidRPr="002D428D">
        <w:rPr>
          <w:rFonts w:cs="Arial"/>
          <w:lang w:val="ru-RU"/>
        </w:rPr>
        <w:t>при отварању може проверити да ли је затворена, као и када</w:t>
      </w:r>
      <w:r w:rsidRPr="002D428D">
        <w:rPr>
          <w:rFonts w:cs="Arial"/>
          <w:lang w:val="ru-RU"/>
        </w:rPr>
        <w:t>, на адресу: Јавно пред</w:t>
      </w:r>
      <w:r w:rsidR="00C9019C" w:rsidRPr="002D428D">
        <w:rPr>
          <w:rFonts w:cs="Arial"/>
          <w:lang w:val="ru-RU"/>
        </w:rPr>
        <w:t>уз</w:t>
      </w:r>
      <w:r w:rsidR="00261F9C" w:rsidRPr="002D428D">
        <w:rPr>
          <w:rFonts w:cs="Arial"/>
          <w:lang w:val="ru-RU"/>
        </w:rPr>
        <w:t>еће „Електропривреда Србије“ - о</w:t>
      </w:r>
      <w:r w:rsidR="00AB4858" w:rsidRPr="002D428D">
        <w:rPr>
          <w:rFonts w:cs="Arial"/>
          <w:lang w:val="ru-RU"/>
        </w:rPr>
        <w:t>гранак ТЕ-КО Костолац, улица Николе Тесле бр.5-7, 12208 Костолац</w:t>
      </w:r>
      <w:r w:rsidRPr="002D428D">
        <w:rPr>
          <w:rFonts w:cs="Arial"/>
          <w:lang w:val="ru-RU"/>
        </w:rPr>
        <w:t xml:space="preserve"> - са назнак</w:t>
      </w:r>
      <w:r w:rsidR="00AB4858" w:rsidRPr="002D428D">
        <w:rPr>
          <w:rFonts w:cs="Arial"/>
          <w:lang w:val="ru-RU"/>
        </w:rPr>
        <w:t xml:space="preserve">ом: „Понуда за јавну набавку </w:t>
      </w:r>
      <w:r w:rsidRPr="002D428D">
        <w:rPr>
          <w:rFonts w:cs="Arial"/>
          <w:lang w:val="ru-RU"/>
        </w:rPr>
        <w:t xml:space="preserve"> </w:t>
      </w:r>
      <w:r w:rsidR="00FA26E0">
        <w:rPr>
          <w:rFonts w:cs="Arial"/>
          <w:lang w:val="ru-RU"/>
        </w:rPr>
        <w:t>ЈН/</w:t>
      </w:r>
      <w:r w:rsidR="00F60B86">
        <w:rPr>
          <w:rFonts w:cs="Arial"/>
          <w:lang w:val="ru-RU"/>
        </w:rPr>
        <w:t>3100/0122/2019</w:t>
      </w:r>
      <w:r w:rsidRPr="002D428D">
        <w:rPr>
          <w:rFonts w:cs="Arial"/>
          <w:lang w:val="ru-RU"/>
        </w:rPr>
        <w:t xml:space="preserve"> - НЕ ОТВАРАТИ“. </w:t>
      </w:r>
    </w:p>
    <w:p w14:paraId="6DA55934" w14:textId="77777777" w:rsidR="008D2B23" w:rsidRPr="002D428D" w:rsidRDefault="008D2B23" w:rsidP="008D2B23">
      <w:pPr>
        <w:pStyle w:val="KDParagraf"/>
        <w:spacing w:before="0"/>
        <w:rPr>
          <w:rFonts w:cs="Arial"/>
          <w:lang w:val="ru-RU"/>
        </w:rPr>
      </w:pPr>
      <w:r w:rsidRPr="002D428D">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2D428D" w:rsidRDefault="008D2B23" w:rsidP="008D2B23">
      <w:pPr>
        <w:pStyle w:val="KDParagraf"/>
        <w:spacing w:before="0"/>
        <w:rPr>
          <w:rFonts w:cs="Arial"/>
          <w:lang w:val="ru-RU"/>
        </w:rPr>
      </w:pPr>
      <w:r w:rsidRPr="002D428D">
        <w:rPr>
          <w:rFonts w:eastAsia="TimesNewRomanPSMT" w:cs="Arial"/>
          <w:bCs/>
          <w:lang w:val="ru-RU"/>
        </w:rPr>
        <w:t>У случају да понуду подноси група п</w:t>
      </w:r>
      <w:r w:rsidR="009B3371" w:rsidRPr="002D428D">
        <w:rPr>
          <w:rFonts w:eastAsia="TimesNewRomanPSMT" w:cs="Arial"/>
          <w:bCs/>
          <w:lang w:val="ru-RU"/>
        </w:rPr>
        <w:t xml:space="preserve">онуђача, на полеђини коверте </w:t>
      </w:r>
      <w:r w:rsidRPr="002D428D">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D428D">
        <w:rPr>
          <w:rFonts w:cs="Arial"/>
          <w:lang w:val="ru-RU"/>
        </w:rPr>
        <w:t>.</w:t>
      </w:r>
    </w:p>
    <w:p w14:paraId="309D4BF1" w14:textId="77777777" w:rsidR="00613B13" w:rsidRPr="002D428D" w:rsidRDefault="00613B13" w:rsidP="00613B13">
      <w:pPr>
        <w:pStyle w:val="KDParagraf"/>
        <w:spacing w:before="0"/>
        <w:rPr>
          <w:rFonts w:cs="Arial"/>
          <w:lang w:val="ru-RU"/>
        </w:rPr>
      </w:pPr>
      <w:r w:rsidRPr="002D428D">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2D428D">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2D428D" w:rsidRDefault="00613B13" w:rsidP="00613B13">
      <w:pPr>
        <w:pStyle w:val="KDParagraf"/>
        <w:spacing w:before="0"/>
        <w:rPr>
          <w:rFonts w:cs="Arial"/>
          <w:lang w:val="ru-RU"/>
        </w:rPr>
      </w:pPr>
      <w:r w:rsidRPr="002D428D">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D428D">
        <w:rPr>
          <w:rFonts w:cs="Arial"/>
          <w:lang w:val="sr-Cyrl-RS"/>
        </w:rPr>
        <w:t>акона</w:t>
      </w:r>
      <w:r w:rsidRPr="002D428D">
        <w:rPr>
          <w:rFonts w:cs="Arial"/>
          <w:lang w:val="ru-RU"/>
        </w:rPr>
        <w:t xml:space="preserve">. </w:t>
      </w:r>
    </w:p>
    <w:p w14:paraId="7EB1170E" w14:textId="77777777" w:rsidR="00613B13" w:rsidRPr="002D428D" w:rsidRDefault="00613B13" w:rsidP="00613B13">
      <w:pPr>
        <w:pStyle w:val="KDParagraf"/>
        <w:spacing w:before="0"/>
        <w:rPr>
          <w:rFonts w:cs="Arial"/>
          <w:lang w:val="ru-RU"/>
        </w:rPr>
      </w:pPr>
      <w:r w:rsidRPr="002D428D">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2D428D" w:rsidRDefault="00613B13" w:rsidP="00613B13">
      <w:pPr>
        <w:tabs>
          <w:tab w:val="left" w:pos="284"/>
          <w:tab w:val="left" w:pos="330"/>
        </w:tabs>
        <w:ind w:left="284"/>
        <w:rPr>
          <w:rFonts w:eastAsia="TimesNewRomanPSMT" w:cs="Arial"/>
          <w:bCs/>
          <w:lang w:val="sr-Cyrl-RS"/>
        </w:rPr>
      </w:pPr>
    </w:p>
    <w:p w14:paraId="69D295B1" w14:textId="77777777" w:rsidR="00FE4A70" w:rsidRPr="002D428D" w:rsidRDefault="00FE4A70" w:rsidP="00250044">
      <w:pPr>
        <w:pStyle w:val="KDPodnaslov2"/>
        <w:numPr>
          <w:ilvl w:val="1"/>
          <w:numId w:val="21"/>
        </w:numPr>
        <w:spacing w:before="0"/>
        <w:jc w:val="both"/>
        <w:rPr>
          <w:rFonts w:cs="Arial"/>
        </w:rPr>
      </w:pPr>
      <w:bookmarkStart w:id="206" w:name="_Toc441651579"/>
      <w:bookmarkStart w:id="207" w:name="_Toc442559890"/>
      <w:r w:rsidRPr="002D428D">
        <w:rPr>
          <w:rFonts w:cs="Arial"/>
        </w:rPr>
        <w:t>Обавезна садржина понуде</w:t>
      </w:r>
      <w:bookmarkEnd w:id="206"/>
      <w:bookmarkEnd w:id="207"/>
    </w:p>
    <w:p w14:paraId="4EC5881C" w14:textId="77777777" w:rsidR="00FE4A70" w:rsidRPr="002D428D" w:rsidRDefault="00FE4A70" w:rsidP="00FE4A70">
      <w:pPr>
        <w:pStyle w:val="KDParagraf"/>
        <w:spacing w:before="0"/>
        <w:rPr>
          <w:rFonts w:cs="Arial"/>
          <w:lang w:val="ru-RU"/>
        </w:rPr>
      </w:pPr>
      <w:r w:rsidRPr="002D428D">
        <w:rPr>
          <w:rFonts w:cs="Arial"/>
          <w:lang w:val="ru-RU" w:bidi="en-US"/>
        </w:rPr>
        <w:t>Садржину понуде, поред Обрасца понуде, чине и сви остали докази</w:t>
      </w:r>
      <w:r w:rsidRPr="002D428D">
        <w:rPr>
          <w:rFonts w:cs="Arial"/>
          <w:lang w:val="sr-Latn-RS" w:bidi="en-US"/>
        </w:rPr>
        <w:t xml:space="preserve"> </w:t>
      </w:r>
      <w:r w:rsidRPr="002D428D">
        <w:rPr>
          <w:rFonts w:cs="Arial"/>
          <w:lang w:val="ru-RU" w:bidi="en-US"/>
        </w:rPr>
        <w:t>о испуњености услова из чл. 75.и 76.</w:t>
      </w:r>
      <w:r w:rsidRPr="002D428D">
        <w:rPr>
          <w:rFonts w:cs="Arial"/>
          <w:lang w:val="ru-RU"/>
        </w:rPr>
        <w:t>Закона о јавним</w:t>
      </w:r>
      <w:r w:rsidRPr="002D428D">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2D428D">
        <w:rPr>
          <w:rFonts w:cs="Arial"/>
          <w:lang w:val="sr-Cyrl-RS" w:bidi="en-US"/>
        </w:rPr>
        <w:t xml:space="preserve"> (попуњени, потписани и печатом оверени)</w:t>
      </w:r>
      <w:r w:rsidRPr="002D428D">
        <w:rPr>
          <w:rFonts w:cs="Arial"/>
          <w:lang w:val="ru-RU" w:bidi="en-US"/>
        </w:rPr>
        <w:t xml:space="preserve"> на начин предвиђен следећим ставом ове тачке</w:t>
      </w:r>
      <w:r w:rsidRPr="002D428D">
        <w:rPr>
          <w:rFonts w:cs="Arial"/>
          <w:lang w:val="ru-RU"/>
        </w:rPr>
        <w:t>:</w:t>
      </w:r>
    </w:p>
    <w:p w14:paraId="0B0367BA" w14:textId="77777777" w:rsidR="00FE4A70" w:rsidRPr="002D428D" w:rsidRDefault="00FE4A70" w:rsidP="00FE4A70">
      <w:pPr>
        <w:pStyle w:val="KDNabrajanje"/>
        <w:tabs>
          <w:tab w:val="clear" w:pos="630"/>
          <w:tab w:val="num" w:pos="360"/>
        </w:tabs>
        <w:spacing w:before="0"/>
        <w:rPr>
          <w:rFonts w:cs="Arial"/>
        </w:rPr>
      </w:pPr>
      <w:r w:rsidRPr="002D428D">
        <w:rPr>
          <w:rFonts w:cs="Arial"/>
        </w:rPr>
        <w:t xml:space="preserve">Образац понуде </w:t>
      </w:r>
    </w:p>
    <w:p w14:paraId="1CAEFDF9" w14:textId="77777777" w:rsidR="00FE4A70" w:rsidRPr="002D428D" w:rsidRDefault="00FE4A70" w:rsidP="00FE4A70">
      <w:pPr>
        <w:pStyle w:val="KDNabrajanje"/>
        <w:tabs>
          <w:tab w:val="clear" w:pos="630"/>
          <w:tab w:val="num" w:pos="360"/>
        </w:tabs>
        <w:spacing w:before="0"/>
        <w:rPr>
          <w:rFonts w:cs="Arial"/>
        </w:rPr>
      </w:pPr>
      <w:r w:rsidRPr="002D428D">
        <w:rPr>
          <w:rFonts w:cs="Arial"/>
        </w:rPr>
        <w:t xml:space="preserve">Структура цене </w:t>
      </w:r>
    </w:p>
    <w:p w14:paraId="0052042A" w14:textId="77777777" w:rsidR="00FE4A70" w:rsidRPr="002D428D" w:rsidRDefault="00FE4A70" w:rsidP="00FE4A70">
      <w:pPr>
        <w:pStyle w:val="KDNabrajanje"/>
        <w:tabs>
          <w:tab w:val="clear" w:pos="630"/>
          <w:tab w:val="num" w:pos="360"/>
        </w:tabs>
        <w:spacing w:before="0"/>
        <w:rPr>
          <w:rFonts w:cs="Arial"/>
        </w:rPr>
      </w:pPr>
      <w:r w:rsidRPr="002D428D">
        <w:rPr>
          <w:rFonts w:cs="Arial"/>
        </w:rPr>
        <w:t>Образац трошкова припреме понуде , ако понуђач захтева надокнаду трошкова у складу са чл.88 Закона</w:t>
      </w:r>
    </w:p>
    <w:p w14:paraId="65767667" w14:textId="77777777" w:rsidR="00FE4A70" w:rsidRPr="002D428D" w:rsidRDefault="00FE4A70" w:rsidP="00FE4A70">
      <w:pPr>
        <w:pStyle w:val="KDNabrajanje"/>
        <w:tabs>
          <w:tab w:val="clear" w:pos="630"/>
          <w:tab w:val="num" w:pos="360"/>
        </w:tabs>
        <w:spacing w:before="0"/>
        <w:rPr>
          <w:rFonts w:cs="Arial"/>
        </w:rPr>
      </w:pPr>
      <w:r w:rsidRPr="002D428D">
        <w:rPr>
          <w:rFonts w:cs="Arial"/>
        </w:rPr>
        <w:t xml:space="preserve">Изјава о независној понуди </w:t>
      </w:r>
    </w:p>
    <w:p w14:paraId="0CA941A3" w14:textId="77777777" w:rsidR="00FE4A70" w:rsidRPr="002D428D" w:rsidRDefault="00FE4A70" w:rsidP="00FE4A70">
      <w:pPr>
        <w:pStyle w:val="KDNabrajanje"/>
        <w:tabs>
          <w:tab w:val="clear" w:pos="630"/>
          <w:tab w:val="num" w:pos="360"/>
        </w:tabs>
        <w:spacing w:before="0"/>
        <w:rPr>
          <w:rFonts w:cs="Arial"/>
        </w:rPr>
      </w:pPr>
      <w:r w:rsidRPr="002D428D">
        <w:rPr>
          <w:rFonts w:cs="Arial"/>
        </w:rPr>
        <w:t>Изјав</w:t>
      </w:r>
      <w:r w:rsidRPr="002D428D">
        <w:rPr>
          <w:rFonts w:cs="Arial"/>
          <w:lang w:val="sr-Cyrl-RS"/>
        </w:rPr>
        <w:t>а</w:t>
      </w:r>
      <w:r w:rsidRPr="002D428D">
        <w:rPr>
          <w:rFonts w:cs="Arial"/>
        </w:rPr>
        <w:t xml:space="preserve"> у складу са чланом 75. став 2. Закона </w:t>
      </w:r>
    </w:p>
    <w:p w14:paraId="6E87AB6C" w14:textId="50A030E3" w:rsidR="008B743B" w:rsidRPr="002D428D" w:rsidRDefault="008B743B" w:rsidP="00FE4A70">
      <w:pPr>
        <w:pStyle w:val="KDNabrajanje"/>
        <w:tabs>
          <w:tab w:val="clear" w:pos="630"/>
          <w:tab w:val="num" w:pos="360"/>
        </w:tabs>
        <w:spacing w:before="0"/>
        <w:rPr>
          <w:rFonts w:cs="Arial"/>
        </w:rPr>
      </w:pPr>
      <w:r w:rsidRPr="002D428D">
        <w:rPr>
          <w:rFonts w:cs="Arial"/>
          <w:lang w:val="sr-Cyrl-RS"/>
        </w:rPr>
        <w:t>Средства финансијског обезбеђења</w:t>
      </w:r>
    </w:p>
    <w:p w14:paraId="3D52104D" w14:textId="77777777" w:rsidR="00FE4A70" w:rsidRPr="002D428D" w:rsidRDefault="00FE4A70" w:rsidP="00FE4A70">
      <w:pPr>
        <w:pStyle w:val="KDNabrajanje"/>
        <w:tabs>
          <w:tab w:val="clear" w:pos="630"/>
          <w:tab w:val="num" w:pos="360"/>
        </w:tabs>
        <w:spacing w:before="0"/>
        <w:rPr>
          <w:rFonts w:cs="Arial"/>
        </w:rPr>
      </w:pPr>
      <w:r w:rsidRPr="002D428D">
        <w:rPr>
          <w:rFonts w:cs="Arial"/>
        </w:rPr>
        <w:t>обрасц</w:t>
      </w:r>
      <w:r w:rsidRPr="002D428D">
        <w:rPr>
          <w:rFonts w:cs="Arial"/>
          <w:lang w:val="sr-Cyrl-CS"/>
        </w:rPr>
        <w:t>и</w:t>
      </w:r>
      <w:r w:rsidRPr="002D428D">
        <w:rPr>
          <w:rFonts w:cs="Arial"/>
        </w:rPr>
        <w:t>, изјаве и доказ</w:t>
      </w:r>
      <w:r w:rsidRPr="002D428D">
        <w:rPr>
          <w:rFonts w:cs="Arial"/>
          <w:lang w:val="sr-Cyrl-CS"/>
        </w:rPr>
        <w:t>и</w:t>
      </w:r>
      <w:r w:rsidRPr="002D428D">
        <w:rPr>
          <w:rFonts w:cs="Arial"/>
        </w:rPr>
        <w:t xml:space="preserve"> одређене тачком </w:t>
      </w:r>
      <w:r w:rsidRPr="002D428D">
        <w:rPr>
          <w:rFonts w:cs="Arial"/>
          <w:lang w:val="sr-Cyrl-RS"/>
        </w:rPr>
        <w:t>6</w:t>
      </w:r>
      <w:r w:rsidRPr="002D428D">
        <w:rPr>
          <w:rFonts w:cs="Arial"/>
        </w:rPr>
        <w:t>.</w:t>
      </w:r>
      <w:r w:rsidRPr="002D428D">
        <w:rPr>
          <w:rFonts w:cs="Arial"/>
          <w:lang w:val="sr-Cyrl-CS"/>
        </w:rPr>
        <w:t>9</w:t>
      </w:r>
      <w:r w:rsidRPr="002D428D">
        <w:rPr>
          <w:rFonts w:cs="Arial"/>
        </w:rPr>
        <w:t xml:space="preserve"> или </w:t>
      </w:r>
      <w:r w:rsidRPr="002D428D">
        <w:rPr>
          <w:rFonts w:cs="Arial"/>
          <w:lang w:val="sr-Cyrl-RS"/>
        </w:rPr>
        <w:t>6</w:t>
      </w:r>
      <w:r w:rsidRPr="002D428D">
        <w:rPr>
          <w:rFonts w:cs="Arial"/>
        </w:rPr>
        <w:t>.1</w:t>
      </w:r>
      <w:r w:rsidRPr="002D428D">
        <w:rPr>
          <w:rFonts w:cs="Arial"/>
          <w:lang w:val="sr-Cyrl-CS"/>
        </w:rPr>
        <w:t>0</w:t>
      </w:r>
      <w:r w:rsidRPr="002D428D">
        <w:rPr>
          <w:rFonts w:cs="Arial"/>
        </w:rPr>
        <w:t xml:space="preserve"> овог упутства у случају да понуђач подноси понуду са подизвођачем или заједничку понуду подноси група понуђача</w:t>
      </w:r>
    </w:p>
    <w:p w14:paraId="10481F36" w14:textId="5BC80132" w:rsidR="00FE4A70" w:rsidRPr="002D428D" w:rsidRDefault="00FE4A70" w:rsidP="00FE4A70">
      <w:pPr>
        <w:pStyle w:val="KDNabrajanje"/>
        <w:tabs>
          <w:tab w:val="clear" w:pos="630"/>
          <w:tab w:val="num" w:pos="360"/>
        </w:tabs>
        <w:spacing w:before="0"/>
        <w:rPr>
          <w:rFonts w:cs="Arial"/>
        </w:rPr>
      </w:pPr>
      <w:r w:rsidRPr="002D428D">
        <w:rPr>
          <w:rFonts w:cs="Arial"/>
        </w:rPr>
        <w:t xml:space="preserve">потписан и печатом оверен „Модел уговора“ </w:t>
      </w:r>
      <w:r w:rsidRPr="002D428D">
        <w:rPr>
          <w:rFonts w:cs="Arial"/>
          <w:lang w:val="sr-Cyrl-RS"/>
        </w:rPr>
        <w:t>(пожељно је да буде попуњен)</w:t>
      </w:r>
    </w:p>
    <w:p w14:paraId="2F520B41" w14:textId="1B8599EE" w:rsidR="00FE4A70" w:rsidRPr="002D428D" w:rsidRDefault="00FE4A70" w:rsidP="00FE4A70">
      <w:pPr>
        <w:pStyle w:val="KDNabrajanje"/>
        <w:tabs>
          <w:tab w:val="clear" w:pos="630"/>
          <w:tab w:val="num" w:pos="360"/>
        </w:tabs>
        <w:spacing w:before="0"/>
        <w:rPr>
          <w:rFonts w:cs="Arial"/>
        </w:rPr>
      </w:pPr>
      <w:r w:rsidRPr="002D428D">
        <w:rPr>
          <w:rFonts w:cs="Arial"/>
        </w:rPr>
        <w:t xml:space="preserve">докази о испуњености услова </w:t>
      </w:r>
      <w:r w:rsidRPr="002D428D">
        <w:rPr>
          <w:rFonts w:cs="Arial"/>
          <w:lang w:bidi="en-US"/>
        </w:rPr>
        <w:t>из чл.</w:t>
      </w:r>
      <w:r w:rsidR="00403D5D" w:rsidRPr="002D428D">
        <w:rPr>
          <w:rFonts w:cs="Arial"/>
          <w:lang w:val="sr-Cyrl-RS" w:bidi="en-US"/>
        </w:rPr>
        <w:t>75 и</w:t>
      </w:r>
      <w:r w:rsidRPr="002D428D">
        <w:rPr>
          <w:rFonts w:cs="Arial"/>
          <w:lang w:bidi="en-US"/>
        </w:rPr>
        <w:t xml:space="preserve"> 76.</w:t>
      </w:r>
      <w:r w:rsidRPr="002D428D">
        <w:rPr>
          <w:rFonts w:cs="Arial"/>
        </w:rPr>
        <w:t xml:space="preserve"> Закона у складу са чланом 77. Закон и Одељком 4. конкурсне документације </w:t>
      </w:r>
    </w:p>
    <w:p w14:paraId="0937B5ED" w14:textId="14D44453" w:rsidR="009D2E0C" w:rsidRPr="002D428D" w:rsidRDefault="009D2E0C" w:rsidP="009D2E0C">
      <w:pPr>
        <w:pStyle w:val="KDNabrajanje"/>
        <w:numPr>
          <w:ilvl w:val="0"/>
          <w:numId w:val="0"/>
        </w:numPr>
        <w:ind w:left="284"/>
        <w:rPr>
          <w:rFonts w:cs="Arial"/>
          <w:lang w:val="sr-Cyrl-RS"/>
        </w:rPr>
      </w:pPr>
      <w:bookmarkStart w:id="208" w:name="_Toc441651580"/>
      <w:bookmarkStart w:id="209" w:name="_Toc442559891"/>
      <w:r w:rsidRPr="002D428D">
        <w:rPr>
          <w:rFonts w:cs="Arial"/>
          <w:b/>
          <w:lang w:val="sr-Cyrl-RS"/>
        </w:rPr>
        <w:t>•</w:t>
      </w:r>
      <w:r w:rsidR="0022647E">
        <w:rPr>
          <w:rFonts w:cs="Arial"/>
          <w:b/>
          <w:lang w:val="sr-Cyrl-RS"/>
        </w:rPr>
        <w:t xml:space="preserve">   </w:t>
      </w:r>
      <w:r w:rsidRPr="002D428D">
        <w:rPr>
          <w:rFonts w:cs="Arial"/>
          <w:lang w:val="sr-Cyrl-RS"/>
        </w:rPr>
        <w:t>Овлашћење за потписника (ако не потписује заступник)</w:t>
      </w:r>
    </w:p>
    <w:p w14:paraId="03B5DA2B" w14:textId="7D1678FB" w:rsidR="00AF45CE" w:rsidRPr="002D428D" w:rsidRDefault="0022647E" w:rsidP="009D2E0C">
      <w:pPr>
        <w:pStyle w:val="KDNabrajanje"/>
        <w:numPr>
          <w:ilvl w:val="0"/>
          <w:numId w:val="0"/>
        </w:numPr>
        <w:ind w:left="284"/>
        <w:rPr>
          <w:rFonts w:cs="Arial"/>
          <w:lang w:val="sr-Cyrl-RS"/>
        </w:rPr>
      </w:pPr>
      <w:r>
        <w:rPr>
          <w:rFonts w:cs="Arial"/>
          <w:lang w:val="sr-Cyrl-RS"/>
        </w:rPr>
        <w:t xml:space="preserve">•  </w:t>
      </w:r>
      <w:r w:rsidR="009D2E0C" w:rsidRPr="002D428D">
        <w:rPr>
          <w:rFonts w:cs="Arial"/>
          <w:lang w:val="sr-Cyrl-RS"/>
        </w:rPr>
        <w:t>Уколико понуду подноси група понуђача доставити и  споразум о заједничком наступању</w:t>
      </w:r>
    </w:p>
    <w:p w14:paraId="034ECF1F" w14:textId="4AD00E23" w:rsidR="008D2B23" w:rsidRPr="002D428D" w:rsidRDefault="003C4E60" w:rsidP="00B278F7">
      <w:pPr>
        <w:pStyle w:val="KDNabrajanje"/>
        <w:numPr>
          <w:ilvl w:val="0"/>
          <w:numId w:val="0"/>
        </w:numPr>
        <w:ind w:left="284"/>
        <w:rPr>
          <w:rFonts w:cs="Arial"/>
          <w:b/>
        </w:rPr>
      </w:pPr>
      <w:r w:rsidRPr="002D428D">
        <w:rPr>
          <w:rFonts w:cs="Arial"/>
          <w:b/>
          <w:lang w:val="sr-Cyrl-RS"/>
        </w:rPr>
        <w:t>П</w:t>
      </w:r>
      <w:r w:rsidRPr="002D428D">
        <w:rPr>
          <w:rFonts w:cs="Arial"/>
          <w:b/>
        </w:rPr>
        <w:t>одношење и</w:t>
      </w:r>
      <w:r w:rsidR="008D2B23" w:rsidRPr="002D428D">
        <w:rPr>
          <w:rFonts w:cs="Arial"/>
          <w:b/>
        </w:rPr>
        <w:t xml:space="preserve"> отварање понуда</w:t>
      </w:r>
      <w:bookmarkEnd w:id="208"/>
      <w:bookmarkEnd w:id="209"/>
    </w:p>
    <w:p w14:paraId="016C99E7" w14:textId="4D813C3A" w:rsidR="00FC355A" w:rsidRPr="002D428D" w:rsidRDefault="00FC355A" w:rsidP="008D2B23">
      <w:pPr>
        <w:pStyle w:val="KDParagraf"/>
        <w:spacing w:before="0"/>
        <w:rPr>
          <w:rFonts w:cs="Arial"/>
          <w:lang w:val="sr-Cyrl-CS"/>
        </w:rPr>
      </w:pPr>
      <w:r w:rsidRPr="002D428D">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D428D">
        <w:rPr>
          <w:rFonts w:cs="Arial"/>
          <w:lang w:val="sr-Cyrl-RS"/>
        </w:rPr>
        <w:t>е</w:t>
      </w:r>
      <w:r w:rsidRPr="002D428D">
        <w:rPr>
          <w:rFonts w:cs="Arial"/>
          <w:lang w:val="sr-Cyrl-CS"/>
        </w:rPr>
        <w:t>.</w:t>
      </w:r>
    </w:p>
    <w:p w14:paraId="3E58EAE4" w14:textId="77777777" w:rsidR="00FC355A" w:rsidRPr="002D428D" w:rsidRDefault="008D2B23" w:rsidP="00FC355A">
      <w:pPr>
        <w:pStyle w:val="KDParagraf"/>
        <w:spacing w:before="0"/>
        <w:rPr>
          <w:rFonts w:cs="Arial"/>
          <w:lang w:val="sr-Cyrl-CS"/>
        </w:rPr>
      </w:pPr>
      <w:r w:rsidRPr="002D428D">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622C3E3A" w:rsidR="00FC355A" w:rsidRPr="002D428D" w:rsidRDefault="00FC355A" w:rsidP="008D2B23">
      <w:pPr>
        <w:pStyle w:val="KDParagraf"/>
        <w:spacing w:before="0"/>
        <w:rPr>
          <w:rFonts w:cs="Arial"/>
          <w:lang w:val="sr-Cyrl-RS"/>
        </w:rPr>
      </w:pPr>
      <w:r w:rsidRPr="002D428D">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2D428D">
        <w:rPr>
          <w:rFonts w:cs="Arial"/>
          <w:lang w:val="sr-Cyrl-CS"/>
        </w:rPr>
        <w:t xml:space="preserve"> -</w:t>
      </w:r>
      <w:r w:rsidRPr="002D428D">
        <w:rPr>
          <w:rFonts w:cs="Arial"/>
          <w:lang w:val="ru-RU"/>
        </w:rPr>
        <w:t xml:space="preserve"> </w:t>
      </w:r>
      <w:r w:rsidR="00373035" w:rsidRPr="002D428D">
        <w:rPr>
          <w:rFonts w:cs="Arial"/>
          <w:lang w:val="sr-Cyrl-RS"/>
        </w:rPr>
        <w:t>о</w:t>
      </w:r>
      <w:r w:rsidR="00AB4858" w:rsidRPr="002D428D">
        <w:rPr>
          <w:rFonts w:cs="Arial"/>
          <w:lang w:val="sr-Cyrl-RS"/>
        </w:rPr>
        <w:t>гранак ТЕ-КО Костолац</w:t>
      </w:r>
      <w:r w:rsidR="003C4E60" w:rsidRPr="002D428D">
        <w:rPr>
          <w:rFonts w:cs="Arial"/>
          <w:lang w:val="sr-Cyrl-RS"/>
        </w:rPr>
        <w:t>,</w:t>
      </w:r>
      <w:r w:rsidR="00AB4858" w:rsidRPr="002D428D">
        <w:rPr>
          <w:rFonts w:cs="Arial"/>
          <w:lang w:val="sr-Cyrl-RS"/>
        </w:rPr>
        <w:t xml:space="preserve"> Костолац</w:t>
      </w:r>
      <w:r w:rsidR="008364F9" w:rsidRPr="002D428D">
        <w:rPr>
          <w:rFonts w:cs="Arial"/>
          <w:lang w:val="sr-Cyrl-RS"/>
        </w:rPr>
        <w:t>, улица Николе Тесле бр.</w:t>
      </w:r>
      <w:r w:rsidR="0022647E">
        <w:rPr>
          <w:rFonts w:cs="Arial"/>
          <w:lang w:val="sr-Cyrl-RS"/>
        </w:rPr>
        <w:t xml:space="preserve"> </w:t>
      </w:r>
      <w:r w:rsidR="008364F9" w:rsidRPr="002D428D">
        <w:rPr>
          <w:rFonts w:cs="Arial"/>
          <w:lang w:val="sr-Cyrl-RS"/>
        </w:rPr>
        <w:t>5-7, Сектор за комерцијалне послове, Сала за јавне набавке</w:t>
      </w:r>
      <w:r w:rsidR="00AB4858" w:rsidRPr="002D428D">
        <w:rPr>
          <w:rFonts w:cs="Arial"/>
          <w:lang w:val="sr-Cyrl-RS"/>
        </w:rPr>
        <w:t xml:space="preserve">. </w:t>
      </w:r>
    </w:p>
    <w:p w14:paraId="26081371" w14:textId="4B01F617" w:rsidR="008D2B23" w:rsidRPr="002D428D" w:rsidRDefault="008D2B23" w:rsidP="008D2B23">
      <w:pPr>
        <w:pStyle w:val="KDParagraf"/>
        <w:spacing w:before="0"/>
        <w:rPr>
          <w:rFonts w:cs="Arial"/>
          <w:lang w:val="ru-RU"/>
        </w:rPr>
      </w:pPr>
      <w:r w:rsidRPr="002D428D">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2D428D">
        <w:rPr>
          <w:rFonts w:cs="Arial"/>
          <w:lang w:val="sr-Cyrl-CS"/>
        </w:rPr>
        <w:t xml:space="preserve"> </w:t>
      </w:r>
      <w:r w:rsidR="009B3371" w:rsidRPr="002D428D">
        <w:rPr>
          <w:rFonts w:cs="Arial"/>
          <w:lang w:val="ru-RU"/>
        </w:rPr>
        <w:t>за учествовање у овом поступку (пожељно да буде издато на меморандуму понуђача)</w:t>
      </w:r>
      <w:r w:rsidRPr="002D428D">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2D428D" w:rsidRDefault="008D2B23" w:rsidP="008D2B23">
      <w:pPr>
        <w:pStyle w:val="KDParagraf"/>
        <w:spacing w:before="0"/>
        <w:rPr>
          <w:rFonts w:cs="Arial"/>
          <w:lang w:val="ru-RU"/>
        </w:rPr>
      </w:pPr>
      <w:r w:rsidRPr="002D428D">
        <w:rPr>
          <w:rFonts w:cs="Arial"/>
          <w:lang w:val="ru-RU"/>
        </w:rPr>
        <w:lastRenderedPageBreak/>
        <w:t>Комисија за јавну набавку води записник о отварању понуда у који се уносе подаци у складу са Законом.</w:t>
      </w:r>
    </w:p>
    <w:p w14:paraId="5FFD5046" w14:textId="77777777" w:rsidR="008D2B23" w:rsidRPr="002D428D" w:rsidRDefault="008D2B23" w:rsidP="008D2B23">
      <w:pPr>
        <w:pStyle w:val="KDParagraf"/>
        <w:spacing w:before="0"/>
        <w:rPr>
          <w:rFonts w:cs="Arial"/>
          <w:lang w:val="ru-RU"/>
        </w:rPr>
      </w:pPr>
      <w:r w:rsidRPr="002D428D">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2D428D" w:rsidRDefault="008D2B23" w:rsidP="008D2B23">
      <w:pPr>
        <w:pStyle w:val="KDParagraf"/>
        <w:spacing w:before="0"/>
        <w:rPr>
          <w:rFonts w:cs="Arial"/>
          <w:lang w:val="ru-RU"/>
        </w:rPr>
      </w:pPr>
      <w:r w:rsidRPr="002D428D">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2D428D" w:rsidRDefault="008D2B23" w:rsidP="008D2B23">
      <w:pPr>
        <w:pStyle w:val="KDParagraf"/>
        <w:spacing w:before="0"/>
        <w:rPr>
          <w:rFonts w:cs="Arial"/>
          <w:lang w:val="ru-RU"/>
        </w:rPr>
      </w:pPr>
    </w:p>
    <w:p w14:paraId="13A197A1" w14:textId="77777777" w:rsidR="008D2B23" w:rsidRPr="002D428D" w:rsidRDefault="008D2B23" w:rsidP="00250044">
      <w:pPr>
        <w:pStyle w:val="KDPodnaslov2"/>
        <w:numPr>
          <w:ilvl w:val="1"/>
          <w:numId w:val="21"/>
        </w:numPr>
        <w:spacing w:before="0"/>
        <w:jc w:val="both"/>
        <w:rPr>
          <w:rFonts w:cs="Arial"/>
        </w:rPr>
      </w:pPr>
      <w:bookmarkStart w:id="210" w:name="_Toc441651581"/>
      <w:bookmarkStart w:id="211" w:name="_Toc442559892"/>
      <w:r w:rsidRPr="002D428D">
        <w:rPr>
          <w:rFonts w:cs="Arial"/>
        </w:rPr>
        <w:t>Начин подношења понуде</w:t>
      </w:r>
      <w:bookmarkEnd w:id="210"/>
      <w:bookmarkEnd w:id="211"/>
    </w:p>
    <w:p w14:paraId="3942A9B8" w14:textId="77777777" w:rsidR="008D2B23" w:rsidRPr="002D428D" w:rsidRDefault="008D2B23" w:rsidP="008D2B23">
      <w:pPr>
        <w:pStyle w:val="KDParagraf"/>
        <w:spacing w:before="0"/>
        <w:rPr>
          <w:rFonts w:cs="Arial"/>
          <w:lang w:val="ru-RU"/>
        </w:rPr>
      </w:pPr>
      <w:r w:rsidRPr="002D428D">
        <w:rPr>
          <w:rFonts w:cs="Arial"/>
          <w:lang w:val="ru-RU"/>
        </w:rPr>
        <w:t>Понуђач може поднети само једну понуду.</w:t>
      </w:r>
    </w:p>
    <w:p w14:paraId="4D75D474" w14:textId="77777777" w:rsidR="008D2B23" w:rsidRPr="002D428D" w:rsidRDefault="008D2B23" w:rsidP="008D2B23">
      <w:pPr>
        <w:pStyle w:val="KDParagraf"/>
        <w:spacing w:before="0"/>
        <w:rPr>
          <w:rFonts w:cs="Arial"/>
          <w:lang w:val="ru-RU"/>
        </w:rPr>
      </w:pPr>
      <w:r w:rsidRPr="002D428D">
        <w:rPr>
          <w:rFonts w:cs="Arial"/>
          <w:lang w:val="ru-RU"/>
        </w:rPr>
        <w:t>Понуду може поднети понуђач самостално, група понуђача, као и понуђач са подизвођачем.</w:t>
      </w:r>
    </w:p>
    <w:p w14:paraId="3C645376" w14:textId="77777777" w:rsidR="008D2B23" w:rsidRPr="002D428D" w:rsidRDefault="008D2B23" w:rsidP="008D2B23">
      <w:pPr>
        <w:pStyle w:val="KDParagraf"/>
        <w:spacing w:before="0"/>
        <w:rPr>
          <w:rFonts w:cs="Arial"/>
          <w:lang w:val="ru-RU"/>
        </w:rPr>
      </w:pPr>
      <w:r w:rsidRPr="002D428D">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2D428D" w:rsidRDefault="008D2B23" w:rsidP="008D2B23">
      <w:pPr>
        <w:pStyle w:val="KDParagraf"/>
        <w:spacing w:before="0"/>
        <w:rPr>
          <w:rFonts w:cs="Arial"/>
          <w:lang w:val="ru-RU"/>
        </w:rPr>
      </w:pPr>
      <w:r w:rsidRPr="002D428D">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2D428D" w:rsidRDefault="008D2B23" w:rsidP="008D2B23">
      <w:pPr>
        <w:pStyle w:val="KDParagraf"/>
        <w:spacing w:before="0"/>
        <w:rPr>
          <w:rFonts w:cs="Arial"/>
          <w:lang w:val="ru-RU"/>
        </w:rPr>
      </w:pPr>
      <w:r w:rsidRPr="002D428D">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2D428D" w:rsidRDefault="008D2B23" w:rsidP="008D2B23">
      <w:pPr>
        <w:pStyle w:val="KDParagraf"/>
        <w:spacing w:before="0"/>
        <w:rPr>
          <w:rFonts w:cs="Arial"/>
          <w:lang w:val="ru-RU"/>
        </w:rPr>
      </w:pPr>
    </w:p>
    <w:p w14:paraId="0428236E" w14:textId="77777777" w:rsidR="008D2B23" w:rsidRPr="002D428D" w:rsidRDefault="008D2B23" w:rsidP="00250044">
      <w:pPr>
        <w:pStyle w:val="KDPodnaslov2"/>
        <w:numPr>
          <w:ilvl w:val="1"/>
          <w:numId w:val="21"/>
        </w:numPr>
        <w:spacing w:before="0"/>
        <w:jc w:val="both"/>
        <w:rPr>
          <w:rFonts w:cs="Arial"/>
        </w:rPr>
      </w:pPr>
      <w:bookmarkStart w:id="212" w:name="_Toc441651582"/>
      <w:bookmarkStart w:id="213" w:name="_Toc442559893"/>
      <w:r w:rsidRPr="002D428D">
        <w:rPr>
          <w:rFonts w:cs="Arial"/>
        </w:rPr>
        <w:t>Измена, допуна и опозив понуде</w:t>
      </w:r>
      <w:bookmarkEnd w:id="212"/>
      <w:bookmarkEnd w:id="213"/>
    </w:p>
    <w:p w14:paraId="12E3E1F2" w14:textId="46A79D91" w:rsidR="008D2B23" w:rsidRPr="002D428D" w:rsidRDefault="008D2B23" w:rsidP="008D2B23">
      <w:pPr>
        <w:pStyle w:val="KDParagraf"/>
        <w:spacing w:before="0"/>
        <w:rPr>
          <w:rFonts w:cs="Arial"/>
          <w:lang w:val="ru-RU"/>
        </w:rPr>
      </w:pPr>
      <w:r w:rsidRPr="002D428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FA26E0">
        <w:rPr>
          <w:rFonts w:cs="Arial"/>
          <w:lang w:val="ru-RU"/>
        </w:rPr>
        <w:t>ЈН/</w:t>
      </w:r>
      <w:r w:rsidR="00F60B86">
        <w:rPr>
          <w:rFonts w:cs="Arial"/>
          <w:lang w:val="ru-RU"/>
        </w:rPr>
        <w:t>3100/0122/2019</w:t>
      </w:r>
      <w:r w:rsidRPr="002D428D">
        <w:rPr>
          <w:rFonts w:cs="Arial"/>
          <w:lang w:val="ru-RU"/>
        </w:rPr>
        <w:t xml:space="preserve"> – НЕ ОТВАРАТИ“.</w:t>
      </w:r>
    </w:p>
    <w:p w14:paraId="4B5FB01E" w14:textId="7E209CC7" w:rsidR="008D2B23" w:rsidRPr="002D428D" w:rsidRDefault="008D2B23" w:rsidP="008D2B23">
      <w:pPr>
        <w:pStyle w:val="KDParagraf"/>
        <w:spacing w:before="0"/>
        <w:rPr>
          <w:rFonts w:cs="Arial"/>
          <w:lang w:val="ru-RU"/>
        </w:rPr>
      </w:pPr>
      <w:r w:rsidRPr="002D428D">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2D428D">
        <w:rPr>
          <w:rFonts w:cs="Arial"/>
          <w:lang w:val="sr-Cyrl-CS"/>
        </w:rPr>
        <w:t xml:space="preserve"> </w:t>
      </w:r>
      <w:r w:rsidRPr="002D428D">
        <w:rPr>
          <w:rFonts w:cs="Arial"/>
          <w:lang w:val="ru-RU"/>
        </w:rPr>
        <w:t>измена или допуна односи.</w:t>
      </w:r>
    </w:p>
    <w:p w14:paraId="30F4595F" w14:textId="74931DF7" w:rsidR="008D2B23" w:rsidRPr="002D428D" w:rsidRDefault="008D2B23" w:rsidP="008D2B23">
      <w:pPr>
        <w:pStyle w:val="KDParagraf"/>
        <w:spacing w:before="0"/>
        <w:rPr>
          <w:rFonts w:cs="Arial"/>
          <w:lang w:val="ru-RU"/>
        </w:rPr>
      </w:pPr>
      <w:r w:rsidRPr="002D428D">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2D428D">
        <w:rPr>
          <w:rFonts w:cs="Arial"/>
          <w:lang w:val="ru-RU"/>
        </w:rPr>
        <w:t xml:space="preserve"> </w:t>
      </w:r>
      <w:r w:rsidR="00FA26E0">
        <w:rPr>
          <w:rFonts w:cs="Arial"/>
          <w:lang w:val="ru-RU"/>
        </w:rPr>
        <w:t>ЈН/</w:t>
      </w:r>
      <w:r w:rsidR="00F60B86">
        <w:rPr>
          <w:rFonts w:cs="Arial"/>
          <w:lang w:val="ru-RU"/>
        </w:rPr>
        <w:t>3100/0122/2019</w:t>
      </w:r>
      <w:r w:rsidR="00AB4858" w:rsidRPr="002D428D">
        <w:rPr>
          <w:rFonts w:cs="Arial"/>
          <w:lang w:val="ru-RU"/>
        </w:rPr>
        <w:t xml:space="preserve"> </w:t>
      </w:r>
      <w:r w:rsidRPr="002D428D">
        <w:rPr>
          <w:rFonts w:cs="Arial"/>
          <w:lang w:val="ru-RU"/>
        </w:rPr>
        <w:t>– НЕ ОТВАРАТИ“.</w:t>
      </w:r>
    </w:p>
    <w:p w14:paraId="29156FA0" w14:textId="77777777" w:rsidR="008D2B23" w:rsidRPr="002D428D" w:rsidRDefault="008D2B23" w:rsidP="008D2B23">
      <w:pPr>
        <w:pStyle w:val="KDParagraf"/>
        <w:spacing w:before="0"/>
        <w:rPr>
          <w:rFonts w:cs="Arial"/>
          <w:lang w:val="ru-RU"/>
        </w:rPr>
      </w:pPr>
      <w:r w:rsidRPr="002D428D">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2D428D" w:rsidRDefault="008D2B23" w:rsidP="008D2B23">
      <w:pPr>
        <w:pStyle w:val="KDKomentar"/>
        <w:spacing w:before="0"/>
        <w:rPr>
          <w:rFonts w:cs="Arial"/>
          <w:i w:val="0"/>
          <w:color w:val="auto"/>
          <w:sz w:val="22"/>
          <w:szCs w:val="22"/>
        </w:rPr>
      </w:pPr>
      <w:r w:rsidRPr="002D428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2D428D">
        <w:rPr>
          <w:rFonts w:cs="Arial"/>
          <w:i w:val="0"/>
          <w:color w:val="auto"/>
          <w:sz w:val="22"/>
          <w:szCs w:val="22"/>
          <w:lang w:val="sr-Cyrl-RS"/>
        </w:rPr>
        <w:t>.</w:t>
      </w:r>
    </w:p>
    <w:p w14:paraId="4FBADC4E" w14:textId="77777777" w:rsidR="00EA6178" w:rsidRPr="002D428D" w:rsidRDefault="00EA6178" w:rsidP="008D2B23">
      <w:pPr>
        <w:pStyle w:val="KDKomentar"/>
        <w:spacing w:before="0"/>
        <w:rPr>
          <w:rFonts w:cs="Arial"/>
          <w:i w:val="0"/>
          <w:color w:val="auto"/>
          <w:sz w:val="22"/>
          <w:szCs w:val="22"/>
        </w:rPr>
      </w:pPr>
    </w:p>
    <w:p w14:paraId="4EA27FEA" w14:textId="77777777" w:rsidR="008D2B23" w:rsidRPr="002D428D" w:rsidRDefault="008D2B23" w:rsidP="00250044">
      <w:pPr>
        <w:pStyle w:val="KDPodnaslov2"/>
        <w:numPr>
          <w:ilvl w:val="1"/>
          <w:numId w:val="21"/>
        </w:numPr>
        <w:spacing w:before="0"/>
        <w:jc w:val="both"/>
        <w:rPr>
          <w:rFonts w:cs="Arial"/>
        </w:rPr>
      </w:pPr>
      <w:bookmarkStart w:id="214" w:name="_Toc441651583"/>
      <w:bookmarkStart w:id="215" w:name="_Toc442559894"/>
      <w:r w:rsidRPr="002D428D">
        <w:rPr>
          <w:rFonts w:cs="Arial"/>
          <w:lang w:val="ru-RU"/>
        </w:rPr>
        <w:t>П</w:t>
      </w:r>
      <w:r w:rsidRPr="002D428D">
        <w:rPr>
          <w:rFonts w:cs="Arial"/>
        </w:rPr>
        <w:t>артије</w:t>
      </w:r>
      <w:bookmarkEnd w:id="214"/>
      <w:bookmarkEnd w:id="215"/>
    </w:p>
    <w:p w14:paraId="4B121D35" w14:textId="77777777" w:rsidR="00FC355A" w:rsidRPr="002D428D" w:rsidRDefault="00FC355A" w:rsidP="00FC355A">
      <w:pPr>
        <w:pStyle w:val="KDParagraf"/>
        <w:spacing w:before="0"/>
        <w:rPr>
          <w:rFonts w:cs="Arial"/>
          <w:lang w:val="ru-RU"/>
        </w:rPr>
      </w:pPr>
      <w:r w:rsidRPr="002D428D">
        <w:rPr>
          <w:rFonts w:cs="Arial"/>
          <w:lang w:val="ru-RU"/>
        </w:rPr>
        <w:t>Набавка није обликована по партијама.</w:t>
      </w:r>
    </w:p>
    <w:p w14:paraId="6363CE02" w14:textId="77777777" w:rsidR="00660E4F" w:rsidRPr="002D428D" w:rsidRDefault="00660E4F" w:rsidP="008D2B23">
      <w:pPr>
        <w:spacing w:before="0"/>
        <w:rPr>
          <w:rFonts w:cs="Arial"/>
          <w:lang w:val="ru-RU"/>
        </w:rPr>
      </w:pPr>
    </w:p>
    <w:p w14:paraId="4777FBFE" w14:textId="68C8433A" w:rsidR="008D2B23" w:rsidRPr="002D428D" w:rsidRDefault="00011DCA" w:rsidP="00250044">
      <w:pPr>
        <w:pStyle w:val="KDPodnaslov2"/>
        <w:numPr>
          <w:ilvl w:val="1"/>
          <w:numId w:val="21"/>
        </w:numPr>
        <w:spacing w:before="0"/>
        <w:jc w:val="both"/>
        <w:rPr>
          <w:rFonts w:cs="Arial"/>
        </w:rPr>
      </w:pPr>
      <w:bookmarkStart w:id="216" w:name="_Toc441651584"/>
      <w:bookmarkStart w:id="217" w:name="_Toc442559895"/>
      <w:r w:rsidRPr="002D428D">
        <w:rPr>
          <w:rFonts w:cs="Arial"/>
          <w:lang w:val="sr-Cyrl-RS"/>
        </w:rPr>
        <w:t xml:space="preserve"> </w:t>
      </w:r>
      <w:r w:rsidR="008D2B23" w:rsidRPr="002D428D">
        <w:rPr>
          <w:rFonts w:cs="Arial"/>
        </w:rPr>
        <w:t>Понуда са варијантама</w:t>
      </w:r>
      <w:bookmarkEnd w:id="216"/>
      <w:bookmarkEnd w:id="217"/>
    </w:p>
    <w:p w14:paraId="610B10A5" w14:textId="77777777" w:rsidR="008D2B23" w:rsidRPr="002D428D" w:rsidRDefault="008D2B23" w:rsidP="008D2B23">
      <w:pPr>
        <w:tabs>
          <w:tab w:val="num" w:pos="993"/>
        </w:tabs>
        <w:spacing w:before="0"/>
        <w:rPr>
          <w:rFonts w:cs="Arial"/>
          <w:lang w:val="ru-RU"/>
        </w:rPr>
      </w:pPr>
      <w:r w:rsidRPr="002D428D">
        <w:rPr>
          <w:rFonts w:cs="Arial"/>
          <w:lang w:val="ru-RU"/>
        </w:rPr>
        <w:t>Понуда са варијантама није дозвољена.</w:t>
      </w:r>
    </w:p>
    <w:p w14:paraId="008A6DD3" w14:textId="77777777" w:rsidR="008D2B23" w:rsidRPr="002D428D" w:rsidRDefault="008D2B23" w:rsidP="008D2B23">
      <w:pPr>
        <w:tabs>
          <w:tab w:val="num" w:pos="993"/>
        </w:tabs>
        <w:spacing w:before="0"/>
        <w:rPr>
          <w:rFonts w:cs="Arial"/>
          <w:lang w:val="ru-RU"/>
        </w:rPr>
      </w:pPr>
    </w:p>
    <w:p w14:paraId="59A3EFFF" w14:textId="3B989CE8" w:rsidR="008D2B23" w:rsidRPr="002D428D" w:rsidRDefault="00011DCA" w:rsidP="00250044">
      <w:pPr>
        <w:pStyle w:val="KDPodnaslov2"/>
        <w:numPr>
          <w:ilvl w:val="1"/>
          <w:numId w:val="21"/>
        </w:numPr>
        <w:spacing w:before="0"/>
        <w:jc w:val="both"/>
        <w:rPr>
          <w:rFonts w:cs="Arial"/>
        </w:rPr>
      </w:pPr>
      <w:bookmarkStart w:id="218" w:name="_Toc441651585"/>
      <w:bookmarkStart w:id="219" w:name="_Toc442559896"/>
      <w:r w:rsidRPr="002D428D">
        <w:rPr>
          <w:rFonts w:cs="Arial"/>
          <w:lang w:val="sr-Cyrl-RS"/>
        </w:rPr>
        <w:t xml:space="preserve"> </w:t>
      </w:r>
      <w:r w:rsidR="008D2B23" w:rsidRPr="002D428D">
        <w:rPr>
          <w:rFonts w:cs="Arial"/>
        </w:rPr>
        <w:t>Подношење понуде са подизвођачима</w:t>
      </w:r>
      <w:bookmarkEnd w:id="218"/>
      <w:bookmarkEnd w:id="219"/>
    </w:p>
    <w:p w14:paraId="04E082B8" w14:textId="77777777" w:rsidR="00EE070C" w:rsidRPr="002D428D" w:rsidRDefault="00EE070C" w:rsidP="00EE070C">
      <w:pPr>
        <w:pStyle w:val="KDParagraf"/>
        <w:spacing w:before="0"/>
        <w:rPr>
          <w:rFonts w:cs="Arial"/>
          <w:lang w:val="ru-RU"/>
        </w:rPr>
      </w:pPr>
      <w:r w:rsidRPr="002D428D">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2D428D" w:rsidRDefault="00EE070C" w:rsidP="00EE070C">
      <w:pPr>
        <w:pStyle w:val="KDParagraf"/>
        <w:spacing w:before="0"/>
        <w:rPr>
          <w:rFonts w:cs="Arial"/>
          <w:lang w:val="ru-RU"/>
        </w:rPr>
      </w:pPr>
      <w:r w:rsidRPr="002D428D">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2D428D" w:rsidRDefault="00EE070C" w:rsidP="00EE070C">
      <w:pPr>
        <w:pStyle w:val="KDParagraf"/>
        <w:spacing w:before="0"/>
        <w:rPr>
          <w:rFonts w:cs="Arial"/>
          <w:lang w:val="ru-RU"/>
        </w:rPr>
      </w:pPr>
      <w:r w:rsidRPr="002D428D">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2D428D" w:rsidRDefault="00EE070C" w:rsidP="00EE070C">
      <w:pPr>
        <w:pStyle w:val="KDParagraf"/>
        <w:spacing w:before="0"/>
        <w:rPr>
          <w:rFonts w:cs="Arial"/>
          <w:lang w:val="ru-RU"/>
        </w:rPr>
      </w:pPr>
      <w:r w:rsidRPr="002D428D">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2D428D" w:rsidRDefault="00EE070C" w:rsidP="008D2B23">
      <w:pPr>
        <w:pStyle w:val="KDParagraf"/>
        <w:spacing w:before="0"/>
        <w:rPr>
          <w:rFonts w:cs="Arial"/>
          <w:lang w:val="sr-Cyrl-RS"/>
        </w:rPr>
      </w:pPr>
      <w:r w:rsidRPr="002D428D">
        <w:rPr>
          <w:rFonts w:cs="Arial"/>
          <w:lang w:val="sr-Cyrl-RS"/>
        </w:rPr>
        <w:t xml:space="preserve">Обавеза понуђача је да за </w:t>
      </w:r>
      <w:r w:rsidR="008D2B23" w:rsidRPr="002D428D">
        <w:rPr>
          <w:rFonts w:cs="Arial"/>
          <w:lang w:val="ru-RU"/>
        </w:rPr>
        <w:t>подизвођач</w:t>
      </w:r>
      <w:r w:rsidRPr="002D428D">
        <w:rPr>
          <w:rFonts w:cs="Arial"/>
          <w:lang w:val="sr-Cyrl-RS"/>
        </w:rPr>
        <w:t>а достави доказе о испуњености</w:t>
      </w:r>
      <w:r w:rsidR="008D2B23" w:rsidRPr="002D428D">
        <w:rPr>
          <w:rFonts w:cs="Arial"/>
          <w:lang w:val="ru-RU"/>
        </w:rPr>
        <w:t xml:space="preserve"> обавезн</w:t>
      </w:r>
      <w:r w:rsidRPr="002D428D">
        <w:rPr>
          <w:rFonts w:cs="Arial"/>
          <w:lang w:val="sr-Cyrl-RS"/>
        </w:rPr>
        <w:t>их</w:t>
      </w:r>
      <w:r w:rsidR="008D2B23" w:rsidRPr="002D428D">
        <w:rPr>
          <w:rFonts w:cs="Arial"/>
          <w:lang w:val="ru-RU"/>
        </w:rPr>
        <w:t xml:space="preserve"> услов</w:t>
      </w:r>
      <w:r w:rsidRPr="002D428D">
        <w:rPr>
          <w:rFonts w:cs="Arial"/>
          <w:lang w:val="sr-Cyrl-RS"/>
        </w:rPr>
        <w:t>а</w:t>
      </w:r>
      <w:r w:rsidR="008D2B23" w:rsidRPr="002D428D">
        <w:rPr>
          <w:rFonts w:cs="Arial"/>
          <w:lang w:val="ru-RU"/>
        </w:rPr>
        <w:t xml:space="preserve"> из члана 75. став 1. тачка 1), 2) и 4) Закона</w:t>
      </w:r>
      <w:r w:rsidRPr="002D428D">
        <w:rPr>
          <w:rFonts w:cs="Arial"/>
          <w:lang w:val="ru-RU"/>
        </w:rPr>
        <w:t xml:space="preserve"> </w:t>
      </w:r>
      <w:r w:rsidR="008D2B23" w:rsidRPr="002D428D">
        <w:rPr>
          <w:rFonts w:cs="Arial"/>
          <w:lang w:val="ru-RU"/>
        </w:rPr>
        <w:t>наведен</w:t>
      </w:r>
      <w:r w:rsidRPr="002D428D">
        <w:rPr>
          <w:rFonts w:cs="Arial"/>
          <w:lang w:val="sr-Cyrl-RS"/>
        </w:rPr>
        <w:t>их</w:t>
      </w:r>
      <w:r w:rsidR="008D2B23" w:rsidRPr="002D428D">
        <w:rPr>
          <w:rFonts w:cs="Arial"/>
          <w:lang w:val="ru-RU"/>
        </w:rPr>
        <w:t xml:space="preserve"> у одељку Услови за учешће из члана 75. и 76. Закона и Упутство како се доказује испуњеност тих услова</w:t>
      </w:r>
      <w:r w:rsidR="00D425EB" w:rsidRPr="002D428D">
        <w:rPr>
          <w:rFonts w:cs="Arial"/>
          <w:lang w:val="sr-Cyrl-CS"/>
        </w:rPr>
        <w:t xml:space="preserve">. </w:t>
      </w:r>
    </w:p>
    <w:p w14:paraId="2E7F993D" w14:textId="3811E36F" w:rsidR="008D2B23" w:rsidRPr="002D428D" w:rsidRDefault="008D2B23" w:rsidP="008D2B23">
      <w:pPr>
        <w:pStyle w:val="KDParagraf"/>
        <w:spacing w:before="0"/>
        <w:rPr>
          <w:rFonts w:cs="Arial"/>
          <w:lang w:val="ru-RU"/>
        </w:rPr>
      </w:pPr>
      <w:r w:rsidRPr="002D428D">
        <w:rPr>
          <w:rFonts w:cs="Arial"/>
          <w:lang w:val="ru-RU"/>
        </w:rPr>
        <w:t xml:space="preserve">Све обрасце у понуди потписује и оверава понуђач, изузев </w:t>
      </w:r>
      <w:r w:rsidR="00EE070C" w:rsidRPr="002D428D">
        <w:rPr>
          <w:rFonts w:cs="Arial"/>
          <w:lang w:val="sr-Cyrl-RS"/>
        </w:rPr>
        <w:t>образаца под пуном материјалном и кривичном одговорношћу,</w:t>
      </w:r>
      <w:r w:rsidRPr="002D428D">
        <w:rPr>
          <w:rFonts w:cs="Arial"/>
          <w:lang w:val="ru-RU"/>
        </w:rPr>
        <w:t>које попуњава, потписује и оверава сваки подизвођач у своје име.</w:t>
      </w:r>
    </w:p>
    <w:p w14:paraId="0F1C6421" w14:textId="77777777" w:rsidR="008D2B23" w:rsidRPr="002D428D" w:rsidRDefault="008D2B23" w:rsidP="008D2B23">
      <w:pPr>
        <w:pStyle w:val="KDParagraf"/>
        <w:spacing w:before="0"/>
        <w:rPr>
          <w:rFonts w:cs="Arial"/>
          <w:lang w:val="ru-RU"/>
        </w:rPr>
      </w:pPr>
      <w:r w:rsidRPr="002D428D">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2D428D" w:rsidRDefault="00011DCA" w:rsidP="00011DCA">
      <w:pPr>
        <w:pStyle w:val="KDParagraf"/>
        <w:spacing w:before="0"/>
        <w:rPr>
          <w:rFonts w:cs="Arial"/>
          <w:lang w:val="ru-RU"/>
        </w:rPr>
      </w:pPr>
      <w:r w:rsidRPr="002D428D">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2D428D" w:rsidRDefault="008D2B23" w:rsidP="008D2B23">
      <w:pPr>
        <w:pStyle w:val="KDParagraf"/>
        <w:spacing w:before="0"/>
        <w:rPr>
          <w:rFonts w:cs="Arial"/>
          <w:lang w:val="ru-RU" w:bidi="en-US"/>
        </w:rPr>
      </w:pPr>
    </w:p>
    <w:p w14:paraId="6F66DBEB" w14:textId="40A29446" w:rsidR="008D2B23" w:rsidRPr="002D428D" w:rsidRDefault="008D2B23" w:rsidP="00250044">
      <w:pPr>
        <w:pStyle w:val="KDPodnaslov2"/>
        <w:numPr>
          <w:ilvl w:val="1"/>
          <w:numId w:val="21"/>
        </w:numPr>
        <w:spacing w:before="0"/>
        <w:jc w:val="both"/>
        <w:rPr>
          <w:rFonts w:cs="Arial"/>
        </w:rPr>
      </w:pPr>
      <w:bookmarkStart w:id="220" w:name="_Toc441651586"/>
      <w:bookmarkStart w:id="221" w:name="_Toc442559897"/>
      <w:r w:rsidRPr="002D428D">
        <w:rPr>
          <w:rFonts w:cs="Arial"/>
        </w:rPr>
        <w:t>Подношење заједничке понуде</w:t>
      </w:r>
      <w:bookmarkEnd w:id="220"/>
      <w:bookmarkEnd w:id="221"/>
    </w:p>
    <w:p w14:paraId="580FBDF5" w14:textId="77777777" w:rsidR="008D2B23" w:rsidRPr="002D428D" w:rsidRDefault="008D2B23" w:rsidP="008D2B23">
      <w:pPr>
        <w:pStyle w:val="KDParagraf"/>
        <w:spacing w:before="0"/>
        <w:rPr>
          <w:rFonts w:cs="Arial"/>
          <w:lang w:val="ru-RU"/>
        </w:rPr>
      </w:pPr>
      <w:r w:rsidRPr="002D428D">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2D428D" w:rsidRDefault="008D2B23" w:rsidP="008D2B23">
      <w:pPr>
        <w:pStyle w:val="KDNabrajanje"/>
        <w:spacing w:before="0"/>
        <w:rPr>
          <w:rFonts w:cs="Arial"/>
        </w:rPr>
      </w:pPr>
      <w:r w:rsidRPr="002D428D">
        <w:rPr>
          <w:rFonts w:cs="Arial"/>
          <w:lang w:val="sr-Cyrl-CS"/>
        </w:rPr>
        <w:t xml:space="preserve">податке о </w:t>
      </w:r>
      <w:r w:rsidRPr="002D428D">
        <w:rPr>
          <w:rFonts w:cs="Arial"/>
        </w:rPr>
        <w:t xml:space="preserve">члану групе који ће бити </w:t>
      </w:r>
      <w:r w:rsidRPr="002D428D">
        <w:rPr>
          <w:rFonts w:cs="Arial"/>
          <w:lang w:val="sr-Cyrl-CS"/>
        </w:rPr>
        <w:t>Н</w:t>
      </w:r>
      <w:r w:rsidRPr="002D428D">
        <w:rPr>
          <w:rFonts w:cs="Arial"/>
        </w:rPr>
        <w:t xml:space="preserve">осилац посла, односно који ће поднети понуду и који ће заступати групу понуђача пред </w:t>
      </w:r>
      <w:r w:rsidRPr="002D428D">
        <w:rPr>
          <w:rFonts w:cs="Arial"/>
          <w:lang w:val="sr-Cyrl-CS"/>
        </w:rPr>
        <w:t>Н</w:t>
      </w:r>
      <w:r w:rsidRPr="002D428D">
        <w:rPr>
          <w:rFonts w:cs="Arial"/>
        </w:rPr>
        <w:t>аручиоцем;</w:t>
      </w:r>
    </w:p>
    <w:p w14:paraId="1CDD6BDE" w14:textId="77777777" w:rsidR="008D2B23" w:rsidRPr="002D428D" w:rsidRDefault="008D2B23" w:rsidP="008D2B23">
      <w:pPr>
        <w:pStyle w:val="KDNabrajanje"/>
        <w:spacing w:before="0"/>
        <w:rPr>
          <w:rFonts w:cs="Arial"/>
        </w:rPr>
      </w:pPr>
      <w:r w:rsidRPr="002D428D">
        <w:rPr>
          <w:rFonts w:cs="Arial"/>
        </w:rPr>
        <w:t>опис послова сваког од понуђача из групе понуђача у извршењу уговора.</w:t>
      </w:r>
    </w:p>
    <w:p w14:paraId="2D3C3FD5" w14:textId="26172D2F" w:rsidR="00011DCA" w:rsidRPr="002D428D" w:rsidRDefault="008D2B23" w:rsidP="008D2B23">
      <w:pPr>
        <w:pStyle w:val="KDParagraf"/>
        <w:spacing w:before="0"/>
        <w:rPr>
          <w:rFonts w:cs="Arial"/>
          <w:lang w:val="sr-Cyrl-RS"/>
        </w:rPr>
      </w:pPr>
      <w:r w:rsidRPr="002D428D">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2D428D">
        <w:rPr>
          <w:rFonts w:cs="Arial"/>
          <w:lang w:val="sr-Cyrl-RS"/>
        </w:rPr>
        <w:t>.</w:t>
      </w:r>
      <w:r w:rsidRPr="002D428D">
        <w:rPr>
          <w:rFonts w:cs="Arial"/>
          <w:lang w:val="ru-RU"/>
        </w:rPr>
        <w:t xml:space="preserve"> Услове у вези са капацитетима, у складу са чланом 76. Закона, понуђачи из групе испуњавају заједно</w:t>
      </w:r>
      <w:r w:rsidR="008364F9" w:rsidRPr="002D428D">
        <w:rPr>
          <w:rFonts w:cs="Arial"/>
          <w:lang w:val="sr-Cyrl-CS"/>
        </w:rPr>
        <w:t>, на основу достављених доказа дефинисаних конкурсном документацијом.</w:t>
      </w:r>
      <w:r w:rsidR="00D425EB" w:rsidRPr="002D428D">
        <w:rPr>
          <w:rFonts w:cs="Arial"/>
          <w:lang w:val="sr-Cyrl-CS"/>
        </w:rPr>
        <w:t xml:space="preserve">. </w:t>
      </w:r>
    </w:p>
    <w:p w14:paraId="22156AD3" w14:textId="7E22362E" w:rsidR="00011DCA" w:rsidRPr="002D428D" w:rsidRDefault="00011DCA" w:rsidP="008D2B23">
      <w:pPr>
        <w:pStyle w:val="KDParagraf"/>
        <w:spacing w:before="0"/>
        <w:rPr>
          <w:rFonts w:cs="Arial"/>
          <w:lang w:val="sr-Cyrl-RS"/>
        </w:rPr>
      </w:pPr>
      <w:r w:rsidRPr="002D428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2D428D" w:rsidRDefault="008D2B23" w:rsidP="008D2B23">
      <w:pPr>
        <w:pStyle w:val="KDParagraf"/>
        <w:spacing w:before="0"/>
        <w:rPr>
          <w:rFonts w:cs="Arial"/>
          <w:lang w:val="sr-Cyrl-RS" w:bidi="en-US"/>
        </w:rPr>
      </w:pPr>
      <w:r w:rsidRPr="002D428D">
        <w:rPr>
          <w:rFonts w:cs="Arial"/>
          <w:lang w:val="ru-RU" w:bidi="en-US"/>
        </w:rPr>
        <w:t xml:space="preserve">У случају заједничке понуде групе понуђача </w:t>
      </w:r>
      <w:r w:rsidR="00011DCA" w:rsidRPr="002D428D">
        <w:rPr>
          <w:rFonts w:cs="Arial"/>
          <w:lang w:val="sr-Cyrl-CS" w:bidi="en-US"/>
        </w:rPr>
        <w:t xml:space="preserve">обрасце под пуном материјалном и кривичном одговорношћу </w:t>
      </w:r>
      <w:r w:rsidRPr="002D428D">
        <w:rPr>
          <w:rFonts w:cs="Arial"/>
          <w:lang w:val="ru-RU" w:bidi="en-US"/>
        </w:rPr>
        <w:t>попуњава, потписује и оверава сваки члан групе понуђача у своје име.</w:t>
      </w:r>
      <w:r w:rsidR="00B20A6C" w:rsidRPr="002D428D">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2D428D" w:rsidRDefault="00011DCA" w:rsidP="008D2B23">
      <w:pPr>
        <w:pStyle w:val="KDParagraf"/>
        <w:spacing w:before="0"/>
        <w:rPr>
          <w:rFonts w:cs="Arial"/>
          <w:lang w:val="sr-Cyrl-RS" w:bidi="en-US"/>
        </w:rPr>
      </w:pPr>
      <w:r w:rsidRPr="002D428D">
        <w:rPr>
          <w:rFonts w:cs="Arial"/>
          <w:lang w:val="sr-Cyrl-RS" w:bidi="en-US"/>
        </w:rPr>
        <w:t>Понуђачи из групе понуђача одговорају неограничено солидарно према наручиоцу.</w:t>
      </w:r>
    </w:p>
    <w:p w14:paraId="6B84BF33" w14:textId="77777777" w:rsidR="00011DCA" w:rsidRPr="002D428D" w:rsidRDefault="00011DCA" w:rsidP="008D2B23">
      <w:pPr>
        <w:pStyle w:val="KDParagraf"/>
        <w:spacing w:before="0"/>
        <w:rPr>
          <w:rFonts w:cs="Arial"/>
          <w:lang w:val="sr-Cyrl-RS" w:bidi="en-US"/>
        </w:rPr>
      </w:pPr>
    </w:p>
    <w:p w14:paraId="215FEAFD" w14:textId="77777777" w:rsidR="008D2B23" w:rsidRPr="002D428D" w:rsidRDefault="008D2B23" w:rsidP="00250044">
      <w:pPr>
        <w:pStyle w:val="KDPodnaslov2"/>
        <w:numPr>
          <w:ilvl w:val="1"/>
          <w:numId w:val="21"/>
        </w:numPr>
        <w:spacing w:before="0"/>
        <w:jc w:val="both"/>
        <w:rPr>
          <w:rFonts w:cs="Arial"/>
        </w:rPr>
      </w:pPr>
      <w:bookmarkStart w:id="222" w:name="_Toc441651587"/>
      <w:bookmarkStart w:id="223" w:name="_Toc442559898"/>
      <w:r w:rsidRPr="002D428D">
        <w:rPr>
          <w:rFonts w:cs="Arial"/>
        </w:rPr>
        <w:t>Понуђена цена</w:t>
      </w:r>
      <w:bookmarkEnd w:id="222"/>
      <w:bookmarkEnd w:id="223"/>
    </w:p>
    <w:p w14:paraId="77C6A8D3" w14:textId="4C224C1D" w:rsidR="008D2B23" w:rsidRPr="002D428D" w:rsidRDefault="008D2B23" w:rsidP="008D2B23">
      <w:pPr>
        <w:pStyle w:val="KDParagraf"/>
        <w:spacing w:before="0"/>
        <w:rPr>
          <w:rFonts w:cs="Arial"/>
          <w:lang w:val="ru-RU"/>
        </w:rPr>
      </w:pPr>
      <w:r w:rsidRPr="002D428D">
        <w:rPr>
          <w:rFonts w:cs="Arial"/>
          <w:lang w:val="ru-RU"/>
        </w:rPr>
        <w:t>Цена се исказује у динарима, без пореза на додату вредност.</w:t>
      </w:r>
    </w:p>
    <w:p w14:paraId="1B479A58" w14:textId="0D1A6DC4" w:rsidR="008D2B23" w:rsidRPr="002D428D" w:rsidRDefault="008D2B23" w:rsidP="008D2B23">
      <w:pPr>
        <w:pStyle w:val="KDParagraf"/>
        <w:spacing w:before="0"/>
        <w:rPr>
          <w:rFonts w:cs="Arial"/>
          <w:lang w:val="ru-RU"/>
        </w:rPr>
      </w:pPr>
      <w:r w:rsidRPr="002D428D">
        <w:rPr>
          <w:rFonts w:cs="Arial"/>
          <w:lang w:val="ru-RU"/>
        </w:rPr>
        <w:t>У случају да у достављеној понуди није назначено да ли је понуђена цена са или без пореза</w:t>
      </w:r>
      <w:r w:rsidR="00D16608" w:rsidRPr="002D428D">
        <w:rPr>
          <w:rFonts w:cs="Arial"/>
          <w:lang w:val="sr-Cyrl-RS"/>
        </w:rPr>
        <w:t xml:space="preserve"> на додату вредност</w:t>
      </w:r>
      <w:r w:rsidRPr="002D428D">
        <w:rPr>
          <w:rFonts w:cs="Arial"/>
          <w:lang w:val="ru-RU"/>
        </w:rPr>
        <w:t>, сматраће се сагласно Закону, да је иста без пореза</w:t>
      </w:r>
      <w:r w:rsidR="00D16608" w:rsidRPr="002D428D">
        <w:rPr>
          <w:rFonts w:cs="Arial"/>
          <w:lang w:val="sr-Cyrl-RS"/>
        </w:rPr>
        <w:t xml:space="preserve"> на додату вредност</w:t>
      </w:r>
      <w:r w:rsidRPr="002D428D">
        <w:rPr>
          <w:rFonts w:cs="Arial"/>
          <w:lang w:val="ru-RU"/>
        </w:rPr>
        <w:t xml:space="preserve">. </w:t>
      </w:r>
    </w:p>
    <w:p w14:paraId="36D79626" w14:textId="77777777" w:rsidR="00011DCA" w:rsidRPr="002D428D" w:rsidRDefault="00011DCA" w:rsidP="00011DCA">
      <w:pPr>
        <w:pStyle w:val="KDParagraf"/>
        <w:spacing w:before="0"/>
        <w:rPr>
          <w:rFonts w:cs="Arial"/>
          <w:lang w:val="ru-RU"/>
        </w:rPr>
      </w:pPr>
      <w:r w:rsidRPr="002D428D">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2D428D" w:rsidRDefault="002E2F11" w:rsidP="002E2F11">
      <w:pPr>
        <w:pStyle w:val="KDParagraf"/>
        <w:spacing w:before="0"/>
        <w:rPr>
          <w:rFonts w:cs="Arial"/>
          <w:lang w:val="ru-RU"/>
        </w:rPr>
      </w:pPr>
      <w:r w:rsidRPr="002D428D">
        <w:rPr>
          <w:rFonts w:cs="Arial"/>
          <w:lang w:val="ru-RU"/>
        </w:rPr>
        <w:t>Понуда која је изражена у две валуте, сматраће се неприхватљивом.</w:t>
      </w:r>
    </w:p>
    <w:p w14:paraId="29328315" w14:textId="0FC21045" w:rsidR="002E2F11" w:rsidRPr="002D428D" w:rsidRDefault="002E2F11" w:rsidP="002E2F11">
      <w:pPr>
        <w:pStyle w:val="KDParagraf"/>
        <w:spacing w:before="0"/>
        <w:rPr>
          <w:rFonts w:cs="Arial"/>
          <w:lang w:val="ru-RU"/>
        </w:rPr>
      </w:pPr>
      <w:r w:rsidRPr="002D428D">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2D428D">
        <w:rPr>
          <w:rFonts w:cs="Arial"/>
          <w:lang w:val="ru-RU"/>
        </w:rPr>
        <w:t xml:space="preserve"> транспорта, осигурања, </w:t>
      </w:r>
      <w:r w:rsidRPr="002D428D">
        <w:rPr>
          <w:rFonts w:cs="Arial"/>
          <w:lang w:val="ru-RU"/>
        </w:rPr>
        <w:t>трошкови прибављања средстав</w:t>
      </w:r>
      <w:r w:rsidR="00C9019C" w:rsidRPr="002D428D">
        <w:rPr>
          <w:rFonts w:cs="Arial"/>
          <w:lang w:val="ru-RU"/>
        </w:rPr>
        <w:t>а финансијског обезбеђења и др.</w:t>
      </w:r>
    </w:p>
    <w:p w14:paraId="7EBB48B0" w14:textId="77777777" w:rsidR="009977EB" w:rsidRPr="002D428D" w:rsidRDefault="009977EB" w:rsidP="009977EB">
      <w:pPr>
        <w:pStyle w:val="KDParagraf"/>
        <w:spacing w:before="0"/>
        <w:rPr>
          <w:rFonts w:eastAsia="Calibri" w:cs="Arial"/>
          <w:lang w:val="ru-RU"/>
        </w:rPr>
      </w:pPr>
      <w:r w:rsidRPr="002D428D">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Default="002E2F11" w:rsidP="002E2F11">
      <w:pPr>
        <w:pStyle w:val="KDParagraf"/>
        <w:spacing w:before="0"/>
        <w:rPr>
          <w:rFonts w:cs="Arial"/>
          <w:lang w:val="ru-RU"/>
        </w:rPr>
      </w:pPr>
      <w:r w:rsidRPr="002D428D">
        <w:rPr>
          <w:rFonts w:cs="Arial"/>
          <w:lang w:val="ru-RU"/>
        </w:rPr>
        <w:t>Ако је у понуди исказана неуобичајено ниска цена, Наручилац ће поступити у складу са чланом 92. З</w:t>
      </w:r>
      <w:r w:rsidR="00D16608" w:rsidRPr="002D428D">
        <w:rPr>
          <w:rFonts w:cs="Arial"/>
          <w:lang w:val="sr-Cyrl-RS"/>
        </w:rPr>
        <w:t>акона</w:t>
      </w:r>
      <w:r w:rsidRPr="002D428D">
        <w:rPr>
          <w:rFonts w:cs="Arial"/>
          <w:lang w:val="ru-RU"/>
        </w:rPr>
        <w:t>.</w:t>
      </w:r>
    </w:p>
    <w:p w14:paraId="5BDA5D0F" w14:textId="77777777" w:rsidR="008811A4" w:rsidRPr="002D428D" w:rsidRDefault="008811A4" w:rsidP="002E2F11">
      <w:pPr>
        <w:pStyle w:val="KDParagraf"/>
        <w:spacing w:before="0"/>
        <w:rPr>
          <w:rFonts w:cs="Arial"/>
          <w:lang w:val="ru-RU"/>
        </w:rPr>
      </w:pPr>
    </w:p>
    <w:p w14:paraId="63CF14D0" w14:textId="2B381913" w:rsidR="003003F5" w:rsidRPr="002D428D" w:rsidRDefault="003003F5" w:rsidP="003003F5">
      <w:pPr>
        <w:spacing w:before="0"/>
        <w:rPr>
          <w:rFonts w:cs="Arial"/>
          <w:b/>
          <w:lang w:val="ru-RU" w:eastAsia="zh-CN"/>
        </w:rPr>
      </w:pPr>
      <w:r w:rsidRPr="002D428D">
        <w:rPr>
          <w:rFonts w:cs="Arial"/>
          <w:b/>
          <w:lang w:val="ru-RU" w:eastAsia="zh-CN"/>
        </w:rPr>
        <w:t xml:space="preserve">        6.11. Гарантни период</w:t>
      </w:r>
    </w:p>
    <w:p w14:paraId="6421A2E7" w14:textId="77777777" w:rsidR="00727595" w:rsidRDefault="00727595" w:rsidP="00727595">
      <w:pPr>
        <w:rPr>
          <w:rFonts w:cs="Arial"/>
          <w:lang w:val="ru-RU" w:eastAsia="zh-CN"/>
        </w:rPr>
      </w:pPr>
      <w:bookmarkStart w:id="224" w:name="_Toc441651588"/>
      <w:bookmarkStart w:id="225" w:name="_Toc442559899"/>
      <w:r w:rsidRPr="00C6106C">
        <w:rPr>
          <w:rFonts w:cs="Arial"/>
          <w:lang w:val="ru-RU" w:eastAsia="zh-CN"/>
        </w:rPr>
        <w:t>Гаранти период за извршене услуге мора да износи минимум 12 месеци од квалитативног и квантитативног пријема услуге.</w:t>
      </w:r>
    </w:p>
    <w:p w14:paraId="5ACF53FB" w14:textId="77777777" w:rsidR="009E42D9" w:rsidRPr="002D428D" w:rsidRDefault="009E42D9" w:rsidP="00D813FB">
      <w:pPr>
        <w:rPr>
          <w:rFonts w:eastAsia="Arial Unicode MS" w:cs="Arial"/>
          <w:b/>
          <w:bCs/>
          <w:lang w:val="sr-Cyrl-RS"/>
        </w:rPr>
      </w:pPr>
    </w:p>
    <w:p w14:paraId="10829239" w14:textId="52CAAF24" w:rsidR="00FE4A70" w:rsidRPr="002D428D" w:rsidRDefault="00FE4A70" w:rsidP="00FE4A70">
      <w:pPr>
        <w:pStyle w:val="KDPodnaslov2"/>
        <w:spacing w:before="0"/>
        <w:ind w:left="450"/>
        <w:jc w:val="both"/>
        <w:rPr>
          <w:rFonts w:cs="Arial"/>
          <w:lang w:val="ru-RU"/>
        </w:rPr>
      </w:pPr>
      <w:r w:rsidRPr="002D428D">
        <w:rPr>
          <w:rFonts w:cs="Arial"/>
          <w:lang w:val="sr-Cyrl-RS"/>
        </w:rPr>
        <w:t>6.12.</w:t>
      </w:r>
      <w:r w:rsidRPr="002D428D">
        <w:rPr>
          <w:rFonts w:cs="Arial"/>
          <w:lang w:val="ru-RU"/>
        </w:rPr>
        <w:t>Корекција цене</w:t>
      </w:r>
    </w:p>
    <w:p w14:paraId="78E6E61C" w14:textId="716B2D15" w:rsidR="00FE4A70" w:rsidRPr="002D428D" w:rsidRDefault="00056E69" w:rsidP="00FE4A70">
      <w:pPr>
        <w:pStyle w:val="KDParagraf"/>
        <w:spacing w:before="0"/>
        <w:rPr>
          <w:rFonts w:eastAsia="Calibri" w:cs="Arial"/>
          <w:szCs w:val="24"/>
          <w:lang w:val="ru-RU"/>
        </w:rPr>
      </w:pPr>
      <w:r w:rsidRPr="002D428D">
        <w:rPr>
          <w:rFonts w:eastAsia="Calibri" w:cs="Arial"/>
          <w:szCs w:val="24"/>
          <w:lang w:val="ru-RU"/>
        </w:rPr>
        <w:t>Цена је фиксна за цео уговорени период и не подлеже никаквој промени</w:t>
      </w:r>
    </w:p>
    <w:p w14:paraId="37AD6CED" w14:textId="77777777" w:rsidR="00056E69" w:rsidRPr="002D428D" w:rsidRDefault="00056E69" w:rsidP="00FE4A70">
      <w:pPr>
        <w:pStyle w:val="KDParagraf"/>
        <w:spacing w:before="0"/>
        <w:rPr>
          <w:rFonts w:eastAsia="Calibri" w:cs="Arial"/>
          <w:lang w:val="ru-RU"/>
        </w:rPr>
      </w:pPr>
    </w:p>
    <w:p w14:paraId="4D16BCB4" w14:textId="44ADDBBC" w:rsidR="00FE4A70" w:rsidRPr="002D428D" w:rsidRDefault="00FE4A70" w:rsidP="00250044">
      <w:pPr>
        <w:pStyle w:val="KDPodnaslov2"/>
        <w:numPr>
          <w:ilvl w:val="1"/>
          <w:numId w:val="22"/>
        </w:numPr>
        <w:spacing w:before="0"/>
        <w:jc w:val="both"/>
        <w:rPr>
          <w:rFonts w:cs="Arial"/>
          <w:lang w:val="sr-Cyrl-RS" w:eastAsia="ar-SA"/>
        </w:rPr>
      </w:pPr>
      <w:r w:rsidRPr="002D428D">
        <w:rPr>
          <w:rFonts w:cs="Arial"/>
          <w:lang w:val="sr-Cyrl-RS" w:eastAsia="ar-SA"/>
        </w:rPr>
        <w:t>3.</w:t>
      </w:r>
      <w:r w:rsidRPr="002D428D">
        <w:rPr>
          <w:rFonts w:cs="Arial"/>
          <w:lang w:eastAsia="ar-SA"/>
        </w:rPr>
        <w:t xml:space="preserve">Рок </w:t>
      </w:r>
      <w:r w:rsidRPr="002D428D">
        <w:rPr>
          <w:rFonts w:cs="Arial"/>
          <w:lang w:val="sr-Cyrl-RS" w:eastAsia="ar-SA"/>
        </w:rPr>
        <w:t>извршења услуга</w:t>
      </w:r>
    </w:p>
    <w:bookmarkEnd w:id="224"/>
    <w:bookmarkEnd w:id="225"/>
    <w:p w14:paraId="5CF2E917" w14:textId="1B477109" w:rsidR="00954990" w:rsidRPr="00954990" w:rsidRDefault="00954990" w:rsidP="00954990">
      <w:pPr>
        <w:tabs>
          <w:tab w:val="left" w:pos="284"/>
        </w:tabs>
        <w:spacing w:before="0"/>
        <w:ind w:right="-90"/>
        <w:rPr>
          <w:rFonts w:cs="Arial"/>
          <w:lang w:val="sr-Cyrl-CS" w:eastAsia="sr-Latn-CS"/>
        </w:rPr>
      </w:pPr>
      <w:r w:rsidRPr="00954990">
        <w:rPr>
          <w:rFonts w:cs="Arial"/>
          <w:lang w:val="sr-Cyrl-BA" w:eastAsia="sr-Latn-CS"/>
        </w:rPr>
        <w:t>У току ремонта блока Б1 20</w:t>
      </w:r>
      <w:r w:rsidRPr="00954990">
        <w:rPr>
          <w:rFonts w:cs="Arial"/>
          <w:lang w:val="sr-Latn-RS" w:eastAsia="sr-Latn-CS"/>
        </w:rPr>
        <w:t>20</w:t>
      </w:r>
      <w:r w:rsidRPr="00954990">
        <w:rPr>
          <w:rFonts w:cs="Arial"/>
          <w:lang w:val="sr-Cyrl-BA" w:eastAsia="sr-Latn-CS"/>
        </w:rPr>
        <w:t>. године</w:t>
      </w:r>
      <w:r w:rsidRPr="00954990">
        <w:rPr>
          <w:rFonts w:cs="Arial"/>
          <w:lang w:val="sr-Cyrl-RS" w:eastAsia="sr-Latn-CS"/>
        </w:rPr>
        <w:t>.</w:t>
      </w:r>
      <w:r w:rsidRPr="00954990">
        <w:rPr>
          <w:rFonts w:cs="Arial"/>
          <w:lang w:val="sr-Latn-RS" w:eastAsia="sr-Latn-CS"/>
        </w:rPr>
        <w:t xml:space="preserve"> </w:t>
      </w:r>
      <w:r w:rsidRPr="00954990">
        <w:rPr>
          <w:rFonts w:cs="Arial"/>
          <w:lang w:val="sr-Cyrl-CS" w:eastAsia="sr-Latn-CS"/>
        </w:rPr>
        <w:t xml:space="preserve">Наручилац ће благовремено обавестити Понуђача о тачном термину почетка </w:t>
      </w:r>
      <w:r w:rsidR="00405C4C">
        <w:rPr>
          <w:rFonts w:cs="Arial"/>
          <w:lang w:val="sr-Cyrl-CS" w:eastAsia="sr-Latn-CS"/>
        </w:rPr>
        <w:t>пружања услуга</w:t>
      </w:r>
      <w:r w:rsidRPr="00954990">
        <w:rPr>
          <w:rFonts w:cs="Arial"/>
          <w:lang w:val="sr-Cyrl-CS" w:eastAsia="sr-Latn-CS"/>
        </w:rPr>
        <w:t>.</w:t>
      </w:r>
    </w:p>
    <w:p w14:paraId="4E09DBB1" w14:textId="77777777" w:rsidR="00954990" w:rsidRDefault="00954990" w:rsidP="00954990">
      <w:pPr>
        <w:tabs>
          <w:tab w:val="left" w:pos="284"/>
        </w:tabs>
        <w:spacing w:before="0"/>
        <w:ind w:right="-90"/>
        <w:rPr>
          <w:rFonts w:ascii="Calibri" w:eastAsia="Calibri" w:hAnsi="Calibri" w:cs="Arial"/>
          <w:b/>
        </w:rPr>
      </w:pPr>
    </w:p>
    <w:p w14:paraId="07AEC72B" w14:textId="77777777" w:rsidR="00954990" w:rsidRDefault="00954990" w:rsidP="00954990">
      <w:pPr>
        <w:tabs>
          <w:tab w:val="left" w:pos="284"/>
        </w:tabs>
        <w:spacing w:before="0"/>
        <w:ind w:right="-90"/>
      </w:pPr>
      <w:r w:rsidRPr="00954990">
        <w:rPr>
          <w:lang w:val="sr-Cyrl-RS"/>
        </w:rPr>
        <w:t>Рок важења уговора је 1</w:t>
      </w:r>
      <w:r>
        <w:t>8</w:t>
      </w:r>
      <w:r w:rsidRPr="00954990">
        <w:rPr>
          <w:lang w:val="sr-Cyrl-RS"/>
        </w:rPr>
        <w:t xml:space="preserve"> месеци од дана од ступања уговора на снагу.</w:t>
      </w:r>
    </w:p>
    <w:p w14:paraId="12CBD21E" w14:textId="77777777" w:rsidR="00240A0B" w:rsidRDefault="00240A0B" w:rsidP="003F3297">
      <w:pPr>
        <w:pStyle w:val="KDPodnaslov2"/>
        <w:spacing w:before="0"/>
        <w:ind w:left="450"/>
        <w:jc w:val="both"/>
        <w:rPr>
          <w:rFonts w:cs="Arial"/>
          <w:lang w:val="sr-Cyrl-RS"/>
        </w:rPr>
      </w:pPr>
    </w:p>
    <w:p w14:paraId="2701A876" w14:textId="6024FD72" w:rsidR="003F3297" w:rsidRPr="002D428D" w:rsidRDefault="003F3297" w:rsidP="003F3297">
      <w:pPr>
        <w:pStyle w:val="KDPodnaslov2"/>
        <w:spacing w:before="0"/>
        <w:ind w:left="450"/>
        <w:jc w:val="both"/>
        <w:rPr>
          <w:rFonts w:cs="Arial"/>
          <w:lang w:val="ru-RU"/>
        </w:rPr>
      </w:pPr>
      <w:r w:rsidRPr="002D428D">
        <w:rPr>
          <w:rFonts w:cs="Arial"/>
          <w:lang w:val="sr-Cyrl-RS"/>
        </w:rPr>
        <w:t>6.14.</w:t>
      </w:r>
      <w:r w:rsidRPr="002D428D">
        <w:rPr>
          <w:rFonts w:cs="Arial"/>
          <w:lang w:val="ru-RU"/>
        </w:rPr>
        <w:t>Начин и услови плаћања</w:t>
      </w:r>
    </w:p>
    <w:p w14:paraId="68F9A177" w14:textId="79E33678" w:rsidR="00C221F1" w:rsidRPr="002D428D" w:rsidRDefault="00C221F1" w:rsidP="00C221F1">
      <w:pPr>
        <w:pStyle w:val="KDParagraf"/>
        <w:spacing w:before="0"/>
        <w:rPr>
          <w:rFonts w:eastAsia="Calibri" w:cs="Arial"/>
          <w:lang w:val="sr-Cyrl-RS"/>
        </w:rPr>
      </w:pPr>
      <w:bookmarkStart w:id="226" w:name="_Toc441651589"/>
      <w:bookmarkStart w:id="227" w:name="_Toc442559900"/>
      <w:r w:rsidRPr="002D428D">
        <w:rPr>
          <w:rFonts w:eastAsia="Calibri" w:cs="Arial"/>
          <w:lang w:val="sr-Cyrl-CS"/>
        </w:rPr>
        <w:t xml:space="preserve">Плаћање се врши </w:t>
      </w:r>
      <w:r w:rsidRPr="002D428D">
        <w:rPr>
          <w:rFonts w:eastAsia="Calibri" w:cs="Arial"/>
          <w:lang w:val="ru-RU"/>
        </w:rPr>
        <w:t xml:space="preserve">сукцесивно по месецима, у зависности од извршења уговорених услуга у једном месецу, у року </w:t>
      </w:r>
      <w:r w:rsidRPr="002D428D">
        <w:rPr>
          <w:rFonts w:eastAsia="Calibri" w:cs="Arial"/>
          <w:lang w:val="sr-Cyrl-RS"/>
        </w:rPr>
        <w:t>до</w:t>
      </w:r>
      <w:r w:rsidRPr="002D428D">
        <w:rPr>
          <w:rFonts w:eastAsia="Calibri" w:cs="Arial"/>
          <w:lang w:val="ru-RU"/>
        </w:rPr>
        <w:t xml:space="preserve"> 45 (словима: четрдесетпет) дана од дана пријема </w:t>
      </w:r>
      <w:r w:rsidRPr="002D428D">
        <w:rPr>
          <w:rFonts w:eastAsia="Calibri" w:cs="Arial"/>
          <w:lang w:val="sr-Cyrl-CS"/>
        </w:rPr>
        <w:t xml:space="preserve">исправног </w:t>
      </w:r>
      <w:r w:rsidRPr="002D428D">
        <w:rPr>
          <w:rFonts w:eastAsia="Calibri" w:cs="Arial"/>
          <w:lang w:val="ru-RU"/>
        </w:rPr>
        <w:t>рачуна, издатог на основу прихваћених и одобрених месечних Извештаја</w:t>
      </w:r>
      <w:r w:rsidRPr="002D428D">
        <w:rPr>
          <w:rFonts w:eastAsia="Calibri" w:cs="Arial"/>
          <w:lang w:val="sr-Cyrl-RS"/>
        </w:rPr>
        <w:t>.</w:t>
      </w:r>
    </w:p>
    <w:p w14:paraId="6D47AB48" w14:textId="565C1973" w:rsidR="005D2026" w:rsidRPr="002D428D" w:rsidRDefault="005D2026" w:rsidP="005D2026">
      <w:pPr>
        <w:pStyle w:val="KDParagraf"/>
        <w:spacing w:before="0"/>
        <w:rPr>
          <w:rFonts w:cs="Arial"/>
          <w:lang w:val="sr-Cyrl-RS"/>
        </w:rPr>
      </w:pPr>
      <w:r w:rsidRPr="002D428D">
        <w:rPr>
          <w:rFonts w:cs="Arial"/>
          <w:lang w:val="ru-RU"/>
        </w:rPr>
        <w:t xml:space="preserve">Рачун мора бити достављен на адресу </w:t>
      </w:r>
      <w:r w:rsidRPr="002D428D">
        <w:rPr>
          <w:rFonts w:cs="Arial"/>
          <w:lang w:val="sr-Cyrl-RS"/>
        </w:rPr>
        <w:t>Корисника</w:t>
      </w:r>
      <w:r w:rsidRPr="002D428D">
        <w:rPr>
          <w:rFonts w:cs="Arial"/>
          <w:lang w:val="ru-RU"/>
        </w:rPr>
        <w:t>: Јавно предузеће „Електропривреда Србије“ Београд,</w:t>
      </w:r>
      <w:r w:rsidR="0022647E">
        <w:rPr>
          <w:rFonts w:cs="Arial"/>
          <w:lang w:val="ru-RU"/>
        </w:rPr>
        <w:t xml:space="preserve"> Балканска бр. 13  - </w:t>
      </w:r>
      <w:r w:rsidRPr="002D428D">
        <w:rPr>
          <w:rFonts w:cs="Arial"/>
          <w:lang w:val="ru-RU"/>
        </w:rPr>
        <w:t xml:space="preserve"> </w:t>
      </w:r>
      <w:r w:rsidRPr="002D428D">
        <w:rPr>
          <w:rFonts w:cs="Arial"/>
          <w:lang w:val="sr-Cyrl-CS"/>
        </w:rPr>
        <w:t>огранак ТЕ-КО Костолац, улица Николе Тесле број 5-7, 12208 Костолац</w:t>
      </w:r>
      <w:r w:rsidRPr="002D428D">
        <w:rPr>
          <w:rFonts w:cs="Arial"/>
          <w:lang w:val="ru-RU"/>
        </w:rPr>
        <w:t>, ПИБ</w:t>
      </w:r>
      <w:r w:rsidRPr="002D428D">
        <w:rPr>
          <w:rFonts w:cs="Arial"/>
          <w:lang w:val="sr-Cyrl-CS"/>
        </w:rPr>
        <w:t xml:space="preserve">: </w:t>
      </w:r>
      <w:r w:rsidRPr="002D428D">
        <w:rPr>
          <w:rFonts w:cs="Arial"/>
          <w:lang w:val="ru-RU"/>
        </w:rPr>
        <w:t>103920327,  са обавезним прилозима</w:t>
      </w:r>
      <w:r w:rsidRPr="002D428D">
        <w:rPr>
          <w:rFonts w:cs="Arial"/>
          <w:lang w:val="sr-Cyrl-CS"/>
        </w:rPr>
        <w:t xml:space="preserve"> - </w:t>
      </w:r>
      <w:r w:rsidRPr="002D428D">
        <w:rPr>
          <w:rFonts w:cs="Arial"/>
          <w:lang w:val="ru-RU"/>
        </w:rPr>
        <w:t xml:space="preserve">Записник о квалитативном пријему, са читко написаним именом и презименом и потписом овлашћеног лица </w:t>
      </w:r>
      <w:r w:rsidRPr="002D428D">
        <w:rPr>
          <w:rFonts w:cs="Arial"/>
          <w:lang w:val="sr-Cyrl-RS"/>
        </w:rPr>
        <w:t>Корисника услуга.</w:t>
      </w:r>
    </w:p>
    <w:p w14:paraId="7182E3F6" w14:textId="77777777" w:rsidR="005D2026" w:rsidRPr="002D428D" w:rsidRDefault="005D2026" w:rsidP="005D2026">
      <w:pPr>
        <w:pStyle w:val="KDParagraf"/>
        <w:spacing w:before="0"/>
        <w:rPr>
          <w:rFonts w:cs="Arial"/>
          <w:lang w:val="sr-Cyrl-RS"/>
        </w:rPr>
      </w:pPr>
    </w:p>
    <w:p w14:paraId="4570497B" w14:textId="77777777" w:rsidR="005D2026" w:rsidRPr="002D428D" w:rsidRDefault="005D2026" w:rsidP="005D2026">
      <w:pPr>
        <w:pStyle w:val="KDParagraf"/>
        <w:spacing w:before="0"/>
        <w:rPr>
          <w:rFonts w:cs="Arial"/>
          <w:lang w:val="sr-Cyrl-RS"/>
        </w:rPr>
      </w:pPr>
      <w:r w:rsidRPr="002D428D">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2D428D" w:rsidRDefault="00B278F7" w:rsidP="005D2026">
      <w:pPr>
        <w:pStyle w:val="KDParagraf"/>
        <w:spacing w:before="0"/>
        <w:rPr>
          <w:rFonts w:cs="Arial"/>
          <w:lang w:val="sr-Cyrl-RS"/>
        </w:rPr>
      </w:pPr>
    </w:p>
    <w:p w14:paraId="72436A93" w14:textId="120BE3ED" w:rsidR="003F3297" w:rsidRPr="002D428D" w:rsidRDefault="003F3297" w:rsidP="003F3297">
      <w:pPr>
        <w:pStyle w:val="KDPodnaslov2"/>
        <w:spacing w:before="0"/>
        <w:ind w:left="450"/>
        <w:jc w:val="both"/>
        <w:rPr>
          <w:rFonts w:cs="Arial"/>
          <w:lang w:val="ru-RU"/>
        </w:rPr>
      </w:pPr>
      <w:r w:rsidRPr="002D428D">
        <w:rPr>
          <w:rFonts w:cs="Arial"/>
          <w:lang w:val="sr-Cyrl-RS"/>
        </w:rPr>
        <w:t>6.15.</w:t>
      </w:r>
      <w:r w:rsidRPr="002D428D">
        <w:rPr>
          <w:rFonts w:cs="Arial"/>
          <w:lang w:val="ru-RU"/>
        </w:rPr>
        <w:t>Рок важења понуде</w:t>
      </w:r>
      <w:bookmarkEnd w:id="226"/>
      <w:bookmarkEnd w:id="227"/>
    </w:p>
    <w:p w14:paraId="1F5C7228" w14:textId="77777777" w:rsidR="003F3297" w:rsidRPr="002D428D" w:rsidRDefault="003F3297" w:rsidP="003F3297">
      <w:pPr>
        <w:spacing w:before="0"/>
        <w:rPr>
          <w:rFonts w:cs="Arial"/>
          <w:lang w:val="ru-RU"/>
        </w:rPr>
      </w:pPr>
      <w:r w:rsidRPr="002D428D">
        <w:rPr>
          <w:rFonts w:cs="Arial"/>
          <w:lang w:val="ru-RU"/>
        </w:rPr>
        <w:t xml:space="preserve">Понуда мора да важи најмање 60 (словима: шездесет) дана од дана отварања понуда. </w:t>
      </w:r>
    </w:p>
    <w:p w14:paraId="3894199C" w14:textId="77777777" w:rsidR="003F3297" w:rsidRPr="002D428D" w:rsidRDefault="003F3297" w:rsidP="003F3297">
      <w:pPr>
        <w:spacing w:before="0"/>
        <w:rPr>
          <w:rFonts w:cs="Arial"/>
          <w:lang w:val="ru-RU"/>
        </w:rPr>
      </w:pPr>
      <w:r w:rsidRPr="002D428D">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2D428D" w:rsidRDefault="00AF45CE" w:rsidP="003F3297">
      <w:pPr>
        <w:spacing w:before="0"/>
        <w:rPr>
          <w:rFonts w:cs="Arial"/>
          <w:lang w:val="ru-RU"/>
        </w:rPr>
      </w:pPr>
    </w:p>
    <w:p w14:paraId="7FD464A3" w14:textId="73864605" w:rsidR="003F3297" w:rsidRPr="002D428D" w:rsidRDefault="003F3297" w:rsidP="003F3297">
      <w:pPr>
        <w:pStyle w:val="KDPodnaslov2"/>
        <w:spacing w:before="0"/>
        <w:ind w:left="450"/>
        <w:jc w:val="both"/>
        <w:rPr>
          <w:rFonts w:cs="Arial"/>
          <w:lang w:val="ru-RU"/>
        </w:rPr>
      </w:pPr>
      <w:bookmarkStart w:id="228" w:name="_Toc441651593"/>
      <w:bookmarkStart w:id="229" w:name="_Toc442559904"/>
      <w:r w:rsidRPr="002D428D">
        <w:rPr>
          <w:rFonts w:cs="Arial"/>
          <w:lang w:val="sr-Cyrl-RS"/>
        </w:rPr>
        <w:t>6.16.</w:t>
      </w:r>
      <w:r w:rsidRPr="002D428D">
        <w:rPr>
          <w:rFonts w:cs="Arial"/>
          <w:lang w:val="ru-RU"/>
        </w:rPr>
        <w:t>Средства финансијског обезбеђења</w:t>
      </w:r>
      <w:bookmarkEnd w:id="228"/>
      <w:bookmarkEnd w:id="229"/>
    </w:p>
    <w:p w14:paraId="1225C0AC" w14:textId="77777777" w:rsidR="003F3297" w:rsidRPr="002D428D" w:rsidRDefault="003F3297" w:rsidP="003F3297">
      <w:pPr>
        <w:pStyle w:val="KDParagraf"/>
        <w:spacing w:before="0"/>
        <w:rPr>
          <w:rFonts w:cs="Arial"/>
          <w:lang w:val="ru-RU"/>
        </w:rPr>
      </w:pPr>
      <w:r w:rsidRPr="002D428D">
        <w:rPr>
          <w:rFonts w:cs="Arial"/>
          <w:bCs/>
          <w:lang w:val="ru-RU"/>
        </w:rPr>
        <w:t xml:space="preserve">Наручилац користи право да захтева средстава финансијског обезбеђења </w:t>
      </w:r>
      <w:r w:rsidRPr="002D428D">
        <w:rPr>
          <w:rFonts w:cs="Arial"/>
          <w:lang w:val="ru-RU"/>
        </w:rPr>
        <w:t xml:space="preserve">којим понуђачи обезбеђују испуњење својих обавеза у </w:t>
      </w:r>
      <w:r w:rsidRPr="002D428D">
        <w:rPr>
          <w:rFonts w:cs="Arial"/>
          <w:lang w:val="sr-Cyrl-RS"/>
        </w:rPr>
        <w:t xml:space="preserve">отвореном </w:t>
      </w:r>
      <w:r w:rsidRPr="002D428D">
        <w:rPr>
          <w:rFonts w:cs="Arial"/>
          <w:lang w:val="ru-RU"/>
        </w:rPr>
        <w:t xml:space="preserve">поступку јавне набавке (достављају се уз понуду), као и испуњење својих уговорних обавеза (достављају се </w:t>
      </w:r>
      <w:r w:rsidRPr="002D428D">
        <w:rPr>
          <w:rFonts w:cs="Arial"/>
          <w:lang w:val="sr-Cyrl-RS"/>
        </w:rPr>
        <w:t>по закључењу</w:t>
      </w:r>
      <w:r w:rsidRPr="002D428D">
        <w:rPr>
          <w:rFonts w:cs="Arial"/>
          <w:lang w:val="ru-RU"/>
        </w:rPr>
        <w:t xml:space="preserve"> уговора или по и</w:t>
      </w:r>
      <w:r w:rsidRPr="002D428D">
        <w:rPr>
          <w:rFonts w:cs="Arial"/>
          <w:lang w:val="sr-Cyrl-RS"/>
        </w:rPr>
        <w:t>звршењу</w:t>
      </w:r>
      <w:r w:rsidRPr="002D428D">
        <w:rPr>
          <w:rFonts w:cs="Arial"/>
          <w:lang w:val="ru-RU"/>
        </w:rPr>
        <w:t>).</w:t>
      </w:r>
    </w:p>
    <w:p w14:paraId="4D5D38E9" w14:textId="77777777" w:rsidR="003F3297" w:rsidRPr="002D428D" w:rsidRDefault="003F3297" w:rsidP="003F3297">
      <w:pPr>
        <w:rPr>
          <w:rFonts w:eastAsia="TimesNewRomanPSMT" w:cs="Arial"/>
          <w:bCs/>
          <w:iCs/>
          <w:lang w:val="ru-RU"/>
        </w:rPr>
      </w:pPr>
      <w:r w:rsidRPr="002D428D">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2D428D" w:rsidRDefault="003F3297" w:rsidP="003F3297">
      <w:pPr>
        <w:rPr>
          <w:rFonts w:eastAsia="TimesNewRomanPSMT" w:cs="Arial"/>
          <w:bCs/>
          <w:iCs/>
          <w:lang w:val="sr-Cyrl-RS"/>
        </w:rPr>
      </w:pPr>
      <w:r w:rsidRPr="002D428D">
        <w:rPr>
          <w:rFonts w:eastAsia="TimesNewRomanPSMT" w:cs="Arial"/>
          <w:bCs/>
          <w:iCs/>
          <w:lang w:val="sr-Cyrl-RS"/>
        </w:rPr>
        <w:t>Члан групе понуђача може бити налогодавац средства финансијског обезбеђења.</w:t>
      </w:r>
    </w:p>
    <w:p w14:paraId="6C81E28D" w14:textId="77777777" w:rsidR="003F3297" w:rsidRPr="002D428D" w:rsidRDefault="003F3297" w:rsidP="003F3297">
      <w:pPr>
        <w:rPr>
          <w:rFonts w:eastAsia="TimesNewRomanPSMT" w:cs="Arial"/>
          <w:bCs/>
          <w:iCs/>
          <w:lang w:val="ru-RU"/>
        </w:rPr>
      </w:pPr>
      <w:r w:rsidRPr="002D428D">
        <w:rPr>
          <w:rFonts w:eastAsia="TimesNewRomanPSMT" w:cs="Arial"/>
          <w:bCs/>
          <w:iCs/>
          <w:lang w:val="sr-Cyrl-RS"/>
        </w:rPr>
        <w:lastRenderedPageBreak/>
        <w:t>Средства финансијског обезбеђења</w:t>
      </w:r>
      <w:r w:rsidRPr="002D428D">
        <w:rPr>
          <w:rFonts w:eastAsia="TimesNewRomanPSMT" w:cs="Arial"/>
          <w:bCs/>
          <w:iCs/>
          <w:lang w:val="ru-RU"/>
        </w:rPr>
        <w:t xml:space="preserve"> морају да буду у валути у којој је и понуда.</w:t>
      </w:r>
    </w:p>
    <w:p w14:paraId="4DDD2A91" w14:textId="77777777" w:rsidR="003F3297" w:rsidRPr="002D428D" w:rsidRDefault="003F3297" w:rsidP="003F3297">
      <w:pPr>
        <w:rPr>
          <w:rFonts w:eastAsia="TimesNewRomanPSMT" w:cs="Arial"/>
          <w:bCs/>
          <w:iCs/>
          <w:lang w:val="ru-RU"/>
        </w:rPr>
      </w:pPr>
      <w:r w:rsidRPr="002D428D">
        <w:rPr>
          <w:rFonts w:eastAsia="TimesNewRomanPSMT" w:cs="Arial"/>
          <w:bCs/>
          <w:iCs/>
          <w:lang w:val="ru-RU"/>
        </w:rPr>
        <w:t xml:space="preserve">Ако се за време трајања Уговора промене рокови за извршење уговорне обавезе, важност  </w:t>
      </w:r>
      <w:r w:rsidRPr="002D428D">
        <w:rPr>
          <w:rFonts w:eastAsia="TimesNewRomanPSMT" w:cs="Arial"/>
          <w:bCs/>
          <w:iCs/>
          <w:lang w:val="sr-Cyrl-RS"/>
        </w:rPr>
        <w:t>средства финансијског обезбеђења</w:t>
      </w:r>
      <w:r w:rsidRPr="002D428D">
        <w:rPr>
          <w:rFonts w:eastAsia="TimesNewRomanPSMT" w:cs="Arial"/>
          <w:bCs/>
          <w:iCs/>
          <w:lang w:val="ru-RU"/>
        </w:rPr>
        <w:t xml:space="preserve"> мора се продужити. </w:t>
      </w:r>
    </w:p>
    <w:p w14:paraId="1344F2F7" w14:textId="77777777" w:rsidR="00B278F7" w:rsidRPr="002D428D" w:rsidRDefault="00B278F7" w:rsidP="003F3297">
      <w:pPr>
        <w:spacing w:before="0"/>
        <w:rPr>
          <w:rFonts w:cs="Arial"/>
          <w:lang w:val="ru-RU"/>
        </w:rPr>
      </w:pPr>
    </w:p>
    <w:p w14:paraId="1A7288B0" w14:textId="77777777" w:rsidR="003F3297" w:rsidRPr="002D428D" w:rsidRDefault="003F3297" w:rsidP="003F3297">
      <w:pPr>
        <w:spacing w:before="0"/>
        <w:rPr>
          <w:rFonts w:cs="Arial"/>
          <w:lang w:val="ru-RU"/>
        </w:rPr>
      </w:pPr>
      <w:r w:rsidRPr="002D428D">
        <w:rPr>
          <w:rFonts w:cs="Arial"/>
          <w:lang w:val="ru-RU"/>
        </w:rPr>
        <w:t>Понуђач је дужан да достави следећа средства финансијског обезбеђења:</w:t>
      </w:r>
    </w:p>
    <w:p w14:paraId="7730FCF1" w14:textId="77777777" w:rsidR="005E24F0" w:rsidRPr="002D428D" w:rsidRDefault="005E24F0" w:rsidP="003F3297">
      <w:pPr>
        <w:spacing w:before="0"/>
        <w:rPr>
          <w:rFonts w:cs="Arial"/>
          <w:lang w:val="ru-RU"/>
        </w:rPr>
      </w:pPr>
    </w:p>
    <w:p w14:paraId="07065C61" w14:textId="1C3563B6" w:rsidR="003F3297" w:rsidRDefault="003F3297" w:rsidP="005944CD">
      <w:pPr>
        <w:pStyle w:val="ListParagraph"/>
        <w:spacing w:before="0" w:after="0" w:line="240" w:lineRule="auto"/>
        <w:ind w:left="0"/>
        <w:rPr>
          <w:rFonts w:ascii="Arial" w:hAnsi="Arial" w:cs="Arial"/>
          <w:b/>
          <w:u w:val="single"/>
          <w:lang w:val="ru-RU"/>
        </w:rPr>
      </w:pPr>
      <w:r w:rsidRPr="002D428D">
        <w:rPr>
          <w:rFonts w:ascii="Arial" w:hAnsi="Arial" w:cs="Arial"/>
          <w:b/>
          <w:u w:val="single"/>
          <w:lang w:val="ru-RU"/>
        </w:rPr>
        <w:t>У понуди:</w:t>
      </w:r>
    </w:p>
    <w:p w14:paraId="0E61ACB5" w14:textId="77777777" w:rsidR="00954990" w:rsidRDefault="00954990" w:rsidP="00954990">
      <w:pPr>
        <w:pStyle w:val="KDPodnaslov3"/>
        <w:keepNext w:val="0"/>
        <w:spacing w:before="0"/>
        <w:rPr>
          <w:rFonts w:eastAsia="Calibri" w:cs="Arial"/>
          <w:b/>
          <w:u w:val="single"/>
          <w:lang w:val="ru-RU"/>
        </w:rPr>
      </w:pPr>
      <w:bookmarkStart w:id="230" w:name="_Toc441651595"/>
      <w:bookmarkStart w:id="231" w:name="_Toc442559906"/>
    </w:p>
    <w:p w14:paraId="1A12AE43" w14:textId="77777777" w:rsidR="003F3297" w:rsidRPr="002D428D" w:rsidRDefault="003F3297" w:rsidP="00954990">
      <w:pPr>
        <w:pStyle w:val="KDPodnaslov3"/>
        <w:keepNext w:val="0"/>
        <w:spacing w:before="0"/>
        <w:rPr>
          <w:rFonts w:cs="Arial"/>
          <w:b/>
          <w:lang w:val="ru-RU"/>
        </w:rPr>
      </w:pPr>
      <w:r w:rsidRPr="002D428D">
        <w:rPr>
          <w:rFonts w:cs="Arial"/>
          <w:b/>
          <w:lang w:val="ru-RU"/>
        </w:rPr>
        <w:t>Меница за озбиљност понуде</w:t>
      </w:r>
      <w:bookmarkEnd w:id="230"/>
      <w:bookmarkEnd w:id="231"/>
    </w:p>
    <w:p w14:paraId="59B3FC95" w14:textId="77777777" w:rsidR="003F3297" w:rsidRPr="002D428D" w:rsidRDefault="003F3297" w:rsidP="003F3297">
      <w:pPr>
        <w:rPr>
          <w:rFonts w:cs="Arial"/>
          <w:lang w:val="ru-RU"/>
        </w:rPr>
      </w:pPr>
      <w:r w:rsidRPr="002D428D">
        <w:rPr>
          <w:rFonts w:cs="Arial"/>
          <w:lang w:val="ru-RU"/>
        </w:rPr>
        <w:t>Понуђач је обавезан да уз понуду Наручиоцу достави:</w:t>
      </w:r>
    </w:p>
    <w:p w14:paraId="68EDBB77" w14:textId="77777777" w:rsidR="003F3297" w:rsidRPr="002D428D" w:rsidRDefault="003F3297" w:rsidP="003F3297">
      <w:pPr>
        <w:rPr>
          <w:rFonts w:cs="Arial"/>
          <w:lang w:val="ru-RU"/>
        </w:rPr>
      </w:pPr>
      <w:r w:rsidRPr="002D428D">
        <w:rPr>
          <w:rFonts w:cs="Arial"/>
          <w:lang w:val="sr-Cyrl-RS"/>
        </w:rPr>
        <w:t xml:space="preserve">1) </w:t>
      </w:r>
      <w:r w:rsidRPr="002D428D">
        <w:rPr>
          <w:rFonts w:cs="Arial"/>
          <w:lang w:val="ru-RU"/>
        </w:rPr>
        <w:t xml:space="preserve">бланко сопствену меницу за озбиљност понуде која </w:t>
      </w:r>
      <w:r w:rsidRPr="002D428D">
        <w:rPr>
          <w:rFonts w:cs="Arial"/>
          <w:lang w:val="sr-Cyrl-RS"/>
        </w:rPr>
        <w:t>је</w:t>
      </w:r>
    </w:p>
    <w:p w14:paraId="033DAE2F" w14:textId="77777777" w:rsidR="003F3297" w:rsidRPr="002D428D" w:rsidRDefault="003F3297" w:rsidP="00250044">
      <w:pPr>
        <w:numPr>
          <w:ilvl w:val="0"/>
          <w:numId w:val="11"/>
        </w:numPr>
        <w:ind w:left="1710"/>
        <w:rPr>
          <w:rFonts w:cs="Arial"/>
          <w:lang w:val="ru-RU"/>
        </w:rPr>
      </w:pPr>
      <w:r w:rsidRPr="002D428D">
        <w:rPr>
          <w:rFonts w:cs="Arial"/>
          <w:lang w:val="ru-RU"/>
        </w:rPr>
        <w:t>издата са клаузулом „без протеста“ и „без извештаја“</w:t>
      </w:r>
      <w:r w:rsidRPr="002D428D">
        <w:rPr>
          <w:rFonts w:cs="Arial"/>
          <w:lang w:val="sr-Cyrl-RS"/>
        </w:rPr>
        <w:t xml:space="preserve"> </w:t>
      </w:r>
      <w:r w:rsidRPr="002D428D">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04FEE67" w14:textId="77777777" w:rsidR="003F3297" w:rsidRPr="002D428D" w:rsidRDefault="003F3297" w:rsidP="00250044">
      <w:pPr>
        <w:numPr>
          <w:ilvl w:val="0"/>
          <w:numId w:val="11"/>
        </w:numPr>
        <w:ind w:left="1710"/>
        <w:rPr>
          <w:rFonts w:cs="Arial"/>
        </w:rPr>
      </w:pPr>
      <w:r w:rsidRPr="002D428D">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D428D">
        <w:rPr>
          <w:rFonts w:cs="Arial"/>
          <w:lang w:val="sr-Cyrl-RS"/>
        </w:rPr>
        <w:t xml:space="preserve"> и 80/15</w:t>
      </w:r>
      <w:r w:rsidRPr="002D428D">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D428D">
        <w:rPr>
          <w:rFonts w:cs="Arial"/>
        </w:rPr>
        <w:t>Одлуке).</w:t>
      </w:r>
    </w:p>
    <w:p w14:paraId="4579E180" w14:textId="7A4EB837" w:rsidR="003F3297" w:rsidRPr="002D428D" w:rsidRDefault="003F3297" w:rsidP="00250044">
      <w:pPr>
        <w:numPr>
          <w:ilvl w:val="0"/>
          <w:numId w:val="11"/>
        </w:numPr>
        <w:ind w:left="1710"/>
        <w:rPr>
          <w:rFonts w:cs="Arial"/>
          <w:lang w:val="ru-RU"/>
        </w:rPr>
      </w:pPr>
      <w:r w:rsidRPr="002D428D">
        <w:rPr>
          <w:rFonts w:cs="Arial"/>
          <w:lang w:val="ru-RU"/>
        </w:rPr>
        <w:t xml:space="preserve">Менично писмо – овлашћење којим понуђач овлашћује наручиоца да може наплатити меницу  на износ од </w:t>
      </w:r>
      <w:r w:rsidR="00BE3B3E" w:rsidRPr="002D428D">
        <w:rPr>
          <w:rFonts w:cs="Arial"/>
          <w:lang w:val="ru-RU"/>
        </w:rPr>
        <w:t>5</w:t>
      </w:r>
      <w:r w:rsidRPr="002D428D">
        <w:rPr>
          <w:rFonts w:cs="Arial"/>
          <w:lang w:val="ru-RU"/>
        </w:rPr>
        <w:t xml:space="preserve">% од вредности понуде (без ПДВ-а) са роком важења минимално </w:t>
      </w:r>
      <w:r w:rsidRPr="002D428D">
        <w:rPr>
          <w:rFonts w:cs="Arial"/>
          <w:lang w:val="sr-Cyrl-RS"/>
        </w:rPr>
        <w:t>30</w:t>
      </w:r>
      <w:r w:rsidRPr="002D428D">
        <w:rPr>
          <w:rFonts w:cs="Arial"/>
          <w:lang w:val="ru-RU"/>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2D428D">
        <w:rPr>
          <w:rFonts w:cs="Arial"/>
          <w:lang w:val="sr-Cyrl-RS"/>
        </w:rPr>
        <w:t>.</w:t>
      </w:r>
      <w:r w:rsidRPr="002D428D">
        <w:rPr>
          <w:rFonts w:cs="Arial"/>
          <w:lang w:val="ru-RU"/>
        </w:rPr>
        <w:t xml:space="preserve"> </w:t>
      </w:r>
    </w:p>
    <w:p w14:paraId="6FCCD49F" w14:textId="77777777" w:rsidR="003F3297" w:rsidRPr="002D428D" w:rsidRDefault="003F3297" w:rsidP="00250044">
      <w:pPr>
        <w:numPr>
          <w:ilvl w:val="0"/>
          <w:numId w:val="11"/>
        </w:numPr>
        <w:ind w:left="1710"/>
        <w:rPr>
          <w:rFonts w:cs="Arial"/>
          <w:lang w:val="ru-RU"/>
        </w:rPr>
      </w:pPr>
      <w:r w:rsidRPr="002D428D">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005D1E6" w14:textId="77777777" w:rsidR="003F3297" w:rsidRPr="002D428D" w:rsidRDefault="003F3297" w:rsidP="003F3297">
      <w:pPr>
        <w:rPr>
          <w:rFonts w:cs="Arial"/>
          <w:lang w:val="ru-RU"/>
        </w:rPr>
      </w:pPr>
      <w:r w:rsidRPr="002D428D">
        <w:rPr>
          <w:rFonts w:cs="Arial"/>
          <w:lang w:val="sr-Cyrl-RS"/>
        </w:rPr>
        <w:t xml:space="preserve">2)  </w:t>
      </w:r>
      <w:r w:rsidRPr="002D428D">
        <w:rPr>
          <w:rFonts w:cs="Arial"/>
          <w:lang w:val="ru-RU"/>
        </w:rPr>
        <w:t xml:space="preserve">фотокопију важећег Картона депонованих потписа овлашћених лица за </w:t>
      </w:r>
      <w:r w:rsidRPr="002D428D">
        <w:rPr>
          <w:rFonts w:cs="Arial"/>
          <w:lang w:val="sr-Cyrl-RS"/>
        </w:rPr>
        <w:t xml:space="preserve">  </w:t>
      </w:r>
      <w:r w:rsidRPr="002D428D">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521B08" w14:textId="77777777" w:rsidR="003F3297" w:rsidRPr="002D428D" w:rsidRDefault="003F3297" w:rsidP="003F3297">
      <w:pPr>
        <w:rPr>
          <w:rFonts w:cs="Arial"/>
          <w:lang w:val="ru-RU"/>
        </w:rPr>
      </w:pPr>
      <w:r w:rsidRPr="002D428D">
        <w:rPr>
          <w:rFonts w:cs="Arial"/>
          <w:lang w:val="sr-Cyrl-RS"/>
        </w:rPr>
        <w:t xml:space="preserve">3)  </w:t>
      </w:r>
      <w:r w:rsidRPr="002D428D">
        <w:rPr>
          <w:rFonts w:cs="Arial"/>
          <w:lang w:val="ru-RU"/>
        </w:rPr>
        <w:t>фотокопију ОП обрасца.</w:t>
      </w:r>
    </w:p>
    <w:p w14:paraId="5AE3B767" w14:textId="77777777" w:rsidR="003F3297" w:rsidRPr="002D428D" w:rsidRDefault="003F3297" w:rsidP="003F3297">
      <w:pPr>
        <w:rPr>
          <w:rFonts w:cs="Arial"/>
          <w:lang w:val="ru-RU"/>
        </w:rPr>
      </w:pPr>
      <w:r w:rsidRPr="002D428D">
        <w:rPr>
          <w:rFonts w:cs="Arial"/>
          <w:lang w:val="sr-Cyrl-RS"/>
        </w:rPr>
        <w:t xml:space="preserve">4) </w:t>
      </w:r>
      <w:r w:rsidRPr="002D428D">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FFDEC7" w14:textId="6DE5E7DD" w:rsidR="003F3297" w:rsidRPr="002D428D" w:rsidRDefault="003F3297" w:rsidP="003F3297">
      <w:pPr>
        <w:rPr>
          <w:rFonts w:cs="Arial"/>
          <w:lang w:val="ru-RU"/>
        </w:rPr>
      </w:pPr>
      <w:r w:rsidRPr="002D428D">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F127BDE" w14:textId="77777777" w:rsidR="003F3297" w:rsidRPr="002D428D" w:rsidRDefault="003F3297" w:rsidP="003F3297">
      <w:pPr>
        <w:rPr>
          <w:rFonts w:cs="Arial"/>
          <w:lang w:val="ru-RU"/>
        </w:rPr>
      </w:pPr>
      <w:r w:rsidRPr="002D428D">
        <w:rPr>
          <w:rFonts w:cs="Arial"/>
          <w:lang w:val="ru-RU"/>
        </w:rPr>
        <w:t>Меница ће бити враћена Пр</w:t>
      </w:r>
      <w:r w:rsidRPr="002D428D">
        <w:rPr>
          <w:rFonts w:cs="Arial"/>
          <w:lang w:val="sr-Cyrl-RS"/>
        </w:rPr>
        <w:t>ужаоцу</w:t>
      </w:r>
      <w:r w:rsidRPr="002D428D">
        <w:rPr>
          <w:rFonts w:cs="Arial"/>
          <w:lang w:val="ru-RU"/>
        </w:rPr>
        <w:t xml:space="preserve"> у року од осам дана од дана предаје К</w:t>
      </w:r>
      <w:r w:rsidRPr="002D428D">
        <w:rPr>
          <w:rFonts w:cs="Arial"/>
          <w:lang w:val="sr-Cyrl-RS"/>
        </w:rPr>
        <w:t>ориснику</w:t>
      </w:r>
      <w:r w:rsidRPr="002D428D">
        <w:rPr>
          <w:rFonts w:cs="Arial"/>
          <w:lang w:val="ru-RU"/>
        </w:rPr>
        <w:t xml:space="preserve"> средства финансијског обезбеђења која су захтевана у закљученом уговору.</w:t>
      </w:r>
    </w:p>
    <w:p w14:paraId="7326CBFC" w14:textId="77777777" w:rsidR="003F3297" w:rsidRPr="002D428D" w:rsidRDefault="003F3297" w:rsidP="003F3297">
      <w:pPr>
        <w:rPr>
          <w:rFonts w:cs="Arial"/>
          <w:lang w:val="ru-RU"/>
        </w:rPr>
      </w:pPr>
      <w:r w:rsidRPr="002D428D">
        <w:rPr>
          <w:rFonts w:cs="Arial"/>
          <w:lang w:val="ru-RU"/>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E8F62BA" w14:textId="5E9DA663" w:rsidR="003F3297" w:rsidRPr="002D428D" w:rsidRDefault="003F3297" w:rsidP="005944CD">
      <w:pPr>
        <w:rPr>
          <w:rFonts w:cs="Arial"/>
          <w:lang w:val="ru-RU"/>
        </w:rPr>
      </w:pPr>
      <w:r w:rsidRPr="002D428D">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9F163C3" w14:textId="77777777" w:rsidR="005E24F0" w:rsidRPr="002D428D" w:rsidRDefault="005E24F0" w:rsidP="005944CD">
      <w:pPr>
        <w:rPr>
          <w:rFonts w:cs="Arial"/>
          <w:lang w:val="ru-RU"/>
        </w:rPr>
      </w:pPr>
    </w:p>
    <w:p w14:paraId="3DC16401" w14:textId="75C0F649" w:rsidR="003F3297" w:rsidRPr="002D428D" w:rsidRDefault="003F3297" w:rsidP="003F3297">
      <w:pPr>
        <w:pStyle w:val="ListParagraph"/>
        <w:spacing w:before="0" w:after="0" w:line="240" w:lineRule="auto"/>
        <w:ind w:left="0"/>
        <w:rPr>
          <w:rFonts w:ascii="Arial" w:hAnsi="Arial" w:cs="Arial"/>
          <w:b/>
          <w:u w:val="single"/>
          <w:lang w:val="ru-RU"/>
        </w:rPr>
      </w:pPr>
      <w:r w:rsidRPr="002D428D">
        <w:rPr>
          <w:rFonts w:ascii="Arial" w:hAnsi="Arial" w:cs="Arial"/>
          <w:b/>
          <w:u w:val="single"/>
          <w:lang w:val="ru-RU"/>
        </w:rPr>
        <w:t xml:space="preserve">У </w:t>
      </w:r>
      <w:r w:rsidR="00176BE1" w:rsidRPr="002D428D">
        <w:rPr>
          <w:rFonts w:ascii="Arial" w:hAnsi="Arial" w:cs="Arial"/>
          <w:b/>
          <w:u w:val="single"/>
          <w:lang w:val="sr-Cyrl-RS"/>
        </w:rPr>
        <w:t>тренутку</w:t>
      </w:r>
      <w:r w:rsidRPr="002D428D">
        <w:rPr>
          <w:rFonts w:ascii="Arial" w:hAnsi="Arial" w:cs="Arial"/>
          <w:b/>
          <w:u w:val="single"/>
          <w:lang w:val="ru-RU"/>
        </w:rPr>
        <w:t xml:space="preserve"> закључења Уговора</w:t>
      </w:r>
    </w:p>
    <w:p w14:paraId="2F3767D5" w14:textId="076C2227" w:rsidR="007302F9" w:rsidRPr="002D428D" w:rsidRDefault="007302F9" w:rsidP="007302F9">
      <w:pPr>
        <w:rPr>
          <w:rFonts w:cs="Arial"/>
          <w:b/>
          <w:lang w:val="ru-RU"/>
        </w:rPr>
      </w:pPr>
      <w:r w:rsidRPr="002D428D">
        <w:rPr>
          <w:rFonts w:cs="Arial"/>
          <w:b/>
          <w:lang w:val="ru-RU"/>
        </w:rPr>
        <w:t>Меницу као гаранцију добро извршење посла</w:t>
      </w:r>
    </w:p>
    <w:p w14:paraId="7B9729C5" w14:textId="26493D93" w:rsidR="007302F9" w:rsidRPr="002D428D" w:rsidRDefault="007302F9" w:rsidP="0022647E">
      <w:pPr>
        <w:pStyle w:val="KDPodnaslov3"/>
        <w:keepNext w:val="0"/>
        <w:spacing w:before="0"/>
        <w:rPr>
          <w:rFonts w:cs="Arial"/>
          <w:b/>
          <w:lang w:val="ru-RU"/>
        </w:rPr>
      </w:pPr>
      <w:bookmarkStart w:id="232" w:name="_Toc441651599"/>
      <w:bookmarkStart w:id="233" w:name="_Toc442559910"/>
      <w:r w:rsidRPr="002D428D">
        <w:rPr>
          <w:rFonts w:cs="Arial"/>
          <w:b/>
          <w:lang w:val="ru-RU"/>
        </w:rPr>
        <w:t xml:space="preserve"> </w:t>
      </w:r>
      <w:bookmarkEnd w:id="232"/>
      <w:bookmarkEnd w:id="233"/>
    </w:p>
    <w:p w14:paraId="712A7123" w14:textId="34B714ED" w:rsidR="007302F9" w:rsidRPr="002D428D" w:rsidRDefault="007302F9" w:rsidP="007302F9">
      <w:pPr>
        <w:rPr>
          <w:rFonts w:cs="Arial"/>
          <w:lang w:val="ru-RU"/>
        </w:rPr>
      </w:pPr>
      <w:r w:rsidRPr="002D428D">
        <w:rPr>
          <w:rFonts w:cs="Arial"/>
          <w:lang w:val="ru-RU"/>
        </w:rPr>
        <w:t xml:space="preserve">Изабрани понуђач је обавезан да </w:t>
      </w:r>
      <w:r w:rsidRPr="002D428D">
        <w:rPr>
          <w:rFonts w:cs="Arial"/>
          <w:lang w:val="sr-Cyrl-CS"/>
        </w:rPr>
        <w:t xml:space="preserve">у </w:t>
      </w:r>
      <w:r w:rsidR="00176BE1" w:rsidRPr="002D428D">
        <w:rPr>
          <w:rFonts w:cs="Arial"/>
          <w:lang w:val="sr-Cyrl-CS"/>
        </w:rPr>
        <w:t>тренутку</w:t>
      </w:r>
      <w:r w:rsidRPr="002D428D">
        <w:rPr>
          <w:rFonts w:cs="Arial"/>
          <w:lang w:val="sr-Cyrl-CS"/>
        </w:rPr>
        <w:t xml:space="preserve"> закључења</w:t>
      </w:r>
      <w:r w:rsidR="00176BE1" w:rsidRPr="002D428D">
        <w:rPr>
          <w:rFonts w:cs="Arial"/>
          <w:lang w:val="sr-Cyrl-CS"/>
        </w:rPr>
        <w:t xml:space="preserve"> уговора</w:t>
      </w:r>
      <w:r w:rsidRPr="002D428D">
        <w:rPr>
          <w:rFonts w:cs="Arial"/>
          <w:lang w:val="sr-Cyrl-CS"/>
        </w:rPr>
        <w:t xml:space="preserve"> </w:t>
      </w:r>
      <w:r w:rsidRPr="002D428D">
        <w:rPr>
          <w:rFonts w:cs="Arial"/>
          <w:lang w:val="ru-RU"/>
        </w:rPr>
        <w:t>Наручиоцу достави:</w:t>
      </w:r>
    </w:p>
    <w:p w14:paraId="04432E40" w14:textId="77777777" w:rsidR="007302F9" w:rsidRPr="002D428D" w:rsidRDefault="007302F9" w:rsidP="007D24A7">
      <w:pPr>
        <w:pStyle w:val="ListParagraph"/>
        <w:numPr>
          <w:ilvl w:val="0"/>
          <w:numId w:val="23"/>
        </w:numPr>
        <w:rPr>
          <w:rFonts w:ascii="Arial" w:hAnsi="Arial" w:cs="Arial"/>
          <w:lang w:val="ru-RU"/>
        </w:rPr>
      </w:pPr>
      <w:r w:rsidRPr="002D428D">
        <w:rPr>
          <w:rFonts w:ascii="Arial" w:hAnsi="Arial" w:cs="Arial"/>
          <w:lang w:val="ru-RU"/>
        </w:rPr>
        <w:t xml:space="preserve">бланко сопствену меницу за </w:t>
      </w:r>
      <w:r w:rsidRPr="002D428D">
        <w:rPr>
          <w:rFonts w:ascii="Arial" w:hAnsi="Arial" w:cs="Arial"/>
          <w:lang w:val="sr-Cyrl-RS"/>
        </w:rPr>
        <w:t>добро извршење посла</w:t>
      </w:r>
      <w:r w:rsidRPr="002D428D">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051FB55" w14:textId="0B3078C2" w:rsidR="007302F9" w:rsidRPr="002D428D" w:rsidRDefault="007302F9" w:rsidP="007D24A7">
      <w:pPr>
        <w:pStyle w:val="ListParagraph"/>
        <w:numPr>
          <w:ilvl w:val="0"/>
          <w:numId w:val="23"/>
        </w:numPr>
        <w:rPr>
          <w:rFonts w:ascii="Arial" w:hAnsi="Arial" w:cs="Arial"/>
          <w:lang w:val="ru-RU"/>
        </w:rPr>
      </w:pPr>
      <w:r w:rsidRPr="002D428D">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22647E">
        <w:rPr>
          <w:rFonts w:ascii="Arial" w:hAnsi="Arial" w:cs="Arial"/>
          <w:lang w:val="ru-RU"/>
        </w:rPr>
        <w:t>завршетка посла</w:t>
      </w:r>
      <w:r w:rsidRPr="002D428D">
        <w:rPr>
          <w:rFonts w:ascii="Arial" w:hAnsi="Arial" w:cs="Arial"/>
          <w:lang w:val="ru-RU"/>
        </w:rPr>
        <w:t xml:space="preserve">, с тим да евентуални продужетак рока </w:t>
      </w:r>
      <w:r w:rsidR="0022647E">
        <w:rPr>
          <w:rFonts w:ascii="Arial" w:hAnsi="Arial" w:cs="Arial"/>
          <w:lang w:val="ru-RU"/>
        </w:rPr>
        <w:t>завршетка посла</w:t>
      </w:r>
      <w:r w:rsidRPr="002D428D">
        <w:rPr>
          <w:rFonts w:ascii="Arial" w:hAnsi="Arial" w:cs="Arial"/>
          <w:lang w:val="ru-RU"/>
        </w:rPr>
        <w:t xml:space="preserve"> има за последицу и продужење рока важења менице и меничног овлашћења, </w:t>
      </w:r>
    </w:p>
    <w:p w14:paraId="0423BA8F" w14:textId="77777777" w:rsidR="007302F9" w:rsidRPr="002D428D" w:rsidRDefault="007302F9" w:rsidP="007D24A7">
      <w:pPr>
        <w:pStyle w:val="ListParagraph"/>
        <w:numPr>
          <w:ilvl w:val="0"/>
          <w:numId w:val="23"/>
        </w:numPr>
        <w:rPr>
          <w:rFonts w:ascii="Arial" w:hAnsi="Arial" w:cs="Arial"/>
          <w:lang w:val="ru-RU"/>
        </w:rPr>
      </w:pPr>
      <w:r w:rsidRPr="002D428D">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B8A8C8" w14:textId="77777777" w:rsidR="007302F9" w:rsidRPr="002D428D" w:rsidRDefault="007302F9" w:rsidP="007D24A7">
      <w:pPr>
        <w:pStyle w:val="ListParagraph"/>
        <w:numPr>
          <w:ilvl w:val="0"/>
          <w:numId w:val="23"/>
        </w:numPr>
        <w:rPr>
          <w:rFonts w:ascii="Arial" w:hAnsi="Arial" w:cs="Arial"/>
        </w:rPr>
      </w:pPr>
      <w:r w:rsidRPr="002D428D">
        <w:rPr>
          <w:rFonts w:ascii="Arial" w:hAnsi="Arial" w:cs="Arial"/>
        </w:rPr>
        <w:t>фотокопију ОП обрасца.</w:t>
      </w:r>
    </w:p>
    <w:p w14:paraId="6C3000A2" w14:textId="77777777" w:rsidR="007302F9" w:rsidRPr="002D428D" w:rsidRDefault="007302F9" w:rsidP="007D24A7">
      <w:pPr>
        <w:pStyle w:val="ListParagraph"/>
        <w:numPr>
          <w:ilvl w:val="0"/>
          <w:numId w:val="23"/>
        </w:numPr>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9529FC" w14:textId="77777777" w:rsidR="007302F9" w:rsidRPr="002D428D" w:rsidRDefault="007302F9" w:rsidP="007302F9">
      <w:pPr>
        <w:rPr>
          <w:rFonts w:cs="Arial"/>
          <w:lang w:val="ru-RU"/>
        </w:rPr>
      </w:pPr>
      <w:r w:rsidRPr="002D428D">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D786802" w14:textId="77777777" w:rsidR="007302F9" w:rsidRPr="002D428D" w:rsidRDefault="007302F9" w:rsidP="007302F9">
      <w:pPr>
        <w:spacing w:before="0"/>
        <w:ind w:left="851"/>
        <w:rPr>
          <w:rFonts w:cs="Arial"/>
          <w:lang w:val="ru-RU"/>
        </w:rPr>
      </w:pPr>
    </w:p>
    <w:p w14:paraId="47C16A17" w14:textId="7237B813" w:rsidR="007302F9" w:rsidRDefault="007302F9" w:rsidP="007302F9">
      <w:pPr>
        <w:pStyle w:val="ListParagraph"/>
        <w:spacing w:before="0" w:after="0" w:line="240" w:lineRule="auto"/>
        <w:ind w:left="0"/>
        <w:rPr>
          <w:rFonts w:ascii="Arial" w:hAnsi="Arial" w:cs="Arial"/>
          <w:b/>
          <w:u w:val="single"/>
          <w:lang w:val="sr-Cyrl-RS"/>
        </w:rPr>
      </w:pPr>
      <w:r w:rsidRPr="002D428D">
        <w:rPr>
          <w:rFonts w:ascii="Arial" w:hAnsi="Arial" w:cs="Arial"/>
          <w:b/>
          <w:u w:val="single"/>
          <w:lang w:val="ru-RU"/>
        </w:rPr>
        <w:t xml:space="preserve">По </w:t>
      </w:r>
      <w:r w:rsidRPr="002D428D">
        <w:rPr>
          <w:rFonts w:ascii="Arial" w:hAnsi="Arial" w:cs="Arial"/>
          <w:b/>
          <w:u w:val="single"/>
          <w:lang w:val="sr-Cyrl-RS"/>
        </w:rPr>
        <w:t>примопредаји предмета Уговора</w:t>
      </w:r>
      <w:bookmarkStart w:id="234" w:name="_Toc441651601"/>
      <w:bookmarkStart w:id="235" w:name="_Toc442559912"/>
    </w:p>
    <w:p w14:paraId="1BF41A70" w14:textId="77777777" w:rsidR="0022647E" w:rsidRDefault="0022647E" w:rsidP="0022647E">
      <w:pPr>
        <w:pStyle w:val="KDPodnaslov3"/>
        <w:keepNext w:val="0"/>
        <w:spacing w:before="0"/>
        <w:rPr>
          <w:rFonts w:eastAsia="Calibri" w:cs="Arial"/>
          <w:b/>
          <w:u w:val="single"/>
          <w:lang w:val="sr-Cyrl-RS"/>
        </w:rPr>
      </w:pPr>
    </w:p>
    <w:p w14:paraId="620FD83C" w14:textId="542B6568" w:rsidR="007302F9" w:rsidRPr="002D428D" w:rsidRDefault="007302F9" w:rsidP="0022647E">
      <w:pPr>
        <w:pStyle w:val="KDPodnaslov3"/>
        <w:keepNext w:val="0"/>
        <w:spacing w:before="0"/>
        <w:rPr>
          <w:rFonts w:eastAsia="TimesNewRomanPSMT" w:cs="Arial"/>
          <w:b/>
          <w:bCs/>
          <w:iCs/>
          <w:lang w:val="ru-RU"/>
        </w:rPr>
      </w:pPr>
      <w:r w:rsidRPr="002D428D">
        <w:rPr>
          <w:rFonts w:eastAsia="TimesNewRomanPSMT" w:cs="Arial"/>
          <w:b/>
          <w:bCs/>
          <w:iCs/>
          <w:lang w:val="ru-RU"/>
        </w:rPr>
        <w:t xml:space="preserve">Меница као гаранција за  отклањање </w:t>
      </w:r>
      <w:r w:rsidR="004F2BA3" w:rsidRPr="002D428D">
        <w:rPr>
          <w:rFonts w:eastAsia="TimesNewRomanPSMT" w:cs="Arial"/>
          <w:b/>
          <w:bCs/>
          <w:iCs/>
          <w:lang w:val="ru-RU"/>
        </w:rPr>
        <w:t>недостатака</w:t>
      </w:r>
      <w:r w:rsidR="00712031" w:rsidRPr="002D428D">
        <w:rPr>
          <w:rFonts w:eastAsia="TimesNewRomanPSMT" w:cs="Arial"/>
          <w:b/>
          <w:bCs/>
          <w:iCs/>
          <w:lang w:val="ru-RU"/>
        </w:rPr>
        <w:t xml:space="preserve">  </w:t>
      </w:r>
      <w:r w:rsidRPr="002D428D">
        <w:rPr>
          <w:rFonts w:eastAsia="TimesNewRomanPSMT" w:cs="Arial"/>
          <w:b/>
          <w:bCs/>
          <w:iCs/>
          <w:lang w:val="ru-RU"/>
        </w:rPr>
        <w:t xml:space="preserve"> у гарантном року</w:t>
      </w:r>
      <w:bookmarkEnd w:id="234"/>
      <w:bookmarkEnd w:id="235"/>
      <w:r w:rsidR="00954990">
        <w:rPr>
          <w:rFonts w:eastAsia="TimesNewRomanPSMT" w:cs="Arial"/>
          <w:b/>
          <w:bCs/>
          <w:iCs/>
          <w:lang w:val="ru-RU"/>
        </w:rPr>
        <w:t>.</w:t>
      </w:r>
    </w:p>
    <w:p w14:paraId="14E75482" w14:textId="77777777" w:rsidR="007302F9" w:rsidRPr="002D428D" w:rsidRDefault="007302F9" w:rsidP="007302F9">
      <w:pPr>
        <w:rPr>
          <w:rFonts w:cs="Arial"/>
          <w:lang w:val="ru-RU"/>
        </w:rPr>
      </w:pPr>
      <w:r w:rsidRPr="002D428D">
        <w:rPr>
          <w:rFonts w:cs="Arial"/>
          <w:lang w:val="ru-RU"/>
        </w:rPr>
        <w:t xml:space="preserve">Понуђач је обавезан да Наручиоцу </w:t>
      </w:r>
      <w:r w:rsidRPr="002D428D">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2D428D">
        <w:rPr>
          <w:rFonts w:cs="Arial"/>
          <w:lang w:val="ru-RU"/>
        </w:rPr>
        <w:t>достави:</w:t>
      </w:r>
    </w:p>
    <w:p w14:paraId="09A1C97C" w14:textId="77777777" w:rsidR="007302F9" w:rsidRPr="002D428D" w:rsidRDefault="007302F9" w:rsidP="007D24A7">
      <w:pPr>
        <w:pStyle w:val="ListParagraph"/>
        <w:numPr>
          <w:ilvl w:val="0"/>
          <w:numId w:val="24"/>
        </w:numPr>
        <w:rPr>
          <w:rFonts w:ascii="Arial" w:hAnsi="Arial" w:cs="Arial"/>
          <w:lang w:val="ru-RU"/>
        </w:rPr>
      </w:pPr>
      <w:r w:rsidRPr="002D428D">
        <w:rPr>
          <w:rFonts w:ascii="Arial" w:hAnsi="Arial" w:cs="Arial"/>
          <w:lang w:val="ru-RU"/>
        </w:rPr>
        <w:t xml:space="preserve">бланко сопствену меницу за </w:t>
      </w:r>
      <w:r w:rsidRPr="002D428D">
        <w:rPr>
          <w:rFonts w:ascii="Arial" w:hAnsi="Arial" w:cs="Arial"/>
          <w:lang w:val="sr-Cyrl-RS"/>
        </w:rPr>
        <w:t>отклањање недостатака у гарантном року</w:t>
      </w:r>
      <w:r w:rsidRPr="002D428D">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BB4DC0" w14:textId="3A12C322" w:rsidR="007302F9" w:rsidRPr="002D428D" w:rsidRDefault="007302F9" w:rsidP="007D24A7">
      <w:pPr>
        <w:pStyle w:val="ListParagraph"/>
        <w:numPr>
          <w:ilvl w:val="0"/>
          <w:numId w:val="24"/>
        </w:numPr>
        <w:rPr>
          <w:rFonts w:ascii="Arial" w:hAnsi="Arial" w:cs="Arial"/>
          <w:lang w:val="ru-RU"/>
        </w:rPr>
      </w:pPr>
      <w:r w:rsidRPr="002D428D">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22647E">
        <w:rPr>
          <w:rFonts w:ascii="Arial" w:hAnsi="Arial" w:cs="Arial"/>
          <w:lang w:val="ru-RU"/>
        </w:rPr>
        <w:t xml:space="preserve">оком важења минимално </w:t>
      </w:r>
      <w:r w:rsidRPr="002D428D">
        <w:rPr>
          <w:rFonts w:ascii="Arial" w:hAnsi="Arial" w:cs="Arial"/>
          <w:lang w:val="sr-Cyrl-RS"/>
        </w:rPr>
        <w:t>30</w:t>
      </w:r>
      <w:r w:rsidRPr="002D428D">
        <w:rPr>
          <w:rFonts w:ascii="Arial" w:hAnsi="Arial" w:cs="Arial"/>
          <w:lang w:val="ru-RU"/>
        </w:rPr>
        <w:t xml:space="preserve"> дана дужим од гарантног рока, с тим да евентуални продужетак </w:t>
      </w:r>
      <w:r w:rsidR="008811A4">
        <w:rPr>
          <w:rFonts w:ascii="Arial" w:hAnsi="Arial" w:cs="Arial"/>
          <w:lang w:val="sr-Latn-RS"/>
        </w:rPr>
        <w:t xml:space="preserve">гарантног </w:t>
      </w:r>
      <w:r w:rsidRPr="002D428D">
        <w:rPr>
          <w:rFonts w:ascii="Arial" w:hAnsi="Arial" w:cs="Arial"/>
          <w:lang w:val="ru-RU"/>
        </w:rPr>
        <w:t xml:space="preserve">рока има за последицу и продужење рока важења менице и меничног овлашћења, </w:t>
      </w:r>
    </w:p>
    <w:p w14:paraId="12A27EF7" w14:textId="77777777" w:rsidR="007302F9" w:rsidRPr="002D428D" w:rsidRDefault="007302F9" w:rsidP="007D24A7">
      <w:pPr>
        <w:pStyle w:val="ListParagraph"/>
        <w:numPr>
          <w:ilvl w:val="0"/>
          <w:numId w:val="24"/>
        </w:numPr>
        <w:rPr>
          <w:rFonts w:ascii="Arial" w:hAnsi="Arial" w:cs="Arial"/>
          <w:lang w:val="ru-RU"/>
        </w:rPr>
      </w:pPr>
      <w:r w:rsidRPr="002D428D">
        <w:rPr>
          <w:rFonts w:ascii="Arial" w:hAnsi="Arial" w:cs="Arial"/>
          <w:lang w:val="ru-RU"/>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EED96C1" w14:textId="77777777" w:rsidR="007302F9" w:rsidRPr="002D428D" w:rsidRDefault="007302F9" w:rsidP="007D24A7">
      <w:pPr>
        <w:pStyle w:val="ListParagraph"/>
        <w:numPr>
          <w:ilvl w:val="0"/>
          <w:numId w:val="24"/>
        </w:numPr>
        <w:rPr>
          <w:rFonts w:ascii="Arial" w:hAnsi="Arial" w:cs="Arial"/>
        </w:rPr>
      </w:pPr>
      <w:r w:rsidRPr="002D428D">
        <w:rPr>
          <w:rFonts w:ascii="Arial" w:hAnsi="Arial" w:cs="Arial"/>
        </w:rPr>
        <w:t>фотокопију ОП обрасца.</w:t>
      </w:r>
    </w:p>
    <w:p w14:paraId="7BBD5FD3" w14:textId="77777777" w:rsidR="007302F9" w:rsidRPr="002D428D" w:rsidRDefault="007302F9" w:rsidP="007D24A7">
      <w:pPr>
        <w:pStyle w:val="ListParagraph"/>
        <w:numPr>
          <w:ilvl w:val="0"/>
          <w:numId w:val="24"/>
        </w:numPr>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B120948" w14:textId="77777777" w:rsidR="007302F9" w:rsidRPr="002D428D" w:rsidRDefault="007302F9" w:rsidP="007302F9">
      <w:pPr>
        <w:rPr>
          <w:rFonts w:cs="Arial"/>
          <w:lang w:val="ru-RU"/>
        </w:rPr>
      </w:pPr>
      <w:r w:rsidRPr="002D428D">
        <w:rPr>
          <w:rFonts w:cs="Arial"/>
          <w:lang w:val="ru-RU"/>
        </w:rPr>
        <w:t xml:space="preserve">Меница може бити наплаћена у случају да изабрани понуђач </w:t>
      </w:r>
      <w:r w:rsidRPr="002D428D">
        <w:rPr>
          <w:rFonts w:cs="Arial"/>
          <w:lang w:val="sr-Cyrl-RS"/>
        </w:rPr>
        <w:t>не отклони недостатке у гарантном року</w:t>
      </w:r>
      <w:r w:rsidRPr="002D428D">
        <w:rPr>
          <w:rFonts w:cs="Arial"/>
          <w:lang w:val="ru-RU"/>
        </w:rPr>
        <w:t xml:space="preserve">. </w:t>
      </w:r>
    </w:p>
    <w:p w14:paraId="7BCA6EBD" w14:textId="6DFACAB9" w:rsidR="003F3297" w:rsidRPr="002D428D" w:rsidRDefault="007302F9" w:rsidP="007302F9">
      <w:pPr>
        <w:spacing w:before="0"/>
        <w:ind w:left="851"/>
        <w:rPr>
          <w:rFonts w:cs="Arial"/>
          <w:lang w:val="sr-Cyrl-RS"/>
        </w:rPr>
      </w:pPr>
      <w:r w:rsidRPr="002D428D">
        <w:rPr>
          <w:rFonts w:cs="Arial"/>
          <w:lang w:val="sr-Cyrl-RS"/>
        </w:rPr>
        <w:t xml:space="preserve">Уколико се средство финансијског обезбеђења не достави у уговореном року, </w:t>
      </w:r>
      <w:r w:rsidRPr="002D428D">
        <w:rPr>
          <w:rFonts w:cs="Arial"/>
          <w:lang w:val="ru-RU" w:eastAsia="sr-Latn-RS"/>
        </w:rPr>
        <w:t>Купац</w:t>
      </w:r>
      <w:r w:rsidRPr="002D428D">
        <w:rPr>
          <w:rFonts w:cs="Arial"/>
          <w:lang w:val="sr-Cyrl-RS" w:eastAsia="sr-Latn-RS"/>
        </w:rPr>
        <w:t xml:space="preserve"> има право </w:t>
      </w:r>
      <w:r w:rsidRPr="002D428D">
        <w:rPr>
          <w:rFonts w:cs="Arial"/>
          <w:lang w:val="sr-Cyrl-RS"/>
        </w:rPr>
        <w:t xml:space="preserve"> да наплати средство финанасијског обезбеђења за добро извршење посла</w:t>
      </w:r>
    </w:p>
    <w:p w14:paraId="4940048E" w14:textId="77777777" w:rsidR="007302F9" w:rsidRPr="002D428D" w:rsidRDefault="007302F9" w:rsidP="007302F9">
      <w:pPr>
        <w:spacing w:before="0"/>
        <w:ind w:left="851"/>
        <w:rPr>
          <w:rFonts w:cs="Arial"/>
          <w:lang w:val="ru-RU"/>
        </w:rPr>
      </w:pPr>
    </w:p>
    <w:p w14:paraId="5F14D953" w14:textId="77777777" w:rsidR="003F3297" w:rsidRPr="002D428D" w:rsidRDefault="003F3297" w:rsidP="00954990">
      <w:pPr>
        <w:pStyle w:val="KDPodnaslov3"/>
        <w:keepNext w:val="0"/>
        <w:spacing w:before="0"/>
        <w:rPr>
          <w:rFonts w:eastAsia="TimesNewRomanPSMT" w:cs="Arial"/>
          <w:b/>
          <w:bCs/>
          <w:iCs/>
          <w:lang w:val="sr-Cyrl-RS"/>
        </w:rPr>
      </w:pPr>
      <w:r w:rsidRPr="002D428D">
        <w:rPr>
          <w:rFonts w:eastAsia="TimesNewRomanPSMT" w:cs="Arial"/>
          <w:b/>
          <w:bCs/>
          <w:iCs/>
          <w:lang w:val="sr-Cyrl-RS"/>
        </w:rPr>
        <w:t>Достављање средстава финансијског обезбеђења</w:t>
      </w:r>
    </w:p>
    <w:p w14:paraId="3DE21F84" w14:textId="77777777" w:rsidR="003F3297" w:rsidRPr="002D428D" w:rsidRDefault="003F3297" w:rsidP="003F3297">
      <w:pPr>
        <w:tabs>
          <w:tab w:val="left" w:pos="567"/>
          <w:tab w:val="left" w:pos="709"/>
        </w:tabs>
        <w:spacing w:after="120"/>
        <w:rPr>
          <w:rFonts w:eastAsia="TimesNewRomanPSMT" w:cs="Arial"/>
          <w:bCs/>
          <w:lang w:val="sr-Cyrl-RS"/>
        </w:rPr>
      </w:pPr>
      <w:r w:rsidRPr="002D428D">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6DFE70B" w14:textId="77777777" w:rsidR="003F3297" w:rsidRPr="002D428D" w:rsidRDefault="003F3297" w:rsidP="003F3297">
      <w:pPr>
        <w:tabs>
          <w:tab w:val="left" w:pos="567"/>
          <w:tab w:val="left" w:pos="709"/>
        </w:tabs>
        <w:spacing w:before="0" w:after="120"/>
        <w:rPr>
          <w:rFonts w:cs="Arial"/>
          <w:lang w:val="sr-Cyrl-RS"/>
        </w:rPr>
      </w:pPr>
      <w:r w:rsidRPr="002D428D">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2D428D">
        <w:rPr>
          <w:rFonts w:eastAsia="TimesNewRomanPSMT" w:cs="Arial"/>
          <w:b/>
          <w:bCs/>
          <w:lang w:val="sr-Cyrl-RS"/>
        </w:rPr>
        <w:t xml:space="preserve"> </w:t>
      </w:r>
      <w:r w:rsidRPr="002D428D">
        <w:rPr>
          <w:rFonts w:cs="Arial"/>
          <w:lang w:val="sr-Cyrl-RS"/>
        </w:rPr>
        <w:t xml:space="preserve">и доставља се лично или поштом на адресу: </w:t>
      </w:r>
    </w:p>
    <w:p w14:paraId="76AF4D89" w14:textId="77777777" w:rsidR="003F3297" w:rsidRPr="002D428D" w:rsidRDefault="003F3297" w:rsidP="003F3297">
      <w:pPr>
        <w:suppressAutoHyphens/>
        <w:spacing w:before="0" w:line="100" w:lineRule="atLeast"/>
        <w:jc w:val="center"/>
        <w:rPr>
          <w:rFonts w:cs="Arial"/>
          <w:lang w:val="sr-Cyrl-RS"/>
        </w:rPr>
      </w:pPr>
      <w:r w:rsidRPr="002D428D">
        <w:rPr>
          <w:rFonts w:cs="Arial"/>
          <w:lang w:val="sr-Cyrl-RS"/>
        </w:rPr>
        <w:t xml:space="preserve"> ЈП ЕПС, Београд – огранак ТЕ-КО Костолац, </w:t>
      </w:r>
    </w:p>
    <w:p w14:paraId="3E3E77FB" w14:textId="77777777" w:rsidR="003F3297" w:rsidRPr="002D428D" w:rsidRDefault="003F3297" w:rsidP="003F3297">
      <w:pPr>
        <w:suppressAutoHyphens/>
        <w:spacing w:before="0" w:line="100" w:lineRule="atLeast"/>
        <w:jc w:val="center"/>
        <w:rPr>
          <w:rFonts w:eastAsia="Arial Unicode MS" w:cs="Arial"/>
          <w:kern w:val="1"/>
          <w:lang w:val="sr-Latn-RS" w:eastAsia="ar-SA"/>
        </w:rPr>
      </w:pPr>
      <w:r w:rsidRPr="002D428D">
        <w:rPr>
          <w:rFonts w:cs="Arial"/>
          <w:lang w:val="sr-Cyrl-RS"/>
        </w:rPr>
        <w:t>улица Николе Тесле бр.5-7, 12208 Костолац</w:t>
      </w:r>
    </w:p>
    <w:p w14:paraId="7D8DB1B8" w14:textId="306AB68E" w:rsidR="003F3297" w:rsidRPr="002D428D" w:rsidRDefault="003F3297" w:rsidP="003F3297">
      <w:pPr>
        <w:tabs>
          <w:tab w:val="left" w:pos="1134"/>
        </w:tabs>
        <w:spacing w:before="0"/>
        <w:jc w:val="center"/>
        <w:rPr>
          <w:rFonts w:cs="Arial"/>
          <w:lang w:val="sr-Cyrl-RS"/>
        </w:rPr>
      </w:pPr>
      <w:r w:rsidRPr="002D428D">
        <w:rPr>
          <w:rFonts w:cs="Arial"/>
          <w:i/>
          <w:lang w:val="sr-Cyrl-RS"/>
        </w:rPr>
        <w:t>са назнаком:</w:t>
      </w:r>
      <w:r w:rsidRPr="002D428D">
        <w:rPr>
          <w:rFonts w:cs="Arial"/>
          <w:lang w:val="sr-Cyrl-RS"/>
        </w:rPr>
        <w:t xml:space="preserve"> Средство финанси</w:t>
      </w:r>
      <w:r w:rsidR="00B77AE0" w:rsidRPr="002D428D">
        <w:rPr>
          <w:rFonts w:cs="Arial"/>
          <w:lang w:val="sr-Cyrl-RS"/>
        </w:rPr>
        <w:t xml:space="preserve">јског обезбеђења за </w:t>
      </w:r>
      <w:r w:rsidR="00FA26E0">
        <w:rPr>
          <w:rFonts w:cs="Arial"/>
          <w:lang w:val="sr-Cyrl-RS"/>
        </w:rPr>
        <w:t>ЈН/</w:t>
      </w:r>
      <w:r w:rsidR="00F60B86">
        <w:rPr>
          <w:rFonts w:cs="Arial"/>
          <w:lang w:val="sr-Cyrl-RS"/>
        </w:rPr>
        <w:t>3100/0122/2019</w:t>
      </w:r>
    </w:p>
    <w:p w14:paraId="6F60B2BB" w14:textId="3E698BDD" w:rsidR="004F2BA3" w:rsidRPr="002D428D" w:rsidRDefault="004F2BA3" w:rsidP="004F2BA3">
      <w:pPr>
        <w:tabs>
          <w:tab w:val="left" w:pos="567"/>
          <w:tab w:val="left" w:pos="709"/>
        </w:tabs>
        <w:spacing w:before="0" w:after="120"/>
        <w:rPr>
          <w:rFonts w:cs="Arial"/>
          <w:lang w:val="sr-Cyrl-RS"/>
        </w:rPr>
      </w:pPr>
      <w:r w:rsidRPr="002D428D">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2D428D">
        <w:rPr>
          <w:rFonts w:eastAsia="TimesNewRomanPSMT" w:cs="Arial"/>
          <w:b/>
          <w:bCs/>
          <w:lang w:val="sr-Cyrl-RS"/>
        </w:rPr>
        <w:t xml:space="preserve"> </w:t>
      </w:r>
      <w:r w:rsidRPr="002D428D">
        <w:rPr>
          <w:rFonts w:cs="Arial"/>
          <w:lang w:val="sr-Cyrl-RS"/>
        </w:rPr>
        <w:t xml:space="preserve">и доставља се лично или поштом на адресу: </w:t>
      </w:r>
    </w:p>
    <w:p w14:paraId="6BB593F6" w14:textId="77777777" w:rsidR="004F2BA3" w:rsidRPr="002D428D" w:rsidRDefault="004F2BA3" w:rsidP="004F2BA3">
      <w:pPr>
        <w:suppressAutoHyphens/>
        <w:spacing w:before="0" w:line="100" w:lineRule="atLeast"/>
        <w:jc w:val="center"/>
        <w:rPr>
          <w:rFonts w:cs="Arial"/>
          <w:lang w:val="sr-Cyrl-RS"/>
        </w:rPr>
      </w:pPr>
      <w:r w:rsidRPr="002D428D">
        <w:rPr>
          <w:rFonts w:cs="Arial"/>
          <w:lang w:val="sr-Cyrl-RS"/>
        </w:rPr>
        <w:t xml:space="preserve"> ЈП ЕПС, Београд – огранак ТЕ-КО Костолац, </w:t>
      </w:r>
    </w:p>
    <w:p w14:paraId="2FFA3117" w14:textId="77777777" w:rsidR="004F2BA3" w:rsidRPr="002D428D" w:rsidRDefault="004F2BA3" w:rsidP="004F2BA3">
      <w:pPr>
        <w:suppressAutoHyphens/>
        <w:spacing w:before="0" w:line="100" w:lineRule="atLeast"/>
        <w:jc w:val="center"/>
        <w:rPr>
          <w:rFonts w:eastAsia="Arial Unicode MS" w:cs="Arial"/>
          <w:kern w:val="1"/>
          <w:lang w:val="sr-Latn-RS" w:eastAsia="ar-SA"/>
        </w:rPr>
      </w:pPr>
      <w:r w:rsidRPr="002D428D">
        <w:rPr>
          <w:rFonts w:cs="Arial"/>
          <w:lang w:val="sr-Cyrl-RS"/>
        </w:rPr>
        <w:t>улица Николе Тесле бр.5-7, 12208 Костолац</w:t>
      </w:r>
    </w:p>
    <w:p w14:paraId="2C3A0869" w14:textId="1ABE8ABC" w:rsidR="004F2BA3" w:rsidRPr="002D428D" w:rsidRDefault="004F2BA3" w:rsidP="004F2BA3">
      <w:pPr>
        <w:tabs>
          <w:tab w:val="left" w:pos="1134"/>
        </w:tabs>
        <w:spacing w:before="0"/>
        <w:jc w:val="center"/>
        <w:rPr>
          <w:rFonts w:cs="Arial"/>
          <w:lang w:val="sr-Cyrl-RS"/>
        </w:rPr>
      </w:pPr>
      <w:r w:rsidRPr="002D428D">
        <w:rPr>
          <w:rFonts w:cs="Arial"/>
          <w:i/>
          <w:lang w:val="sr-Cyrl-RS"/>
        </w:rPr>
        <w:t>са назнаком:</w:t>
      </w:r>
      <w:r w:rsidRPr="002D428D">
        <w:rPr>
          <w:rFonts w:cs="Arial"/>
          <w:lang w:val="sr-Cyrl-RS"/>
        </w:rPr>
        <w:t xml:space="preserve"> Средство финансијског обезбеђења за </w:t>
      </w:r>
      <w:r w:rsidR="00FA26E0">
        <w:rPr>
          <w:rFonts w:cs="Arial"/>
          <w:lang w:val="sr-Cyrl-RS"/>
        </w:rPr>
        <w:t>ЈН/</w:t>
      </w:r>
      <w:r w:rsidR="00F60B86">
        <w:rPr>
          <w:rFonts w:cs="Arial"/>
          <w:lang w:val="sr-Cyrl-RS"/>
        </w:rPr>
        <w:t>3100/0122/2019</w:t>
      </w:r>
    </w:p>
    <w:p w14:paraId="755DD8D2" w14:textId="77777777" w:rsidR="003F3297" w:rsidRPr="002D428D" w:rsidRDefault="003F3297" w:rsidP="00B278F7">
      <w:pPr>
        <w:rPr>
          <w:rFonts w:cs="Arial"/>
          <w:lang w:val="ru-RU"/>
        </w:rPr>
      </w:pPr>
    </w:p>
    <w:p w14:paraId="2C53DDE9" w14:textId="27BE1114" w:rsidR="003F3297" w:rsidRPr="002D428D" w:rsidRDefault="003F3297" w:rsidP="003F3297">
      <w:pPr>
        <w:pStyle w:val="KDPodnaslov2"/>
        <w:spacing w:before="0"/>
        <w:ind w:left="450"/>
        <w:jc w:val="both"/>
        <w:rPr>
          <w:rFonts w:cs="Arial"/>
          <w:lang w:val="ru-RU"/>
        </w:rPr>
      </w:pPr>
      <w:r w:rsidRPr="002D428D">
        <w:rPr>
          <w:rFonts w:cs="Arial"/>
          <w:lang w:val="ru-RU"/>
        </w:rPr>
        <w:t>6.17.Начин означавања поверљивих података у понуди</w:t>
      </w:r>
    </w:p>
    <w:p w14:paraId="28750398" w14:textId="77777777" w:rsidR="003F3297" w:rsidRPr="002D428D" w:rsidRDefault="003F3297" w:rsidP="003F3297">
      <w:pPr>
        <w:pStyle w:val="KDParagraf"/>
        <w:spacing w:before="0"/>
        <w:rPr>
          <w:rFonts w:cs="Arial"/>
          <w:lang w:val="ru-RU"/>
        </w:rPr>
      </w:pPr>
      <w:r w:rsidRPr="002D428D">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2D428D" w:rsidRDefault="003F3297" w:rsidP="003F3297">
      <w:pPr>
        <w:pStyle w:val="KDParagraf"/>
        <w:spacing w:before="0"/>
        <w:rPr>
          <w:rFonts w:cs="Arial"/>
          <w:lang w:val="ru-RU"/>
        </w:rPr>
      </w:pPr>
      <w:r w:rsidRPr="002D428D">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2D428D" w:rsidRDefault="003F3297" w:rsidP="003F3297">
      <w:pPr>
        <w:pStyle w:val="KDParagraf"/>
        <w:spacing w:before="0"/>
        <w:rPr>
          <w:rFonts w:cs="Arial"/>
          <w:lang w:val="ru-RU"/>
        </w:rPr>
      </w:pPr>
      <w:r w:rsidRPr="002D428D">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2D428D" w:rsidRDefault="003F3297" w:rsidP="003F3297">
      <w:pPr>
        <w:pStyle w:val="KDParagraf"/>
        <w:spacing w:before="0"/>
        <w:rPr>
          <w:rFonts w:cs="Arial"/>
          <w:lang w:val="ru-RU"/>
        </w:rPr>
      </w:pPr>
      <w:r w:rsidRPr="002D428D">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2D428D" w:rsidRDefault="003F3297" w:rsidP="003F3297">
      <w:pPr>
        <w:pStyle w:val="KDParagraf"/>
        <w:spacing w:before="0"/>
        <w:rPr>
          <w:rFonts w:cs="Arial"/>
          <w:lang w:val="ru-RU"/>
        </w:rPr>
      </w:pPr>
      <w:r w:rsidRPr="002D428D">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2D428D" w:rsidRDefault="003F3297" w:rsidP="003F3297">
      <w:pPr>
        <w:pStyle w:val="KDParagraf"/>
        <w:spacing w:before="0"/>
        <w:rPr>
          <w:rFonts w:cs="Arial"/>
          <w:lang w:val="ru-RU"/>
        </w:rPr>
      </w:pPr>
      <w:r w:rsidRPr="002D428D">
        <w:rPr>
          <w:rFonts w:cs="Arial"/>
          <w:lang w:val="ru-RU"/>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w:t>
      </w:r>
      <w:r w:rsidRPr="002D428D">
        <w:rPr>
          <w:rFonts w:cs="Arial"/>
          <w:lang w:val="ru-RU"/>
        </w:rPr>
        <w:lastRenderedPageBreak/>
        <w:t>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2D428D" w:rsidRDefault="003F3297" w:rsidP="003F3297">
      <w:pPr>
        <w:pStyle w:val="KDParagraf"/>
        <w:spacing w:before="0"/>
        <w:rPr>
          <w:rFonts w:cs="Arial"/>
          <w:lang w:val="ru-RU"/>
        </w:rPr>
      </w:pPr>
      <w:r w:rsidRPr="002D428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2D428D" w:rsidRDefault="003F3297" w:rsidP="003F3297">
      <w:pPr>
        <w:pStyle w:val="KDParagraf"/>
        <w:spacing w:before="0"/>
        <w:rPr>
          <w:rFonts w:cs="Arial"/>
          <w:lang w:val="ru-RU"/>
        </w:rPr>
      </w:pPr>
      <w:r w:rsidRPr="002D428D">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2D428D" w:rsidRDefault="003F3297" w:rsidP="003F3297">
      <w:pPr>
        <w:pStyle w:val="KDParagraf"/>
        <w:spacing w:before="0"/>
        <w:rPr>
          <w:rFonts w:cs="Arial"/>
          <w:lang w:val="ru-RU"/>
        </w:rPr>
      </w:pPr>
      <w:r w:rsidRPr="002D428D">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2D428D">
        <w:rPr>
          <w:rFonts w:cs="Arial"/>
          <w:lang w:val="sr-Cyrl-CS"/>
        </w:rPr>
        <w:t xml:space="preserve"> </w:t>
      </w:r>
      <w:r w:rsidRPr="002D428D">
        <w:rPr>
          <w:rFonts w:cs="Arial"/>
          <w:lang w:val="ru-RU"/>
        </w:rPr>
        <w:t xml:space="preserve">критеријума и рангирање понуде. </w:t>
      </w:r>
    </w:p>
    <w:p w14:paraId="3F461B78" w14:textId="77777777" w:rsidR="003F3297" w:rsidRPr="002D428D" w:rsidRDefault="003F3297" w:rsidP="003F3297">
      <w:pPr>
        <w:autoSpaceDE w:val="0"/>
        <w:autoSpaceDN w:val="0"/>
        <w:adjustRightInd w:val="0"/>
        <w:spacing w:before="0"/>
        <w:rPr>
          <w:rFonts w:eastAsia="TimesNewRomanPSMT" w:cs="Arial"/>
          <w:bCs/>
          <w:lang w:val="ru-RU"/>
        </w:rPr>
      </w:pPr>
    </w:p>
    <w:p w14:paraId="7F98A1E2" w14:textId="41A1FDDD" w:rsidR="003F3297" w:rsidRPr="002D428D" w:rsidRDefault="003F3297" w:rsidP="003F3297">
      <w:pPr>
        <w:pStyle w:val="KDPodnaslov2"/>
        <w:spacing w:before="0"/>
        <w:jc w:val="both"/>
        <w:rPr>
          <w:rFonts w:cs="Arial"/>
          <w:lang w:val="ru-RU"/>
        </w:rPr>
      </w:pPr>
      <w:r w:rsidRPr="002D428D">
        <w:rPr>
          <w:rFonts w:cs="Arial"/>
          <w:lang w:val="ru-RU"/>
        </w:rPr>
        <w:t>6.18.Поштовање обавеза које произлазе из прописа о заштити на раду и других прописа</w:t>
      </w:r>
    </w:p>
    <w:p w14:paraId="1D874C65" w14:textId="76AC56CC" w:rsidR="003F3297" w:rsidRPr="002D428D" w:rsidRDefault="003F3297" w:rsidP="003F3297">
      <w:pPr>
        <w:pStyle w:val="KDParagraf"/>
        <w:spacing w:before="0"/>
        <w:rPr>
          <w:rFonts w:cs="Arial"/>
          <w:lang w:val="ru-RU"/>
        </w:rPr>
      </w:pPr>
      <w:r w:rsidRPr="002D428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2D428D">
        <w:rPr>
          <w:rFonts w:cs="Arial"/>
          <w:lang w:val="ru-RU"/>
        </w:rPr>
        <w:t>Образац 4</w:t>
      </w:r>
      <w:r w:rsidRPr="002D428D">
        <w:rPr>
          <w:rFonts w:cs="Arial"/>
          <w:lang w:val="ru-RU"/>
        </w:rPr>
        <w:t xml:space="preserve"> из конкурсне документације).</w:t>
      </w:r>
    </w:p>
    <w:p w14:paraId="6A8A8ABE" w14:textId="77777777" w:rsidR="003F3297" w:rsidRPr="002D428D" w:rsidRDefault="003F3297" w:rsidP="003F3297">
      <w:pPr>
        <w:pStyle w:val="KDParagraf"/>
        <w:spacing w:before="0"/>
        <w:rPr>
          <w:rFonts w:cs="Arial"/>
          <w:lang w:val="ru-RU"/>
        </w:rPr>
      </w:pPr>
    </w:p>
    <w:p w14:paraId="5FF982DF" w14:textId="2F70C71A" w:rsidR="003F3297" w:rsidRPr="002D428D" w:rsidRDefault="003F3297" w:rsidP="00B278F7">
      <w:pPr>
        <w:pStyle w:val="KDPodnaslov2"/>
        <w:spacing w:before="0"/>
        <w:jc w:val="both"/>
        <w:rPr>
          <w:rFonts w:cs="Arial"/>
          <w:lang w:val="ru-RU"/>
        </w:rPr>
      </w:pPr>
      <w:r w:rsidRPr="002D428D">
        <w:rPr>
          <w:rFonts w:cs="Arial"/>
          <w:lang w:val="sr-Cyrl-RS"/>
        </w:rPr>
        <w:t>6.19.</w:t>
      </w:r>
      <w:r w:rsidRPr="002D428D">
        <w:rPr>
          <w:rFonts w:cs="Arial"/>
          <w:lang w:val="ru-RU"/>
        </w:rPr>
        <w:t>Накнада за коришћење патената</w:t>
      </w:r>
    </w:p>
    <w:p w14:paraId="021E9BC7" w14:textId="77777777" w:rsidR="003F3297" w:rsidRPr="002D428D" w:rsidRDefault="003F3297" w:rsidP="003F3297">
      <w:pPr>
        <w:pStyle w:val="KDParagraf"/>
        <w:spacing w:before="0"/>
        <w:rPr>
          <w:rFonts w:cs="Arial"/>
          <w:lang w:val="ru-RU" w:eastAsia="sr-Latn-CS"/>
        </w:rPr>
      </w:pPr>
      <w:r w:rsidRPr="002D428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2D428D" w:rsidRDefault="003F3297" w:rsidP="003F3297">
      <w:pPr>
        <w:pStyle w:val="KDParagraf"/>
        <w:spacing w:before="0"/>
        <w:rPr>
          <w:rFonts w:cs="Arial"/>
          <w:lang w:val="ru-RU" w:eastAsia="sr-Latn-CS"/>
        </w:rPr>
      </w:pPr>
    </w:p>
    <w:p w14:paraId="303EC1D6" w14:textId="65D67D05" w:rsidR="003F3297" w:rsidRPr="002D428D" w:rsidRDefault="003F3297" w:rsidP="00B278F7">
      <w:pPr>
        <w:pStyle w:val="KDPodnaslov2"/>
        <w:spacing w:before="0"/>
        <w:jc w:val="both"/>
        <w:rPr>
          <w:rFonts w:cs="Arial"/>
          <w:lang w:val="ru-RU"/>
        </w:rPr>
      </w:pPr>
      <w:r w:rsidRPr="002D428D">
        <w:rPr>
          <w:rFonts w:cs="Arial"/>
          <w:lang w:val="ru-RU"/>
        </w:rPr>
        <w:t>6.20.Начело заштите животне средине и обезбеђивања енергетске ефикасности</w:t>
      </w:r>
    </w:p>
    <w:p w14:paraId="729F0B20" w14:textId="77777777" w:rsidR="003F3297" w:rsidRPr="002D428D" w:rsidRDefault="003F3297" w:rsidP="003F3297">
      <w:pPr>
        <w:pStyle w:val="KDParagraf"/>
        <w:spacing w:before="0"/>
        <w:rPr>
          <w:rFonts w:cs="Arial"/>
          <w:lang w:val="ru-RU" w:eastAsia="sr-Latn-CS"/>
        </w:rPr>
      </w:pPr>
      <w:r w:rsidRPr="002D428D">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2D428D" w:rsidRDefault="003F3297" w:rsidP="003F3297">
      <w:pPr>
        <w:spacing w:before="0"/>
        <w:ind w:left="851"/>
        <w:rPr>
          <w:rFonts w:eastAsia="TimesNewRomanPSMT" w:cs="Arial"/>
          <w:bCs/>
          <w:iCs/>
          <w:lang w:val="ru-RU"/>
        </w:rPr>
      </w:pPr>
    </w:p>
    <w:p w14:paraId="338D5B25" w14:textId="174467EF" w:rsidR="003F3297" w:rsidRPr="002D428D" w:rsidRDefault="0051602B" w:rsidP="00B278F7">
      <w:pPr>
        <w:pStyle w:val="KDPodnaslov2"/>
        <w:spacing w:before="0"/>
        <w:jc w:val="both"/>
        <w:rPr>
          <w:rFonts w:cs="Arial"/>
          <w:lang w:val="ru-RU"/>
        </w:rPr>
      </w:pPr>
      <w:bookmarkStart w:id="236" w:name="_Toc441651602"/>
      <w:bookmarkStart w:id="237" w:name="_Toc442559913"/>
      <w:r w:rsidRPr="002D428D">
        <w:rPr>
          <w:rFonts w:cs="Arial"/>
          <w:lang w:val="sr-Cyrl-RS"/>
        </w:rPr>
        <w:t>6.21.</w:t>
      </w:r>
      <w:r w:rsidR="003F3297" w:rsidRPr="002D428D">
        <w:rPr>
          <w:rFonts w:cs="Arial"/>
          <w:lang w:val="ru-RU"/>
        </w:rPr>
        <w:t>Додатне информације и објашњења</w:t>
      </w:r>
      <w:bookmarkEnd w:id="236"/>
      <w:bookmarkEnd w:id="237"/>
    </w:p>
    <w:p w14:paraId="50EE7567" w14:textId="6D4603FA" w:rsidR="003F3297" w:rsidRPr="002D428D" w:rsidRDefault="003F3297" w:rsidP="003F3297">
      <w:pPr>
        <w:widowControl w:val="0"/>
        <w:spacing w:before="0"/>
        <w:rPr>
          <w:rFonts w:cs="Arial"/>
          <w:lang w:val="ru-RU"/>
        </w:rPr>
      </w:pPr>
      <w:r w:rsidRPr="002D428D">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FA26E0">
        <w:rPr>
          <w:rFonts w:cs="Arial"/>
          <w:lang w:val="ru-RU"/>
        </w:rPr>
        <w:t>ЈН/</w:t>
      </w:r>
      <w:r w:rsidR="00F60B86">
        <w:rPr>
          <w:rFonts w:cs="Arial"/>
          <w:lang w:val="ru-RU"/>
        </w:rPr>
        <w:t>3100/0122/2019</w:t>
      </w:r>
      <w:r w:rsidRPr="002D428D">
        <w:rPr>
          <w:rFonts w:cs="Arial"/>
          <w:lang w:val="ru-RU"/>
        </w:rPr>
        <w:t xml:space="preserve"> “ или електронским путем на е-</w:t>
      </w:r>
      <w:r w:rsidRPr="002D428D">
        <w:rPr>
          <w:rFonts w:cs="Arial"/>
        </w:rPr>
        <w:t>mail</w:t>
      </w:r>
      <w:r w:rsidRPr="002D428D">
        <w:rPr>
          <w:rFonts w:cs="Arial"/>
          <w:lang w:val="ru-RU"/>
        </w:rPr>
        <w:t xml:space="preserve"> адресу:</w:t>
      </w:r>
      <w:r w:rsidR="0022647E">
        <w:rPr>
          <w:rFonts w:cs="Arial"/>
          <w:lang w:val="ru-RU"/>
        </w:rPr>
        <w:t xml:space="preserve"> </w:t>
      </w:r>
      <w:hyperlink r:id="rId170" w:history="1">
        <w:r w:rsidR="00E63922">
          <w:rPr>
            <w:rStyle w:val="Hyperlink"/>
            <w:rFonts w:cs="Arial"/>
            <w:b/>
            <w:color w:val="auto"/>
            <w:u w:val="none"/>
          </w:rPr>
          <w:t>zorica.radivojevic</w:t>
        </w:r>
        <w:r w:rsidR="00727595" w:rsidRPr="0022647E">
          <w:rPr>
            <w:rStyle w:val="Hyperlink"/>
            <w:rFonts w:cs="Arial"/>
            <w:b/>
            <w:color w:val="auto"/>
            <w:u w:val="none"/>
            <w:lang w:val="ru-RU"/>
          </w:rPr>
          <w:t>@te-ko.rs</w:t>
        </w:r>
      </w:hyperlink>
      <w:r w:rsidRPr="0022647E">
        <w:rPr>
          <w:rFonts w:cs="Arial"/>
          <w:b/>
          <w:lang w:val="ru-RU"/>
        </w:rPr>
        <w:t>,</w:t>
      </w:r>
      <w:r w:rsidRPr="0022647E">
        <w:rPr>
          <w:rFonts w:cs="Arial"/>
          <w:lang w:val="ru-RU"/>
        </w:rPr>
        <w:t xml:space="preserve"> </w:t>
      </w:r>
      <w:r w:rsidRPr="002D428D">
        <w:rPr>
          <w:rFonts w:cs="Arial"/>
          <w:lang w:val="ru-RU"/>
        </w:rPr>
        <w:t>(понедељак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2D428D" w:rsidRDefault="003F3297" w:rsidP="003F3297">
      <w:pPr>
        <w:spacing w:before="0"/>
        <w:rPr>
          <w:rFonts w:cs="Arial"/>
          <w:lang w:val="ru-RU"/>
        </w:rPr>
      </w:pPr>
      <w:r w:rsidRPr="002D428D">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2D428D" w:rsidRDefault="003F3297" w:rsidP="003F3297">
      <w:pPr>
        <w:pStyle w:val="KDMojTekst"/>
        <w:spacing w:before="0"/>
        <w:rPr>
          <w:rFonts w:cs="Arial"/>
          <w:i w:val="0"/>
          <w:color w:val="auto"/>
          <w:sz w:val="22"/>
          <w:szCs w:val="22"/>
        </w:rPr>
      </w:pPr>
      <w:r w:rsidRPr="002D428D">
        <w:rPr>
          <w:rFonts w:cs="Arial"/>
          <w:i w:val="0"/>
          <w:color w:val="auto"/>
          <w:sz w:val="22"/>
          <w:szCs w:val="22"/>
        </w:rPr>
        <w:t>Тражење додатних информација и појашњења телефоном није дозвољено.</w:t>
      </w:r>
    </w:p>
    <w:p w14:paraId="1E7E740D" w14:textId="77777777" w:rsidR="003F3297" w:rsidRPr="002D428D" w:rsidRDefault="003F3297" w:rsidP="003F3297">
      <w:pPr>
        <w:spacing w:before="0"/>
        <w:rPr>
          <w:rFonts w:cs="Arial"/>
          <w:lang w:val="ru-RU"/>
        </w:rPr>
      </w:pPr>
      <w:r w:rsidRPr="002D428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2D428D" w:rsidRDefault="003F3297" w:rsidP="003F3297">
      <w:pPr>
        <w:spacing w:before="0"/>
        <w:rPr>
          <w:rFonts w:cs="Arial"/>
          <w:lang w:val="ru-RU"/>
        </w:rPr>
      </w:pPr>
      <w:r w:rsidRPr="002D428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2D428D" w:rsidRDefault="003F3297" w:rsidP="003F3297">
      <w:pPr>
        <w:spacing w:before="0"/>
        <w:rPr>
          <w:rFonts w:cs="Arial"/>
          <w:lang w:val="ru-RU"/>
        </w:rPr>
      </w:pPr>
      <w:r w:rsidRPr="002D428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2D428D" w:rsidRDefault="003F3297" w:rsidP="003F3297">
      <w:pPr>
        <w:spacing w:before="0"/>
        <w:rPr>
          <w:rFonts w:cs="Arial"/>
          <w:lang w:val="ru-RU"/>
        </w:rPr>
      </w:pPr>
      <w:r w:rsidRPr="002D428D">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2D428D" w:rsidRDefault="003F3297" w:rsidP="003F3297">
      <w:pPr>
        <w:pStyle w:val="KDMojTekst"/>
        <w:spacing w:before="0"/>
        <w:rPr>
          <w:rFonts w:cs="Arial"/>
          <w:i w:val="0"/>
          <w:color w:val="auto"/>
          <w:sz w:val="22"/>
          <w:szCs w:val="22"/>
          <w:lang w:val="sr-Cyrl-CS"/>
        </w:rPr>
      </w:pPr>
      <w:r w:rsidRPr="002D428D">
        <w:rPr>
          <w:rFonts w:cs="Arial"/>
          <w:i w:val="0"/>
          <w:color w:val="auto"/>
          <w:sz w:val="22"/>
          <w:szCs w:val="22"/>
        </w:rPr>
        <w:t xml:space="preserve">Комуникација у поступку јавне набавке се врши на начин </w:t>
      </w:r>
      <w:r w:rsidRPr="002D428D">
        <w:rPr>
          <w:rFonts w:cs="Arial"/>
          <w:i w:val="0"/>
          <w:color w:val="auto"/>
          <w:sz w:val="22"/>
          <w:szCs w:val="22"/>
          <w:lang w:val="sr-Cyrl-RS"/>
        </w:rPr>
        <w:t>предвиђен</w:t>
      </w:r>
      <w:r w:rsidRPr="002D428D">
        <w:rPr>
          <w:rFonts w:cs="Arial"/>
          <w:i w:val="0"/>
          <w:color w:val="auto"/>
          <w:sz w:val="22"/>
          <w:szCs w:val="22"/>
        </w:rPr>
        <w:t xml:space="preserve"> чланом 20. Закона.</w:t>
      </w:r>
    </w:p>
    <w:p w14:paraId="06E16670" w14:textId="77777777" w:rsidR="003F3297" w:rsidRPr="002D428D" w:rsidRDefault="003F3297" w:rsidP="003F3297">
      <w:pPr>
        <w:pStyle w:val="KDParagraf"/>
        <w:spacing w:before="0"/>
        <w:rPr>
          <w:rFonts w:cs="Arial"/>
          <w:lang w:val="ru-RU"/>
        </w:rPr>
      </w:pPr>
      <w:r w:rsidRPr="002D428D">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2D428D">
          <w:rPr>
            <w:rStyle w:val="Hyperlink"/>
            <w:rFonts w:cs="Arial"/>
            <w:color w:val="auto"/>
          </w:rPr>
          <w:t>www</w:t>
        </w:r>
        <w:r w:rsidRPr="002D428D">
          <w:rPr>
            <w:rStyle w:val="Hyperlink"/>
            <w:rFonts w:cs="Arial"/>
            <w:color w:val="auto"/>
            <w:lang w:val="ru-RU"/>
          </w:rPr>
          <w:t>.</w:t>
        </w:r>
        <w:r w:rsidRPr="002D428D">
          <w:rPr>
            <w:rStyle w:val="Hyperlink"/>
            <w:rFonts w:cs="Arial"/>
            <w:color w:val="auto"/>
            <w:lang w:val="sr-Cyrl-CS"/>
          </w:rPr>
          <w:t>к</w:t>
        </w:r>
        <w:r w:rsidRPr="002D428D">
          <w:rPr>
            <w:rStyle w:val="Hyperlink"/>
            <w:rFonts w:cs="Arial"/>
            <w:color w:val="auto"/>
          </w:rPr>
          <w:t>jn</w:t>
        </w:r>
        <w:r w:rsidRPr="002D428D">
          <w:rPr>
            <w:rStyle w:val="Hyperlink"/>
            <w:rFonts w:cs="Arial"/>
            <w:color w:val="auto"/>
            <w:lang w:val="ru-RU"/>
          </w:rPr>
          <w:t>.</w:t>
        </w:r>
        <w:r w:rsidRPr="002D428D">
          <w:rPr>
            <w:rStyle w:val="Hyperlink"/>
            <w:rFonts w:cs="Arial"/>
            <w:color w:val="auto"/>
          </w:rPr>
          <w:t>gov</w:t>
        </w:r>
        <w:r w:rsidRPr="002D428D">
          <w:rPr>
            <w:rStyle w:val="Hyperlink"/>
            <w:rFonts w:cs="Arial"/>
            <w:color w:val="auto"/>
            <w:lang w:val="ru-RU"/>
          </w:rPr>
          <w:t>.</w:t>
        </w:r>
        <w:r w:rsidRPr="002D428D">
          <w:rPr>
            <w:rStyle w:val="Hyperlink"/>
            <w:rFonts w:cs="Arial"/>
            <w:color w:val="auto"/>
          </w:rPr>
          <w:t>rs</w:t>
        </w:r>
      </w:hyperlink>
      <w:r w:rsidRPr="002D428D">
        <w:rPr>
          <w:rFonts w:cs="Arial"/>
          <w:lang w:val="ru-RU"/>
        </w:rPr>
        <w:t>).</w:t>
      </w:r>
    </w:p>
    <w:p w14:paraId="1023910F" w14:textId="77777777" w:rsidR="003F3297" w:rsidRPr="002D428D" w:rsidRDefault="003F3297" w:rsidP="003F3297">
      <w:pPr>
        <w:pStyle w:val="KDMojTekst"/>
        <w:spacing w:before="0"/>
        <w:rPr>
          <w:rFonts w:cs="Arial"/>
          <w:i w:val="0"/>
          <w:color w:val="auto"/>
          <w:sz w:val="22"/>
          <w:szCs w:val="22"/>
        </w:rPr>
      </w:pPr>
    </w:p>
    <w:p w14:paraId="3F80B308" w14:textId="03696A32" w:rsidR="003F3297" w:rsidRPr="002D428D" w:rsidRDefault="00B278F7" w:rsidP="00B278F7">
      <w:pPr>
        <w:pStyle w:val="KDPodnaslov2"/>
        <w:spacing w:before="0"/>
        <w:jc w:val="both"/>
        <w:rPr>
          <w:rFonts w:cs="Arial"/>
          <w:lang w:val="ru-RU"/>
        </w:rPr>
      </w:pPr>
      <w:bookmarkStart w:id="238" w:name="_Toc441651603"/>
      <w:bookmarkStart w:id="239" w:name="_Toc442559914"/>
      <w:r w:rsidRPr="002D428D">
        <w:rPr>
          <w:rFonts w:cs="Arial"/>
          <w:lang w:val="ru-RU"/>
        </w:rPr>
        <w:t>6.2</w:t>
      </w:r>
      <w:r w:rsidR="0051602B" w:rsidRPr="002D428D">
        <w:rPr>
          <w:rFonts w:cs="Arial"/>
          <w:lang w:val="ru-RU"/>
        </w:rPr>
        <w:t>2.</w:t>
      </w:r>
      <w:r w:rsidR="003F3297" w:rsidRPr="002D428D">
        <w:rPr>
          <w:rFonts w:cs="Arial"/>
          <w:lang w:val="ru-RU"/>
        </w:rPr>
        <w:t>Трошкови понуде</w:t>
      </w:r>
      <w:bookmarkEnd w:id="238"/>
      <w:bookmarkEnd w:id="239"/>
    </w:p>
    <w:p w14:paraId="476117CB" w14:textId="77777777" w:rsidR="003F3297" w:rsidRPr="002D428D" w:rsidRDefault="003F3297" w:rsidP="003F3297">
      <w:pPr>
        <w:pStyle w:val="KDParagraf"/>
        <w:spacing w:before="0"/>
        <w:rPr>
          <w:rFonts w:cs="Arial"/>
          <w:lang w:val="ru-RU"/>
        </w:rPr>
      </w:pPr>
      <w:r w:rsidRPr="002D428D">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2D428D" w:rsidRDefault="003F3297" w:rsidP="003F3297">
      <w:pPr>
        <w:pStyle w:val="KDParagraf"/>
        <w:spacing w:before="0"/>
        <w:rPr>
          <w:rFonts w:cs="Arial"/>
          <w:lang w:val="ru-RU"/>
        </w:rPr>
      </w:pPr>
      <w:r w:rsidRPr="002D428D">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2D428D" w:rsidRDefault="003F3297" w:rsidP="003F3297">
      <w:pPr>
        <w:pStyle w:val="KDParagraf"/>
        <w:spacing w:before="0"/>
        <w:rPr>
          <w:rFonts w:cs="Arial"/>
          <w:lang w:val="ru-RU"/>
        </w:rPr>
      </w:pPr>
      <w:r w:rsidRPr="002D428D">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2D428D" w:rsidRDefault="003F3297" w:rsidP="003F3297">
      <w:pPr>
        <w:pStyle w:val="KDParagraf"/>
        <w:spacing w:before="0"/>
        <w:rPr>
          <w:rFonts w:cs="Arial"/>
          <w:lang w:val="ru-RU"/>
        </w:rPr>
      </w:pPr>
    </w:p>
    <w:p w14:paraId="1AD7946E" w14:textId="7BEECEDF" w:rsidR="003F3297" w:rsidRPr="002D428D" w:rsidRDefault="0051602B" w:rsidP="0051602B">
      <w:pPr>
        <w:pStyle w:val="KDPodnaslov2"/>
        <w:spacing w:before="0"/>
        <w:jc w:val="both"/>
        <w:rPr>
          <w:rFonts w:cs="Arial"/>
          <w:lang w:val="ru-RU"/>
        </w:rPr>
      </w:pPr>
      <w:r w:rsidRPr="002D428D">
        <w:rPr>
          <w:rFonts w:cs="Arial"/>
          <w:lang w:val="sr-Latn-RS"/>
        </w:rPr>
        <w:t>6.23.</w:t>
      </w:r>
      <w:r w:rsidR="003F3297" w:rsidRPr="002D428D">
        <w:rPr>
          <w:rFonts w:cs="Arial"/>
          <w:lang w:val="ru-RU"/>
        </w:rPr>
        <w:t>Д</w:t>
      </w:r>
      <w:r w:rsidR="003F3297" w:rsidRPr="002D428D">
        <w:rPr>
          <w:rFonts w:cs="Arial"/>
          <w:lang w:val="sr-Latn-CS"/>
        </w:rPr>
        <w:t>одатн</w:t>
      </w:r>
      <w:r w:rsidR="003F3297" w:rsidRPr="002D428D">
        <w:rPr>
          <w:rFonts w:cs="Arial"/>
          <w:lang w:val="ru-RU"/>
        </w:rPr>
        <w:t>а</w:t>
      </w:r>
      <w:r w:rsidR="003F3297" w:rsidRPr="002D428D">
        <w:rPr>
          <w:rFonts w:cs="Arial"/>
          <w:lang w:val="sr-Latn-CS"/>
        </w:rPr>
        <w:t xml:space="preserve"> објашњења</w:t>
      </w:r>
      <w:r w:rsidR="003F3297" w:rsidRPr="002D428D">
        <w:rPr>
          <w:rFonts w:cs="Arial"/>
          <w:lang w:val="ru-RU"/>
        </w:rPr>
        <w:t>, контрола и допуштене исправке</w:t>
      </w:r>
    </w:p>
    <w:p w14:paraId="5B6607D1"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2D428D" w:rsidRDefault="0051602B" w:rsidP="003F3297">
      <w:pPr>
        <w:spacing w:before="0"/>
        <w:rPr>
          <w:rFonts w:cs="Arial"/>
          <w:lang w:val="ru-RU"/>
        </w:rPr>
      </w:pPr>
    </w:p>
    <w:p w14:paraId="1A921423" w14:textId="138332D5" w:rsidR="003F3297" w:rsidRPr="002D428D" w:rsidRDefault="0051602B" w:rsidP="0051602B">
      <w:pPr>
        <w:pStyle w:val="KDPodnaslov2"/>
        <w:spacing w:before="0"/>
        <w:jc w:val="both"/>
        <w:rPr>
          <w:rFonts w:cs="Arial"/>
          <w:lang w:val="ru-RU"/>
        </w:rPr>
      </w:pPr>
      <w:bookmarkStart w:id="240" w:name="_Toc442559917"/>
      <w:bookmarkStart w:id="241" w:name="_Toc441651606"/>
      <w:r w:rsidRPr="002D428D">
        <w:rPr>
          <w:rFonts w:cs="Arial"/>
          <w:lang w:val="ru-RU"/>
        </w:rPr>
        <w:t>6.24.</w:t>
      </w:r>
      <w:r w:rsidR="003F3297" w:rsidRPr="002D428D">
        <w:rPr>
          <w:rFonts w:cs="Arial"/>
          <w:lang w:val="ru-RU"/>
        </w:rPr>
        <w:t>Разлози за одбијање понуде</w:t>
      </w:r>
      <w:bookmarkEnd w:id="240"/>
      <w:r w:rsidR="003F3297" w:rsidRPr="002D428D">
        <w:rPr>
          <w:rFonts w:cs="Arial"/>
          <w:lang w:val="ru-RU"/>
        </w:rPr>
        <w:t xml:space="preserve"> </w:t>
      </w:r>
      <w:bookmarkEnd w:id="241"/>
    </w:p>
    <w:p w14:paraId="711B4878" w14:textId="77777777" w:rsidR="003F3297" w:rsidRPr="002D428D" w:rsidRDefault="003F3297" w:rsidP="003F3297">
      <w:pPr>
        <w:autoSpaceDE w:val="0"/>
        <w:autoSpaceDN w:val="0"/>
        <w:adjustRightInd w:val="0"/>
        <w:spacing w:before="0"/>
        <w:rPr>
          <w:rFonts w:eastAsia="TimesNewRomanPSMT" w:cs="Arial"/>
          <w:bCs/>
          <w:iCs/>
          <w:lang w:val="ru-RU"/>
        </w:rPr>
      </w:pPr>
      <w:r w:rsidRPr="002D428D">
        <w:rPr>
          <w:rFonts w:eastAsia="TimesNewRomanPSMT" w:cs="Arial"/>
          <w:bCs/>
          <w:iCs/>
          <w:lang w:val="ru-RU"/>
        </w:rPr>
        <w:t>Понуда ће бити одбијена ако:</w:t>
      </w:r>
    </w:p>
    <w:p w14:paraId="3EB827EB" w14:textId="77777777" w:rsidR="003F3297" w:rsidRPr="002D428D"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2D428D">
        <w:rPr>
          <w:rFonts w:ascii="Arial" w:eastAsia="TimesNewRomanPSMT" w:hAnsi="Arial" w:cs="Arial"/>
          <w:bCs/>
          <w:iCs/>
          <w:lang w:val="ru-RU"/>
        </w:rPr>
        <w:t>је неблаговремена, неприхватљива или неодговарајућа;</w:t>
      </w:r>
    </w:p>
    <w:p w14:paraId="39E033D2" w14:textId="77777777" w:rsidR="003F3297" w:rsidRPr="002D428D"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2D428D">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2D428D"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2D428D">
        <w:rPr>
          <w:rFonts w:ascii="Arial" w:eastAsia="TimesNewRomanPSMT" w:hAnsi="Arial" w:cs="Arial"/>
          <w:bCs/>
          <w:iCs/>
          <w:lang w:val="ru-RU"/>
        </w:rPr>
        <w:t xml:space="preserve">ако има битне недостатке сходно члану 106. </w:t>
      </w:r>
      <w:r w:rsidRPr="002D428D">
        <w:rPr>
          <w:rFonts w:ascii="Arial" w:eastAsia="TimesNewRomanPSMT" w:hAnsi="Arial" w:cs="Arial"/>
          <w:bCs/>
          <w:iCs/>
        </w:rPr>
        <w:t>ЗЈН</w:t>
      </w:r>
    </w:p>
    <w:p w14:paraId="0ED35D85" w14:textId="77777777" w:rsidR="003F3297" w:rsidRPr="002D428D"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2D428D">
        <w:rPr>
          <w:rFonts w:ascii="Arial" w:eastAsia="TimesNewRomanPSMT" w:hAnsi="Arial" w:cs="Arial"/>
          <w:bCs/>
          <w:iCs/>
        </w:rPr>
        <w:t>односно ако:</w:t>
      </w:r>
    </w:p>
    <w:p w14:paraId="5DB781F2" w14:textId="77777777" w:rsidR="003F3297" w:rsidRPr="002D428D" w:rsidRDefault="003F3297" w:rsidP="00250044">
      <w:pPr>
        <w:pStyle w:val="KDNabrajanje"/>
        <w:numPr>
          <w:ilvl w:val="0"/>
          <w:numId w:val="20"/>
        </w:numPr>
        <w:tabs>
          <w:tab w:val="num" w:pos="567"/>
        </w:tabs>
        <w:spacing w:before="0"/>
        <w:ind w:left="714" w:hanging="357"/>
        <w:rPr>
          <w:rFonts w:cs="Arial"/>
        </w:rPr>
      </w:pPr>
      <w:r w:rsidRPr="002D428D">
        <w:rPr>
          <w:rFonts w:cs="Arial"/>
        </w:rPr>
        <w:t xml:space="preserve">Понуђач не докаже да </w:t>
      </w:r>
      <w:r w:rsidRPr="002D428D">
        <w:rPr>
          <w:rFonts w:eastAsia="TimesNewRomanPSMT" w:cs="Arial"/>
          <w:bCs/>
          <w:iCs/>
        </w:rPr>
        <w:t>испуњава обавезне услове за учешће;</w:t>
      </w:r>
    </w:p>
    <w:p w14:paraId="6400F774" w14:textId="77777777" w:rsidR="003F3297" w:rsidRPr="002D428D" w:rsidRDefault="003F3297" w:rsidP="00250044">
      <w:pPr>
        <w:pStyle w:val="KDNabrajanje"/>
        <w:numPr>
          <w:ilvl w:val="0"/>
          <w:numId w:val="20"/>
        </w:numPr>
        <w:tabs>
          <w:tab w:val="num" w:pos="567"/>
        </w:tabs>
        <w:spacing w:before="0"/>
        <w:ind w:left="714" w:hanging="357"/>
        <w:rPr>
          <w:rFonts w:cs="Arial"/>
        </w:rPr>
      </w:pPr>
      <w:r w:rsidRPr="002D428D">
        <w:rPr>
          <w:rFonts w:eastAsia="TimesNewRomanPSMT" w:cs="Arial"/>
          <w:bCs/>
          <w:iCs/>
        </w:rPr>
        <w:t>понуђач не докаже да испуњава додатне услове;</w:t>
      </w:r>
    </w:p>
    <w:p w14:paraId="1422157A" w14:textId="77777777" w:rsidR="003F3297" w:rsidRPr="002D428D" w:rsidRDefault="003F3297" w:rsidP="00250044">
      <w:pPr>
        <w:pStyle w:val="KDNabrajanje"/>
        <w:numPr>
          <w:ilvl w:val="0"/>
          <w:numId w:val="20"/>
        </w:numPr>
        <w:tabs>
          <w:tab w:val="num" w:pos="567"/>
        </w:tabs>
        <w:spacing w:before="0"/>
        <w:ind w:left="714" w:hanging="357"/>
        <w:rPr>
          <w:rFonts w:cs="Arial"/>
        </w:rPr>
      </w:pPr>
      <w:r w:rsidRPr="002D428D">
        <w:rPr>
          <w:rFonts w:eastAsia="TimesNewRomanPSMT" w:cs="Arial"/>
          <w:bCs/>
          <w:iCs/>
        </w:rPr>
        <w:t>понуђач није доставио тражено средство обезбеђења;</w:t>
      </w:r>
    </w:p>
    <w:p w14:paraId="7A9EB837" w14:textId="77777777" w:rsidR="003F3297" w:rsidRPr="002D428D" w:rsidRDefault="003F3297" w:rsidP="00250044">
      <w:pPr>
        <w:pStyle w:val="KDNabrajanje"/>
        <w:numPr>
          <w:ilvl w:val="0"/>
          <w:numId w:val="20"/>
        </w:numPr>
        <w:tabs>
          <w:tab w:val="num" w:pos="567"/>
        </w:tabs>
        <w:spacing w:before="0"/>
        <w:ind w:left="714" w:hanging="357"/>
        <w:rPr>
          <w:rFonts w:eastAsia="TimesNewRomanPSMT" w:cs="Arial"/>
        </w:rPr>
      </w:pPr>
      <w:r w:rsidRPr="002D428D">
        <w:rPr>
          <w:rFonts w:eastAsia="TimesNewRomanPSMT" w:cs="Arial"/>
        </w:rPr>
        <w:t>је понуђени рок важења понуде краћи од прописаног;</w:t>
      </w:r>
    </w:p>
    <w:p w14:paraId="360E2073" w14:textId="77777777" w:rsidR="003F3297" w:rsidRPr="002D428D" w:rsidRDefault="003F3297" w:rsidP="00250044">
      <w:pPr>
        <w:pStyle w:val="KDNabrajanje"/>
        <w:numPr>
          <w:ilvl w:val="0"/>
          <w:numId w:val="20"/>
        </w:numPr>
        <w:tabs>
          <w:tab w:val="num" w:pos="567"/>
        </w:tabs>
        <w:spacing w:before="0"/>
        <w:ind w:left="714" w:hanging="357"/>
        <w:rPr>
          <w:rFonts w:cs="Arial"/>
        </w:rPr>
      </w:pPr>
      <w:r w:rsidRPr="002D428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2D428D" w:rsidRDefault="003F3297" w:rsidP="003F3297">
      <w:pPr>
        <w:spacing w:before="0"/>
        <w:rPr>
          <w:rFonts w:cs="Arial"/>
          <w:lang w:val="sr-Cyrl-CS"/>
        </w:rPr>
      </w:pPr>
    </w:p>
    <w:p w14:paraId="290455CC" w14:textId="77777777" w:rsidR="003F3297" w:rsidRPr="002D428D" w:rsidRDefault="003F3297" w:rsidP="003F3297">
      <w:pPr>
        <w:spacing w:before="0"/>
        <w:rPr>
          <w:rFonts w:cs="Arial"/>
          <w:lang w:val="ru-RU"/>
        </w:rPr>
      </w:pPr>
      <w:r w:rsidRPr="002D428D">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2D428D"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0EA78ED7" w:rsidR="003F3297" w:rsidRPr="002D428D" w:rsidRDefault="0051602B" w:rsidP="0051602B">
      <w:pPr>
        <w:pStyle w:val="KDPodnaslov2"/>
        <w:spacing w:before="0"/>
        <w:jc w:val="both"/>
        <w:rPr>
          <w:rFonts w:cs="Arial"/>
          <w:lang w:val="ru-RU"/>
        </w:rPr>
      </w:pPr>
      <w:r w:rsidRPr="002D428D">
        <w:rPr>
          <w:rFonts w:cs="Arial"/>
          <w:lang w:val="sr-Latn-RS"/>
        </w:rPr>
        <w:t>6.25.</w:t>
      </w:r>
      <w:r w:rsidR="003F3297" w:rsidRPr="002D428D">
        <w:rPr>
          <w:rFonts w:cs="Arial"/>
          <w:lang w:val="ru-RU"/>
        </w:rPr>
        <w:t>Рок за доношење Одлуке о додели уговора/обустави</w:t>
      </w:r>
    </w:p>
    <w:p w14:paraId="277773E9" w14:textId="77777777" w:rsidR="00286B55" w:rsidRPr="002D428D" w:rsidRDefault="00286B55" w:rsidP="00286B55">
      <w:pPr>
        <w:pStyle w:val="KDParagraf"/>
        <w:spacing w:before="0"/>
        <w:rPr>
          <w:rFonts w:eastAsia="TimesNewRomanPSMT" w:cs="Arial"/>
          <w:lang w:val="ru-RU"/>
        </w:rPr>
      </w:pPr>
      <w:r w:rsidRPr="002D428D">
        <w:rPr>
          <w:rFonts w:eastAsia="TimesNewRomanPSMT" w:cs="Arial"/>
          <w:lang w:val="ru-RU"/>
        </w:rPr>
        <w:t xml:space="preserve">Наручилац ће одлуку о додели уговора/обустави поступка донети у року од максимално </w:t>
      </w:r>
      <w:r w:rsidRPr="002D428D">
        <w:rPr>
          <w:rFonts w:eastAsia="TimesNewRomanPSMT" w:cs="Arial"/>
          <w:lang w:val="sr-Cyrl-RS"/>
        </w:rPr>
        <w:t>25</w:t>
      </w:r>
      <w:r w:rsidRPr="002D428D">
        <w:rPr>
          <w:rFonts w:eastAsia="TimesNewRomanPSMT" w:cs="Arial"/>
          <w:lang w:val="ru-RU"/>
        </w:rPr>
        <w:t xml:space="preserve"> (</w:t>
      </w:r>
      <w:r w:rsidRPr="002D428D">
        <w:rPr>
          <w:rFonts w:eastAsia="TimesNewRomanPSMT" w:cs="Arial"/>
          <w:lang w:val="sr-Cyrl-RS"/>
        </w:rPr>
        <w:t>два</w:t>
      </w:r>
      <w:r w:rsidRPr="002D428D">
        <w:rPr>
          <w:rFonts w:eastAsia="TimesNewRomanPSMT" w:cs="Arial"/>
          <w:lang w:val="ru-RU"/>
        </w:rPr>
        <w:t>десет</w:t>
      </w:r>
      <w:r w:rsidRPr="002D428D">
        <w:rPr>
          <w:rFonts w:eastAsia="TimesNewRomanPSMT" w:cs="Arial"/>
          <w:lang w:val="sr-Cyrl-RS"/>
        </w:rPr>
        <w:t>пет</w:t>
      </w:r>
      <w:r w:rsidRPr="002D428D">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2D428D" w:rsidRDefault="003F3297" w:rsidP="003F3297">
      <w:pPr>
        <w:pStyle w:val="KDParagraf"/>
        <w:spacing w:before="0"/>
        <w:rPr>
          <w:rFonts w:eastAsia="TimesNewRomanPSMT" w:cs="Arial"/>
          <w:lang w:val="ru-RU"/>
        </w:rPr>
      </w:pPr>
    </w:p>
    <w:p w14:paraId="40AC714A" w14:textId="4D1F83C1" w:rsidR="003F3297" w:rsidRPr="002D428D" w:rsidRDefault="0051602B" w:rsidP="0051602B">
      <w:pPr>
        <w:pStyle w:val="KDPodnaslov2"/>
        <w:spacing w:before="0"/>
        <w:jc w:val="both"/>
        <w:rPr>
          <w:rFonts w:cs="Arial"/>
          <w:lang w:val="ru-RU"/>
        </w:rPr>
      </w:pPr>
      <w:bookmarkStart w:id="242" w:name="_Toc441651607"/>
      <w:bookmarkStart w:id="243" w:name="_Toc442559918"/>
      <w:r w:rsidRPr="002D428D">
        <w:rPr>
          <w:rFonts w:cs="Arial"/>
          <w:lang w:val="sr-Latn-RS"/>
        </w:rPr>
        <w:lastRenderedPageBreak/>
        <w:t>6.26.</w:t>
      </w:r>
      <w:r w:rsidR="003F3297" w:rsidRPr="002D428D">
        <w:rPr>
          <w:rFonts w:cs="Arial"/>
          <w:lang w:val="ru-RU"/>
        </w:rPr>
        <w:t>Негативне референце</w:t>
      </w:r>
      <w:bookmarkEnd w:id="242"/>
      <w:bookmarkEnd w:id="243"/>
    </w:p>
    <w:p w14:paraId="3282F721" w14:textId="77777777" w:rsidR="003F3297" w:rsidRPr="002D428D" w:rsidRDefault="003F3297" w:rsidP="003F3297">
      <w:pPr>
        <w:spacing w:before="0"/>
        <w:rPr>
          <w:rFonts w:cs="Arial"/>
          <w:lang w:val="ru-RU"/>
        </w:rPr>
      </w:pPr>
      <w:r w:rsidRPr="002D428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2D428D" w:rsidRDefault="003F3297" w:rsidP="003F3297">
      <w:pPr>
        <w:pStyle w:val="KDNabrajanje"/>
        <w:tabs>
          <w:tab w:val="clear" w:pos="630"/>
          <w:tab w:val="num" w:pos="360"/>
        </w:tabs>
        <w:spacing w:before="0"/>
        <w:rPr>
          <w:rFonts w:cs="Arial"/>
        </w:rPr>
      </w:pPr>
      <w:r w:rsidRPr="002D428D">
        <w:rPr>
          <w:rFonts w:cs="Arial"/>
        </w:rPr>
        <w:t>поступао супротно забрани из чл. 23. и 25. Закона;</w:t>
      </w:r>
    </w:p>
    <w:p w14:paraId="35D1F1C0" w14:textId="77777777" w:rsidR="003F3297" w:rsidRPr="002D428D" w:rsidRDefault="003F3297" w:rsidP="003F3297">
      <w:pPr>
        <w:pStyle w:val="KDNabrajanje"/>
        <w:tabs>
          <w:tab w:val="clear" w:pos="630"/>
          <w:tab w:val="num" w:pos="360"/>
        </w:tabs>
        <w:spacing w:before="0"/>
        <w:rPr>
          <w:rFonts w:cs="Arial"/>
        </w:rPr>
      </w:pPr>
      <w:r w:rsidRPr="002D428D">
        <w:rPr>
          <w:rFonts w:cs="Arial"/>
        </w:rPr>
        <w:t>учинио повреду конкуренције;</w:t>
      </w:r>
    </w:p>
    <w:p w14:paraId="5234265F" w14:textId="77777777" w:rsidR="003F3297" w:rsidRPr="002D428D" w:rsidRDefault="003F3297" w:rsidP="003F3297">
      <w:pPr>
        <w:pStyle w:val="KDNabrajanje"/>
        <w:tabs>
          <w:tab w:val="clear" w:pos="630"/>
          <w:tab w:val="num" w:pos="360"/>
        </w:tabs>
        <w:spacing w:before="0"/>
        <w:rPr>
          <w:rFonts w:cs="Arial"/>
        </w:rPr>
      </w:pPr>
      <w:r w:rsidRPr="002D428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2D428D" w:rsidRDefault="003F3297" w:rsidP="003F3297">
      <w:pPr>
        <w:pStyle w:val="KDNabrajanje"/>
        <w:tabs>
          <w:tab w:val="clear" w:pos="630"/>
          <w:tab w:val="num" w:pos="360"/>
        </w:tabs>
        <w:spacing w:before="0"/>
        <w:rPr>
          <w:rFonts w:cs="Arial"/>
        </w:rPr>
      </w:pPr>
      <w:r w:rsidRPr="002D428D">
        <w:rPr>
          <w:rFonts w:cs="Arial"/>
        </w:rPr>
        <w:t>одбио да достави доказе и средства обезбеђења на шта се у понуди обавезао.</w:t>
      </w:r>
    </w:p>
    <w:p w14:paraId="5C8BB582" w14:textId="77777777" w:rsidR="003F3297" w:rsidRPr="002D428D" w:rsidRDefault="003F3297" w:rsidP="003F3297">
      <w:pPr>
        <w:pStyle w:val="KDParagraf"/>
        <w:spacing w:before="0"/>
        <w:rPr>
          <w:rFonts w:cs="Arial"/>
          <w:lang w:val="ru-RU"/>
        </w:rPr>
      </w:pPr>
      <w:r w:rsidRPr="002D428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2D428D" w:rsidRDefault="003F3297" w:rsidP="003F3297">
      <w:pPr>
        <w:pStyle w:val="KDParagraf"/>
        <w:spacing w:before="0"/>
        <w:rPr>
          <w:rFonts w:cs="Arial"/>
        </w:rPr>
      </w:pPr>
      <w:r w:rsidRPr="002D428D">
        <w:rPr>
          <w:rFonts w:cs="Arial"/>
        </w:rPr>
        <w:t>Доказ наведеног може бити:</w:t>
      </w:r>
    </w:p>
    <w:p w14:paraId="1B17A35A" w14:textId="77777777" w:rsidR="003F3297" w:rsidRPr="002D428D" w:rsidRDefault="003F3297" w:rsidP="003F3297">
      <w:pPr>
        <w:pStyle w:val="KDNabrajanje"/>
        <w:tabs>
          <w:tab w:val="clear" w:pos="630"/>
          <w:tab w:val="num" w:pos="360"/>
        </w:tabs>
        <w:spacing w:before="0"/>
        <w:rPr>
          <w:rFonts w:cs="Arial"/>
        </w:rPr>
      </w:pPr>
      <w:r w:rsidRPr="002D428D">
        <w:rPr>
          <w:rFonts w:cs="Arial"/>
        </w:rPr>
        <w:t>правоснажна судска одлука или коначна одлука другог надлежног органа;</w:t>
      </w:r>
    </w:p>
    <w:p w14:paraId="74E26F8F" w14:textId="77777777" w:rsidR="003F3297" w:rsidRPr="002D428D" w:rsidRDefault="003F3297" w:rsidP="003F3297">
      <w:pPr>
        <w:pStyle w:val="KDNabrajanje"/>
        <w:tabs>
          <w:tab w:val="clear" w:pos="630"/>
          <w:tab w:val="num" w:pos="360"/>
        </w:tabs>
        <w:spacing w:before="0"/>
        <w:rPr>
          <w:rFonts w:cs="Arial"/>
        </w:rPr>
      </w:pPr>
      <w:r w:rsidRPr="002D428D">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2D428D" w:rsidRDefault="003F3297" w:rsidP="003F3297">
      <w:pPr>
        <w:pStyle w:val="KDNabrajanje"/>
        <w:tabs>
          <w:tab w:val="clear" w:pos="630"/>
          <w:tab w:val="num" w:pos="360"/>
        </w:tabs>
        <w:spacing w:before="0"/>
        <w:rPr>
          <w:rFonts w:cs="Arial"/>
        </w:rPr>
      </w:pPr>
      <w:r w:rsidRPr="002D428D">
        <w:rPr>
          <w:rFonts w:cs="Arial"/>
        </w:rPr>
        <w:t>исправа о наплаћеној уговорној казни;</w:t>
      </w:r>
    </w:p>
    <w:p w14:paraId="56655E53" w14:textId="77777777" w:rsidR="003F3297" w:rsidRPr="002D428D" w:rsidRDefault="003F3297" w:rsidP="003F3297">
      <w:pPr>
        <w:pStyle w:val="KDNabrajanje"/>
        <w:tabs>
          <w:tab w:val="clear" w:pos="630"/>
          <w:tab w:val="num" w:pos="360"/>
        </w:tabs>
        <w:spacing w:before="0"/>
        <w:rPr>
          <w:rFonts w:cs="Arial"/>
        </w:rPr>
      </w:pPr>
      <w:r w:rsidRPr="002D428D">
        <w:rPr>
          <w:rFonts w:cs="Arial"/>
        </w:rPr>
        <w:t>рекламације потрошача, односно корисника, ако нису отклоњене у уговореном року;</w:t>
      </w:r>
    </w:p>
    <w:p w14:paraId="09E075EA" w14:textId="77777777" w:rsidR="003F3297" w:rsidRPr="002D428D" w:rsidRDefault="003F3297" w:rsidP="003F3297">
      <w:pPr>
        <w:pStyle w:val="KDNabrajanje"/>
        <w:tabs>
          <w:tab w:val="clear" w:pos="630"/>
          <w:tab w:val="num" w:pos="360"/>
        </w:tabs>
        <w:spacing w:before="0"/>
        <w:rPr>
          <w:rFonts w:cs="Arial"/>
        </w:rPr>
      </w:pPr>
      <w:r w:rsidRPr="002D428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2D428D" w:rsidRDefault="003F3297" w:rsidP="003F3297">
      <w:pPr>
        <w:pStyle w:val="KDNabrajanje"/>
        <w:tabs>
          <w:tab w:val="clear" w:pos="630"/>
          <w:tab w:val="num" w:pos="360"/>
        </w:tabs>
        <w:spacing w:before="0"/>
        <w:rPr>
          <w:rFonts w:cs="Arial"/>
        </w:rPr>
      </w:pPr>
      <w:r w:rsidRPr="002D428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2D428D" w:rsidRDefault="003F3297" w:rsidP="003F3297">
      <w:pPr>
        <w:pStyle w:val="KDNabrajanje"/>
        <w:tabs>
          <w:tab w:val="clear" w:pos="630"/>
          <w:tab w:val="num" w:pos="360"/>
        </w:tabs>
        <w:spacing w:before="0"/>
        <w:rPr>
          <w:rFonts w:cs="Arial"/>
        </w:rPr>
      </w:pPr>
      <w:r w:rsidRPr="002D428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2D428D" w:rsidRDefault="003F3297" w:rsidP="003F3297">
      <w:pPr>
        <w:pStyle w:val="KDParagraf"/>
        <w:spacing w:before="0"/>
        <w:rPr>
          <w:rFonts w:cs="Arial"/>
          <w:lang w:val="ru-RU"/>
        </w:rPr>
      </w:pPr>
      <w:r w:rsidRPr="002D428D">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2D428D" w:rsidRDefault="003F3297" w:rsidP="003F3297">
      <w:pPr>
        <w:pStyle w:val="KDParagraf"/>
        <w:spacing w:before="0"/>
        <w:rPr>
          <w:rFonts w:cs="Arial"/>
          <w:lang w:val="ru-RU" w:bidi="en-US"/>
        </w:rPr>
      </w:pPr>
      <w:r w:rsidRPr="002D428D">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2D428D" w:rsidRDefault="0051602B" w:rsidP="0051602B">
      <w:pPr>
        <w:pStyle w:val="KDPodnaslov2"/>
        <w:spacing w:before="0"/>
        <w:ind w:left="450"/>
        <w:jc w:val="both"/>
        <w:rPr>
          <w:rFonts w:cs="Arial"/>
          <w:b w:val="0"/>
          <w:lang w:val="ru-RU" w:bidi="en-US"/>
        </w:rPr>
      </w:pPr>
      <w:bookmarkStart w:id="244" w:name="_Toc441651608"/>
      <w:bookmarkStart w:id="245" w:name="_Toc442559919"/>
    </w:p>
    <w:p w14:paraId="4E8AA0AF" w14:textId="3B614AB1" w:rsidR="003F3297" w:rsidRPr="002D428D" w:rsidRDefault="0051602B" w:rsidP="00954990">
      <w:pPr>
        <w:pStyle w:val="KDPodnaslov2"/>
        <w:spacing w:before="0"/>
        <w:jc w:val="both"/>
        <w:rPr>
          <w:rFonts w:cs="Arial"/>
          <w:lang w:val="ru-RU"/>
        </w:rPr>
      </w:pPr>
      <w:r w:rsidRPr="002D428D">
        <w:rPr>
          <w:rFonts w:cs="Arial"/>
          <w:lang w:val="ru-RU"/>
        </w:rPr>
        <w:t>6.27.</w:t>
      </w:r>
      <w:r w:rsidR="003F3297" w:rsidRPr="002D428D">
        <w:rPr>
          <w:rFonts w:cs="Arial"/>
          <w:lang w:val="ru-RU"/>
        </w:rPr>
        <w:t>Увид у документацију</w:t>
      </w:r>
      <w:bookmarkEnd w:id="244"/>
      <w:bookmarkEnd w:id="245"/>
    </w:p>
    <w:p w14:paraId="37434A6B" w14:textId="77777777" w:rsidR="003F3297" w:rsidRPr="002D428D" w:rsidRDefault="003F3297" w:rsidP="003F3297">
      <w:pPr>
        <w:pStyle w:val="KDParagraf"/>
        <w:spacing w:before="0"/>
        <w:rPr>
          <w:rFonts w:cs="Arial"/>
          <w:lang w:val="ru-RU" w:bidi="en-US"/>
        </w:rPr>
      </w:pPr>
      <w:r w:rsidRPr="002D428D">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2D428D" w:rsidRDefault="003F3297" w:rsidP="003F3297">
      <w:pPr>
        <w:pStyle w:val="KDParagraf"/>
        <w:spacing w:before="0"/>
        <w:rPr>
          <w:rFonts w:cs="Arial"/>
          <w:lang w:val="ru-RU" w:bidi="en-US"/>
        </w:rPr>
      </w:pPr>
      <w:r w:rsidRPr="002D428D">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2D428D" w:rsidRDefault="0051602B" w:rsidP="0051602B">
      <w:pPr>
        <w:pStyle w:val="KDPodnaslov2"/>
        <w:spacing w:before="0"/>
        <w:ind w:left="810"/>
        <w:jc w:val="both"/>
        <w:rPr>
          <w:rFonts w:cs="Arial"/>
          <w:b w:val="0"/>
          <w:lang w:val="ru-RU" w:bidi="en-US"/>
        </w:rPr>
      </w:pPr>
      <w:bookmarkStart w:id="246" w:name="_Toc441651609"/>
      <w:bookmarkStart w:id="247" w:name="_Toc442559920"/>
    </w:p>
    <w:p w14:paraId="378A3AEC" w14:textId="1E7B4165" w:rsidR="003F3297" w:rsidRPr="002D428D" w:rsidRDefault="0051602B" w:rsidP="00B278F7">
      <w:pPr>
        <w:pStyle w:val="KDPodnaslov2"/>
        <w:spacing w:before="0"/>
        <w:jc w:val="both"/>
        <w:rPr>
          <w:rFonts w:cs="Arial"/>
          <w:lang w:val="ru-RU"/>
        </w:rPr>
      </w:pPr>
      <w:r w:rsidRPr="002D428D">
        <w:rPr>
          <w:rFonts w:cs="Arial"/>
          <w:lang w:val="sr-Latn-RS"/>
        </w:rPr>
        <w:t>6.28.</w:t>
      </w:r>
      <w:r w:rsidR="003F3297" w:rsidRPr="002D428D">
        <w:rPr>
          <w:rFonts w:cs="Arial"/>
          <w:lang w:val="ru-RU"/>
        </w:rPr>
        <w:t>Заштита права понуђача</w:t>
      </w:r>
      <w:bookmarkEnd w:id="246"/>
      <w:bookmarkEnd w:id="247"/>
    </w:p>
    <w:p w14:paraId="0F02B96C" w14:textId="5DA4A6F4" w:rsidR="003F3297" w:rsidRPr="002D428D" w:rsidRDefault="003F3297" w:rsidP="003F3297">
      <w:pPr>
        <w:rPr>
          <w:rFonts w:cs="Arial"/>
          <w:lang w:val="ru-RU"/>
        </w:rPr>
      </w:pPr>
      <w:r w:rsidRPr="002D428D">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2D428D">
        <w:rPr>
          <w:rFonts w:cs="Arial"/>
          <w:lang w:val="ru-RU"/>
        </w:rPr>
        <w:t xml:space="preserve"> би се захтев сматрао потпуним:</w:t>
      </w:r>
    </w:p>
    <w:p w14:paraId="7690154F" w14:textId="77777777" w:rsidR="003F3297" w:rsidRPr="002D428D" w:rsidRDefault="003F3297" w:rsidP="003F3297">
      <w:pPr>
        <w:rPr>
          <w:rFonts w:cs="Arial"/>
          <w:lang w:val="ru-RU"/>
        </w:rPr>
      </w:pPr>
      <w:r w:rsidRPr="002D428D">
        <w:rPr>
          <w:rFonts w:cs="Arial"/>
          <w:b/>
          <w:lang w:val="ru-RU"/>
        </w:rPr>
        <w:t>Рокови и начин подношења захтева за заштиту права</w:t>
      </w:r>
      <w:r w:rsidRPr="002D428D">
        <w:rPr>
          <w:rFonts w:cs="Arial"/>
          <w:lang w:val="ru-RU"/>
        </w:rPr>
        <w:t>:</w:t>
      </w:r>
    </w:p>
    <w:p w14:paraId="108E76EE" w14:textId="385EFCC0" w:rsidR="003F3297" w:rsidRPr="002D428D" w:rsidRDefault="003F3297" w:rsidP="003F3297">
      <w:pPr>
        <w:tabs>
          <w:tab w:val="left" w:pos="567"/>
        </w:tabs>
        <w:spacing w:before="0"/>
        <w:rPr>
          <w:rFonts w:cs="Arial"/>
          <w:lang w:val="ru-RU" w:bidi="en-US"/>
        </w:rPr>
      </w:pPr>
      <w:r w:rsidRPr="002D428D">
        <w:rPr>
          <w:rFonts w:cs="Arial"/>
          <w:lang w:val="ru-RU" w:bidi="en-US"/>
        </w:rPr>
        <w:t>Захтев за заштиту права подноси се лично или путем поште на адресу: ЈП „Електропривреда Србије“ Београд</w:t>
      </w:r>
      <w:r w:rsidRPr="002D428D">
        <w:rPr>
          <w:rFonts w:cs="Arial"/>
          <w:lang w:val="sr-Cyrl-CS" w:bidi="en-US"/>
        </w:rPr>
        <w:t xml:space="preserve"> – огранак ТЕ-КО Костолац</w:t>
      </w:r>
      <w:r w:rsidRPr="002D428D">
        <w:rPr>
          <w:rFonts w:cs="Arial"/>
          <w:lang w:val="ru-RU" w:bidi="en-US"/>
        </w:rPr>
        <w:t>,</w:t>
      </w:r>
      <w:r w:rsidRPr="002D428D">
        <w:rPr>
          <w:rFonts w:cs="Arial"/>
          <w:lang w:val="sr-Cyrl-CS" w:bidi="en-US"/>
        </w:rPr>
        <w:t xml:space="preserve"> улица Николе Тесле бр.</w:t>
      </w:r>
      <w:r w:rsidR="00171837">
        <w:rPr>
          <w:rFonts w:cs="Arial"/>
          <w:lang w:val="sr-Cyrl-CS" w:bidi="en-US"/>
        </w:rPr>
        <w:t xml:space="preserve"> </w:t>
      </w:r>
      <w:r w:rsidRPr="002D428D">
        <w:rPr>
          <w:rFonts w:cs="Arial"/>
          <w:lang w:val="sr-Cyrl-CS" w:bidi="en-US"/>
        </w:rPr>
        <w:lastRenderedPageBreak/>
        <w:t>5-7, 12208 Костолац,</w:t>
      </w:r>
      <w:r w:rsidRPr="002D428D">
        <w:rPr>
          <w:rFonts w:cs="Arial"/>
          <w:lang w:val="ru-RU" w:bidi="en-US"/>
        </w:rPr>
        <w:t xml:space="preserve"> са назнаком Захтев за заштиту права за </w:t>
      </w:r>
      <w:r w:rsidR="00FA26E0">
        <w:rPr>
          <w:rFonts w:cs="Arial"/>
          <w:lang w:val="ru-RU" w:bidi="en-US"/>
        </w:rPr>
        <w:t>ЈН/</w:t>
      </w:r>
      <w:r w:rsidR="00F60B86">
        <w:rPr>
          <w:rFonts w:cs="Arial"/>
          <w:lang w:val="ru-RU" w:bidi="en-US"/>
        </w:rPr>
        <w:t>3100/0122/2019</w:t>
      </w:r>
      <w:r w:rsidRPr="002D428D">
        <w:rPr>
          <w:rFonts w:cs="Arial"/>
          <w:lang w:val="ru-RU" w:bidi="en-US"/>
        </w:rPr>
        <w:t>, а копија се истовремено доставља Републичкој комисији.</w:t>
      </w:r>
    </w:p>
    <w:p w14:paraId="44754C6C" w14:textId="33396E22" w:rsidR="003F3297" w:rsidRPr="002D428D" w:rsidRDefault="003F3297" w:rsidP="003F3297">
      <w:pPr>
        <w:tabs>
          <w:tab w:val="left" w:pos="567"/>
        </w:tabs>
        <w:spacing w:before="0"/>
        <w:rPr>
          <w:rFonts w:cs="Arial"/>
          <w:lang w:val="ru-RU" w:bidi="en-US"/>
        </w:rPr>
      </w:pPr>
      <w:r w:rsidRPr="002D428D">
        <w:rPr>
          <w:rFonts w:cs="Arial"/>
          <w:lang w:val="ru-RU" w:bidi="en-US"/>
        </w:rPr>
        <w:t xml:space="preserve">Захтев за заштиту права се може доставити и путем електронске поште на </w:t>
      </w:r>
      <w:r w:rsidRPr="002D428D">
        <w:rPr>
          <w:rFonts w:cs="Arial"/>
          <w:lang w:bidi="en-US"/>
        </w:rPr>
        <w:t>e</w:t>
      </w:r>
      <w:r w:rsidRPr="002D428D">
        <w:rPr>
          <w:rFonts w:cs="Arial"/>
          <w:lang w:val="ru-RU" w:bidi="en-US"/>
        </w:rPr>
        <w:t>-</w:t>
      </w:r>
      <w:r w:rsidRPr="002D428D">
        <w:rPr>
          <w:rFonts w:cs="Arial"/>
          <w:lang w:bidi="en-US"/>
        </w:rPr>
        <w:t>mail</w:t>
      </w:r>
      <w:r w:rsidRPr="002D428D">
        <w:rPr>
          <w:rFonts w:cs="Arial"/>
          <w:lang w:val="ru-RU" w:bidi="en-US"/>
        </w:rPr>
        <w:t xml:space="preserve"> </w:t>
      </w:r>
      <w:r w:rsidR="00E63922">
        <w:rPr>
          <w:rFonts w:cs="Arial"/>
          <w:b/>
          <w:lang w:bidi="en-US"/>
        </w:rPr>
        <w:t>zorica.radivojevic</w:t>
      </w:r>
      <w:r w:rsidRPr="0022647E">
        <w:rPr>
          <w:rFonts w:cs="Arial"/>
          <w:b/>
          <w:lang w:val="ru-RU" w:bidi="en-US"/>
        </w:rPr>
        <w:t>@</w:t>
      </w:r>
      <w:r w:rsidRPr="0022647E">
        <w:rPr>
          <w:rFonts w:cs="Arial"/>
          <w:b/>
          <w:lang w:bidi="en-US"/>
        </w:rPr>
        <w:t>te</w:t>
      </w:r>
      <w:r w:rsidRPr="0022647E">
        <w:rPr>
          <w:rFonts w:cs="Arial"/>
          <w:b/>
          <w:lang w:val="ru-RU" w:bidi="en-US"/>
        </w:rPr>
        <w:t>-</w:t>
      </w:r>
      <w:r w:rsidRPr="0022647E">
        <w:rPr>
          <w:rFonts w:cs="Arial"/>
          <w:b/>
          <w:lang w:bidi="en-US"/>
        </w:rPr>
        <w:t>ko</w:t>
      </w:r>
      <w:r w:rsidRPr="0022647E">
        <w:rPr>
          <w:rFonts w:cs="Arial"/>
          <w:b/>
          <w:lang w:val="ru-RU" w:bidi="en-US"/>
        </w:rPr>
        <w:t>.</w:t>
      </w:r>
      <w:r w:rsidRPr="0022647E">
        <w:rPr>
          <w:rFonts w:cs="Arial"/>
          <w:b/>
          <w:lang w:bidi="en-US"/>
        </w:rPr>
        <w:t>rs</w:t>
      </w:r>
      <w:r w:rsidRPr="002D428D">
        <w:rPr>
          <w:rFonts w:cs="Arial"/>
          <w:lang w:val="sr-Cyrl-CS" w:bidi="en-US"/>
        </w:rPr>
        <w:t>,</w:t>
      </w:r>
      <w:r w:rsidRPr="002D428D">
        <w:rPr>
          <w:rFonts w:cs="Arial"/>
          <w:lang w:val="ru-RU" w:bidi="en-US"/>
        </w:rPr>
        <w:t xml:space="preserve"> радни</w:t>
      </w:r>
      <w:r w:rsidR="0022647E">
        <w:rPr>
          <w:rFonts w:cs="Arial"/>
          <w:lang w:val="ru-RU" w:bidi="en-US"/>
        </w:rPr>
        <w:t>м данима (понедељак-петак) од 7:</w:t>
      </w:r>
      <w:r w:rsidRPr="002D428D">
        <w:rPr>
          <w:rFonts w:cs="Arial"/>
          <w:lang w:val="ru-RU" w:bidi="en-US"/>
        </w:rPr>
        <w:t>00 до 1</w:t>
      </w:r>
      <w:r w:rsidRPr="002D428D">
        <w:rPr>
          <w:rFonts w:cs="Arial"/>
          <w:lang w:val="sr-Cyrl-RS" w:bidi="en-US"/>
        </w:rPr>
        <w:t>5</w:t>
      </w:r>
      <w:r w:rsidR="0022647E">
        <w:rPr>
          <w:rFonts w:cs="Arial"/>
          <w:lang w:val="ru-RU" w:bidi="en-US"/>
        </w:rPr>
        <w:t>:</w:t>
      </w:r>
      <w:r w:rsidRPr="002D428D">
        <w:rPr>
          <w:rFonts w:cs="Arial"/>
          <w:lang w:val="ru-RU" w:bidi="en-US"/>
        </w:rPr>
        <w:t>00 часова.</w:t>
      </w:r>
    </w:p>
    <w:p w14:paraId="63019B68" w14:textId="77777777" w:rsidR="003F3297" w:rsidRPr="002D428D" w:rsidRDefault="003F3297" w:rsidP="003F3297">
      <w:pPr>
        <w:rPr>
          <w:rFonts w:cs="Arial"/>
          <w:lang w:val="ru-RU"/>
        </w:rPr>
      </w:pPr>
      <w:r w:rsidRPr="002D428D">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2D428D" w:rsidRDefault="003F3297" w:rsidP="003F3297">
      <w:pPr>
        <w:rPr>
          <w:rFonts w:cs="Arial"/>
          <w:lang w:val="ru-RU"/>
        </w:rPr>
      </w:pPr>
      <w:r w:rsidRPr="002D428D">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D428D">
        <w:rPr>
          <w:rFonts w:cs="Arial"/>
          <w:b/>
          <w:lang w:val="ru-RU"/>
        </w:rPr>
        <w:t>7 (седам)</w:t>
      </w:r>
      <w:r w:rsidRPr="002D428D">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2D428D" w:rsidRDefault="003F3297" w:rsidP="003F3297">
      <w:pPr>
        <w:rPr>
          <w:rFonts w:cs="Arial"/>
          <w:lang w:val="ru-RU"/>
        </w:rPr>
      </w:pPr>
      <w:r w:rsidRPr="002D428D">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2D428D" w:rsidRDefault="003F3297" w:rsidP="003F3297">
      <w:pPr>
        <w:rPr>
          <w:rFonts w:cs="Arial"/>
          <w:lang w:val="ru-RU"/>
        </w:rPr>
      </w:pPr>
      <w:r w:rsidRPr="002D428D">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2D428D">
        <w:rPr>
          <w:rFonts w:cs="Arial"/>
          <w:b/>
          <w:lang w:val="ru-RU"/>
        </w:rPr>
        <w:t>10 (десет)</w:t>
      </w:r>
      <w:r w:rsidRPr="002D428D">
        <w:rPr>
          <w:rFonts w:cs="Arial"/>
          <w:lang w:val="ru-RU"/>
        </w:rPr>
        <w:t xml:space="preserve"> дана од дана објављивања одлуке на Порталу јавних набавки. </w:t>
      </w:r>
    </w:p>
    <w:p w14:paraId="3AEA319C" w14:textId="77777777" w:rsidR="003F3297" w:rsidRPr="002D428D" w:rsidRDefault="003F3297" w:rsidP="003F3297">
      <w:pPr>
        <w:rPr>
          <w:rFonts w:cs="Arial"/>
          <w:lang w:val="ru-RU"/>
        </w:rPr>
      </w:pPr>
      <w:r w:rsidRPr="002D428D">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2D428D" w:rsidRDefault="003F3297" w:rsidP="003F3297">
      <w:pPr>
        <w:rPr>
          <w:rFonts w:cs="Arial"/>
          <w:lang w:val="ru-RU"/>
        </w:rPr>
      </w:pPr>
      <w:r w:rsidRPr="002D428D">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2D428D" w:rsidRDefault="003F3297" w:rsidP="003F3297">
      <w:pPr>
        <w:rPr>
          <w:rFonts w:cs="Arial"/>
          <w:lang w:val="ru-RU"/>
        </w:rPr>
      </w:pPr>
      <w:r w:rsidRPr="002D428D">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2D428D" w:rsidRDefault="003F3297" w:rsidP="003F3297">
      <w:pPr>
        <w:rPr>
          <w:rFonts w:cs="Arial"/>
          <w:lang w:val="ru-RU"/>
        </w:rPr>
      </w:pPr>
    </w:p>
    <w:p w14:paraId="7F26D173" w14:textId="77777777" w:rsidR="003F3297" w:rsidRPr="002D428D" w:rsidRDefault="003F3297" w:rsidP="003F3297">
      <w:pPr>
        <w:spacing w:before="0"/>
        <w:rPr>
          <w:rFonts w:cs="Arial"/>
          <w:lang w:val="ru-RU"/>
        </w:rPr>
      </w:pPr>
      <w:r w:rsidRPr="002D428D">
        <w:rPr>
          <w:rFonts w:cs="Arial"/>
          <w:b/>
          <w:lang w:val="ru-RU"/>
        </w:rPr>
        <w:t>Детаљно упутство о садржини потпуног захтева за заштиту права</w:t>
      </w:r>
      <w:r w:rsidRPr="002D428D">
        <w:rPr>
          <w:rFonts w:cs="Arial"/>
          <w:lang w:val="ru-RU"/>
        </w:rPr>
        <w:t xml:space="preserve"> у складу са чланом   151. став 1. тач. 1) – 7) ЗЈН:</w:t>
      </w:r>
    </w:p>
    <w:p w14:paraId="0F3E2DA1" w14:textId="77777777" w:rsidR="003F3297" w:rsidRPr="002D428D" w:rsidRDefault="003F3297" w:rsidP="003F3297">
      <w:pPr>
        <w:spacing w:before="0"/>
        <w:rPr>
          <w:rFonts w:cs="Arial"/>
          <w:lang w:val="ru-RU"/>
        </w:rPr>
      </w:pPr>
      <w:r w:rsidRPr="002D428D">
        <w:rPr>
          <w:rFonts w:cs="Arial"/>
          <w:lang w:val="ru-RU"/>
        </w:rPr>
        <w:t>Захтев за заштиту права садржи:</w:t>
      </w:r>
    </w:p>
    <w:p w14:paraId="5F692EE9" w14:textId="77777777" w:rsidR="003F3297" w:rsidRPr="002D428D" w:rsidRDefault="003F3297" w:rsidP="003F3297">
      <w:pPr>
        <w:spacing w:before="0"/>
        <w:rPr>
          <w:rFonts w:cs="Arial"/>
          <w:lang w:val="ru-RU"/>
        </w:rPr>
      </w:pPr>
      <w:r w:rsidRPr="002D428D">
        <w:rPr>
          <w:rFonts w:cs="Arial"/>
          <w:lang w:val="ru-RU"/>
        </w:rPr>
        <w:t>1) назив и адресу подносиоца захтева и лице за контакт</w:t>
      </w:r>
    </w:p>
    <w:p w14:paraId="61398E0A" w14:textId="77777777" w:rsidR="003F3297" w:rsidRPr="002D428D" w:rsidRDefault="003F3297" w:rsidP="003F3297">
      <w:pPr>
        <w:spacing w:before="0"/>
        <w:rPr>
          <w:rFonts w:cs="Arial"/>
          <w:lang w:val="ru-RU"/>
        </w:rPr>
      </w:pPr>
      <w:r w:rsidRPr="002D428D">
        <w:rPr>
          <w:rFonts w:cs="Arial"/>
          <w:lang w:val="ru-RU"/>
        </w:rPr>
        <w:t>2) назив и адресу наручиоца</w:t>
      </w:r>
    </w:p>
    <w:p w14:paraId="780AF6F6" w14:textId="77777777" w:rsidR="003F3297" w:rsidRPr="002D428D" w:rsidRDefault="003F3297" w:rsidP="003F3297">
      <w:pPr>
        <w:spacing w:before="0"/>
        <w:rPr>
          <w:rFonts w:cs="Arial"/>
          <w:lang w:val="ru-RU"/>
        </w:rPr>
      </w:pPr>
      <w:r w:rsidRPr="002D428D">
        <w:rPr>
          <w:rFonts w:cs="Arial"/>
          <w:lang w:val="ru-RU"/>
        </w:rPr>
        <w:t>3) податке о јавној набавци која је предмет захтева, односно о одлуци наручиоца</w:t>
      </w:r>
    </w:p>
    <w:p w14:paraId="57B139B2" w14:textId="77777777" w:rsidR="003F3297" w:rsidRPr="002D428D" w:rsidRDefault="003F3297" w:rsidP="003F3297">
      <w:pPr>
        <w:spacing w:before="0"/>
        <w:rPr>
          <w:rFonts w:cs="Arial"/>
          <w:lang w:val="ru-RU"/>
        </w:rPr>
      </w:pPr>
      <w:r w:rsidRPr="002D428D">
        <w:rPr>
          <w:rFonts w:cs="Arial"/>
          <w:lang w:val="ru-RU"/>
        </w:rPr>
        <w:t>4) повреде прописа којима се уређује поступак јавне набавке</w:t>
      </w:r>
    </w:p>
    <w:p w14:paraId="44FF4518" w14:textId="77777777" w:rsidR="003F3297" w:rsidRPr="002D428D" w:rsidRDefault="003F3297" w:rsidP="003F3297">
      <w:pPr>
        <w:spacing w:before="0"/>
        <w:rPr>
          <w:rFonts w:cs="Arial"/>
          <w:lang w:val="ru-RU"/>
        </w:rPr>
      </w:pPr>
      <w:r w:rsidRPr="002D428D">
        <w:rPr>
          <w:rFonts w:cs="Arial"/>
          <w:lang w:val="ru-RU"/>
        </w:rPr>
        <w:t>5) чињенице и доказе којима се повреде доказују</w:t>
      </w:r>
    </w:p>
    <w:p w14:paraId="100A84FC" w14:textId="77777777" w:rsidR="003F3297" w:rsidRPr="002D428D" w:rsidRDefault="003F3297" w:rsidP="003F3297">
      <w:pPr>
        <w:spacing w:before="0"/>
        <w:rPr>
          <w:rFonts w:cs="Arial"/>
          <w:lang w:val="ru-RU"/>
        </w:rPr>
      </w:pPr>
      <w:r w:rsidRPr="002D428D">
        <w:rPr>
          <w:rFonts w:cs="Arial"/>
          <w:lang w:val="ru-RU"/>
        </w:rPr>
        <w:t>6) потврду о уплати таксе из члана 156. ЗЈН</w:t>
      </w:r>
    </w:p>
    <w:p w14:paraId="7E9C7429" w14:textId="77777777" w:rsidR="003F3297" w:rsidRPr="002D428D" w:rsidRDefault="003F3297" w:rsidP="003F3297">
      <w:pPr>
        <w:spacing w:before="0"/>
        <w:rPr>
          <w:rFonts w:cs="Arial"/>
          <w:lang w:val="ru-RU"/>
        </w:rPr>
      </w:pPr>
      <w:r w:rsidRPr="002D428D">
        <w:rPr>
          <w:rFonts w:cs="Arial"/>
          <w:lang w:val="ru-RU"/>
        </w:rPr>
        <w:t>7) потпис подносиоца.</w:t>
      </w:r>
    </w:p>
    <w:p w14:paraId="53214713" w14:textId="77777777" w:rsidR="003F3297" w:rsidRPr="002D428D" w:rsidRDefault="003F3297" w:rsidP="003F3297">
      <w:pPr>
        <w:spacing w:before="0"/>
        <w:rPr>
          <w:rFonts w:cs="Arial"/>
          <w:lang w:val="ru-RU"/>
        </w:rPr>
      </w:pPr>
    </w:p>
    <w:p w14:paraId="3EB0793F" w14:textId="77777777" w:rsidR="003F3297" w:rsidRPr="002D428D" w:rsidRDefault="003F3297" w:rsidP="003F3297">
      <w:pPr>
        <w:spacing w:before="0"/>
        <w:rPr>
          <w:rFonts w:cs="Arial"/>
          <w:b/>
          <w:lang w:val="ru-RU"/>
        </w:rPr>
      </w:pPr>
      <w:r w:rsidRPr="002D428D">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2D428D" w:rsidRDefault="003F3297" w:rsidP="003F3297">
      <w:pPr>
        <w:spacing w:before="0"/>
        <w:rPr>
          <w:rFonts w:cs="Arial"/>
          <w:lang w:val="ru-RU"/>
        </w:rPr>
      </w:pPr>
      <w:r w:rsidRPr="002D428D">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Pr="002D428D" w:rsidRDefault="003F3297" w:rsidP="003F3297">
      <w:pPr>
        <w:spacing w:before="0"/>
        <w:rPr>
          <w:rFonts w:cs="Arial"/>
          <w:lang w:val="ru-RU"/>
        </w:rPr>
      </w:pPr>
      <w:r w:rsidRPr="002D428D">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7935425" w14:textId="77777777" w:rsidR="003F3297" w:rsidRPr="002D428D" w:rsidRDefault="003F3297" w:rsidP="003F3297">
      <w:pPr>
        <w:rPr>
          <w:rFonts w:cs="Arial"/>
          <w:b/>
          <w:lang w:val="ru-RU"/>
        </w:rPr>
      </w:pPr>
      <w:r w:rsidRPr="002D428D">
        <w:rPr>
          <w:rFonts w:cs="Arial"/>
          <w:b/>
          <w:lang w:val="ru-RU"/>
        </w:rPr>
        <w:t>Износ таксе из члана 156. став 1. тач. 1)- 3) ЗЈН:</w:t>
      </w:r>
    </w:p>
    <w:p w14:paraId="2A0FEEAD" w14:textId="0EA2580B" w:rsidR="003F3297" w:rsidRDefault="003F3297" w:rsidP="003F3297">
      <w:pPr>
        <w:spacing w:before="0"/>
        <w:rPr>
          <w:rFonts w:cs="Arial"/>
          <w:lang w:val="ru-RU"/>
        </w:rPr>
      </w:pPr>
      <w:r w:rsidRPr="002D428D">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2D428D">
        <w:rPr>
          <w:rFonts w:cs="Arial"/>
          <w:lang w:val="sr-Cyrl-CS"/>
        </w:rPr>
        <w:lastRenderedPageBreak/>
        <w:t>3100</w:t>
      </w:r>
      <w:r w:rsidR="00240A0B">
        <w:rPr>
          <w:rFonts w:cs="Arial"/>
          <w:lang w:val="sr-Latn-RS"/>
        </w:rPr>
        <w:t>0</w:t>
      </w:r>
      <w:r w:rsidR="00F60B86">
        <w:rPr>
          <w:rFonts w:cs="Arial"/>
          <w:lang w:val="sr-Cyrl-RS"/>
        </w:rPr>
        <w:t>122</w:t>
      </w:r>
      <w:r w:rsidR="00FA26E0">
        <w:rPr>
          <w:rFonts w:cs="Arial"/>
          <w:lang w:val="sr-Cyrl-CS"/>
        </w:rPr>
        <w:t>2019</w:t>
      </w:r>
      <w:r w:rsidRPr="002D428D">
        <w:rPr>
          <w:rFonts w:cs="Arial"/>
          <w:lang w:val="ru-RU"/>
        </w:rPr>
        <w:t xml:space="preserve">, сврха: ЗЗП, ЈП ЕПС- огранак ТЕ-КО Костолац, јн. бр. </w:t>
      </w:r>
      <w:r w:rsidR="00FA26E0">
        <w:rPr>
          <w:rFonts w:cs="Arial"/>
          <w:lang w:val="sr-Cyrl-CS"/>
        </w:rPr>
        <w:t>ЈН/</w:t>
      </w:r>
      <w:r w:rsidR="00F60B86">
        <w:rPr>
          <w:rFonts w:cs="Arial"/>
          <w:lang w:val="sr-Cyrl-CS"/>
        </w:rPr>
        <w:t>3100/0122/2019</w:t>
      </w:r>
      <w:r w:rsidRPr="002D428D">
        <w:rPr>
          <w:rFonts w:cs="Arial"/>
          <w:lang w:val="ru-RU"/>
        </w:rPr>
        <w:t xml:space="preserve">, прималац уплате: буџет Републике Србије) уплати таксу од: </w:t>
      </w:r>
    </w:p>
    <w:p w14:paraId="302EFFF2" w14:textId="77777777" w:rsidR="0022647E" w:rsidRPr="002D428D" w:rsidRDefault="0022647E" w:rsidP="003F3297">
      <w:pPr>
        <w:spacing w:before="0"/>
        <w:rPr>
          <w:rFonts w:cs="Arial"/>
          <w:lang w:val="ru-RU"/>
        </w:rPr>
      </w:pPr>
    </w:p>
    <w:p w14:paraId="40443784" w14:textId="77777777" w:rsidR="003F3297" w:rsidRPr="002D428D" w:rsidRDefault="003F3297" w:rsidP="003F3297">
      <w:pPr>
        <w:spacing w:before="0"/>
        <w:rPr>
          <w:rFonts w:cs="Arial"/>
          <w:lang w:val="ru-RU"/>
        </w:rPr>
      </w:pPr>
      <w:r w:rsidRPr="002D428D">
        <w:rPr>
          <w:rFonts w:cs="Arial"/>
          <w:lang w:val="ru-RU"/>
        </w:rPr>
        <w:t>1) 120.000</w:t>
      </w:r>
      <w:r w:rsidRPr="002D428D">
        <w:rPr>
          <w:rFonts w:cs="Arial"/>
          <w:lang w:val="sr-Cyrl-RS"/>
        </w:rPr>
        <w:t>,00</w:t>
      </w:r>
      <w:r w:rsidRPr="002D428D">
        <w:rPr>
          <w:rFonts w:cs="Arial"/>
          <w:lang w:val="ru-RU"/>
        </w:rPr>
        <w:t xml:space="preserve"> динара ако се захтев за заштиту права подноси пре отварања понуда,</w:t>
      </w:r>
    </w:p>
    <w:p w14:paraId="1412A689" w14:textId="77777777" w:rsidR="003F3297" w:rsidRPr="002D428D" w:rsidRDefault="003F3297" w:rsidP="003F3297">
      <w:pPr>
        <w:spacing w:before="0"/>
        <w:rPr>
          <w:rFonts w:cs="Arial"/>
          <w:lang w:val="ru-RU"/>
        </w:rPr>
      </w:pPr>
      <w:r w:rsidRPr="002D428D">
        <w:rPr>
          <w:rFonts w:cs="Arial"/>
          <w:lang w:val="ru-RU"/>
        </w:rPr>
        <w:t>2) 120.000</w:t>
      </w:r>
      <w:r w:rsidRPr="002D428D">
        <w:rPr>
          <w:rFonts w:cs="Arial"/>
          <w:lang w:val="sr-Cyrl-RS"/>
        </w:rPr>
        <w:t>,00</w:t>
      </w:r>
      <w:r w:rsidRPr="002D428D">
        <w:rPr>
          <w:rFonts w:cs="Arial"/>
          <w:lang w:val="ru-RU"/>
        </w:rPr>
        <w:t xml:space="preserve"> динара ако се захтев за заштиту права подноси након отварања понуда </w:t>
      </w:r>
    </w:p>
    <w:p w14:paraId="2A8B989B" w14:textId="77777777" w:rsidR="003F3297" w:rsidRPr="002D428D" w:rsidRDefault="003F3297" w:rsidP="003F3297">
      <w:pPr>
        <w:spacing w:before="0"/>
        <w:rPr>
          <w:rFonts w:cs="Arial"/>
          <w:lang w:val="ru-RU"/>
        </w:rPr>
      </w:pPr>
    </w:p>
    <w:p w14:paraId="161DAB8D" w14:textId="77777777" w:rsidR="0022647E" w:rsidRDefault="0022647E" w:rsidP="003F3297">
      <w:pPr>
        <w:spacing w:before="0"/>
        <w:rPr>
          <w:rFonts w:cs="Arial"/>
          <w:lang w:val="ru-RU"/>
        </w:rPr>
      </w:pPr>
    </w:p>
    <w:p w14:paraId="486A4D0C" w14:textId="77777777" w:rsidR="003F3297" w:rsidRDefault="003F3297" w:rsidP="003F3297">
      <w:pPr>
        <w:spacing w:before="0"/>
        <w:rPr>
          <w:rFonts w:cs="Arial"/>
          <w:lang w:val="ru-RU"/>
        </w:rPr>
      </w:pPr>
      <w:r w:rsidRPr="002D428D">
        <w:rPr>
          <w:rFonts w:cs="Arial"/>
          <w:lang w:val="ru-RU"/>
        </w:rPr>
        <w:t>Свака странка у поступку сноси трошкове које проузрокује својим радњама.</w:t>
      </w:r>
    </w:p>
    <w:p w14:paraId="490F1DFD" w14:textId="77777777" w:rsidR="0022647E" w:rsidRPr="002D428D" w:rsidRDefault="0022647E" w:rsidP="003F3297">
      <w:pPr>
        <w:spacing w:before="0"/>
        <w:rPr>
          <w:rFonts w:cs="Arial"/>
          <w:lang w:val="ru-RU"/>
        </w:rPr>
      </w:pPr>
    </w:p>
    <w:p w14:paraId="311A9DED" w14:textId="77777777" w:rsidR="003F3297" w:rsidRPr="002D428D" w:rsidRDefault="003F3297" w:rsidP="003F3297">
      <w:pPr>
        <w:spacing w:before="0"/>
        <w:rPr>
          <w:rFonts w:cs="Arial"/>
          <w:lang w:val="ru-RU"/>
        </w:rPr>
      </w:pPr>
      <w:r w:rsidRPr="002D428D">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2D428D" w:rsidRDefault="003F3297" w:rsidP="003F3297">
      <w:pPr>
        <w:spacing w:before="0"/>
        <w:rPr>
          <w:rFonts w:cs="Arial"/>
          <w:lang w:val="ru-RU"/>
        </w:rPr>
      </w:pPr>
      <w:r w:rsidRPr="002D428D">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2D428D" w:rsidRDefault="003F3297" w:rsidP="003F3297">
      <w:pPr>
        <w:spacing w:before="0"/>
        <w:rPr>
          <w:rFonts w:cs="Arial"/>
          <w:lang w:val="ru-RU"/>
        </w:rPr>
      </w:pPr>
      <w:r w:rsidRPr="002D428D">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2D428D" w:rsidRDefault="003F3297" w:rsidP="003F3297">
      <w:pPr>
        <w:spacing w:before="0"/>
        <w:rPr>
          <w:rFonts w:cs="Arial"/>
          <w:lang w:val="ru-RU"/>
        </w:rPr>
      </w:pPr>
      <w:r w:rsidRPr="002D428D">
        <w:rPr>
          <w:rFonts w:cs="Arial"/>
          <w:lang w:val="ru-RU"/>
        </w:rPr>
        <w:t>Странке у захтеву морају прецизно да наведу трошкове за које траже накнаду.</w:t>
      </w:r>
    </w:p>
    <w:p w14:paraId="444F7F23" w14:textId="77777777" w:rsidR="003F3297" w:rsidRPr="002D428D" w:rsidRDefault="003F3297" w:rsidP="003F3297">
      <w:pPr>
        <w:spacing w:before="0"/>
        <w:rPr>
          <w:rFonts w:cs="Arial"/>
          <w:lang w:val="ru-RU"/>
        </w:rPr>
      </w:pPr>
      <w:r w:rsidRPr="002D428D">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2D428D" w:rsidRDefault="003F3297" w:rsidP="003F3297">
      <w:pPr>
        <w:spacing w:before="0"/>
        <w:rPr>
          <w:rFonts w:cs="Arial"/>
          <w:lang w:val="ru-RU"/>
        </w:rPr>
      </w:pPr>
      <w:r w:rsidRPr="002D428D">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2D428D" w:rsidRDefault="003F3297" w:rsidP="003F3297">
      <w:pPr>
        <w:spacing w:before="0"/>
        <w:rPr>
          <w:rFonts w:cs="Arial"/>
          <w:lang w:val="ru-RU"/>
        </w:rPr>
      </w:pPr>
    </w:p>
    <w:p w14:paraId="524837FD" w14:textId="77777777" w:rsidR="003F3297" w:rsidRPr="002D428D" w:rsidRDefault="003F3297" w:rsidP="003F3297">
      <w:pPr>
        <w:rPr>
          <w:rFonts w:cs="Arial"/>
          <w:b/>
          <w:lang w:val="ru-RU"/>
        </w:rPr>
      </w:pPr>
      <w:r w:rsidRPr="002D428D">
        <w:rPr>
          <w:rFonts w:cs="Arial"/>
          <w:b/>
          <w:lang w:val="ru-RU"/>
        </w:rPr>
        <w:t>Детаљно упутство о потврди из члана 151. став 1. тачка 6) ЗЈН</w:t>
      </w:r>
    </w:p>
    <w:p w14:paraId="3798D082" w14:textId="77777777" w:rsidR="003F3297" w:rsidRPr="002D428D" w:rsidRDefault="003F3297" w:rsidP="003F3297">
      <w:pPr>
        <w:spacing w:before="0"/>
        <w:rPr>
          <w:rFonts w:cs="Arial"/>
          <w:lang w:val="ru-RU"/>
        </w:rPr>
      </w:pPr>
      <w:r w:rsidRPr="002D428D">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2D428D" w:rsidRDefault="003F3297" w:rsidP="003F3297">
      <w:pPr>
        <w:spacing w:before="0"/>
        <w:rPr>
          <w:rFonts w:cs="Arial"/>
          <w:lang w:val="ru-RU"/>
        </w:rPr>
      </w:pPr>
      <w:r w:rsidRPr="002D428D">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2D428D" w:rsidRDefault="003F3297" w:rsidP="003F3297">
      <w:pPr>
        <w:spacing w:before="0"/>
        <w:rPr>
          <w:rFonts w:cs="Arial"/>
          <w:lang w:val="ru-RU"/>
        </w:rPr>
      </w:pPr>
      <w:r w:rsidRPr="002D428D">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2D428D" w:rsidRDefault="003F3297" w:rsidP="003F3297">
      <w:pPr>
        <w:spacing w:before="0"/>
        <w:rPr>
          <w:rFonts w:cs="Arial"/>
          <w:lang w:val="ru-RU"/>
        </w:rPr>
      </w:pPr>
      <w:r w:rsidRPr="002D428D">
        <w:rPr>
          <w:rFonts w:cs="Arial"/>
          <w:lang w:val="ru-RU"/>
        </w:rPr>
        <w:t>Као доказ о уплати таксе, у смислу члана 151. став 1. тачка 6) ЗЈН, прихватиће се:</w:t>
      </w:r>
    </w:p>
    <w:p w14:paraId="53B46BA4" w14:textId="77777777" w:rsidR="003F3297" w:rsidRPr="002D428D" w:rsidRDefault="003F3297" w:rsidP="003F3297">
      <w:pPr>
        <w:spacing w:before="0"/>
        <w:rPr>
          <w:rFonts w:cs="Arial"/>
          <w:lang w:val="ru-RU"/>
        </w:rPr>
      </w:pPr>
      <w:r w:rsidRPr="002D428D">
        <w:rPr>
          <w:rFonts w:cs="Arial"/>
          <w:lang w:val="ru-RU"/>
        </w:rPr>
        <w:t>1. Потврда о извршеној уплати таксе из члана 156. ЗЈН која садржи следеће елементе:</w:t>
      </w:r>
    </w:p>
    <w:p w14:paraId="4B92515D" w14:textId="77777777" w:rsidR="003F3297" w:rsidRPr="002D428D" w:rsidRDefault="003F3297" w:rsidP="003F3297">
      <w:pPr>
        <w:spacing w:before="0"/>
        <w:rPr>
          <w:rFonts w:cs="Arial"/>
          <w:lang w:val="ru-RU"/>
        </w:rPr>
      </w:pPr>
      <w:r w:rsidRPr="002D428D">
        <w:rPr>
          <w:rFonts w:cs="Arial"/>
          <w:lang w:val="ru-RU"/>
        </w:rPr>
        <w:t>(1) да буде издата од стране банке и да садржи печат банке;</w:t>
      </w:r>
    </w:p>
    <w:p w14:paraId="47482E02" w14:textId="77777777" w:rsidR="003F3297" w:rsidRPr="002D428D" w:rsidRDefault="003F3297" w:rsidP="003F3297">
      <w:pPr>
        <w:spacing w:before="0"/>
        <w:rPr>
          <w:rFonts w:cs="Arial"/>
          <w:lang w:val="ru-RU"/>
        </w:rPr>
      </w:pPr>
      <w:r w:rsidRPr="002D428D">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2D428D" w:rsidRDefault="003F3297" w:rsidP="003F3297">
      <w:pPr>
        <w:spacing w:before="0"/>
        <w:rPr>
          <w:rFonts w:cs="Arial"/>
          <w:lang w:val="ru-RU"/>
        </w:rPr>
      </w:pPr>
      <w:r w:rsidRPr="002D428D">
        <w:rPr>
          <w:rFonts w:cs="Arial"/>
          <w:lang w:val="ru-RU"/>
        </w:rPr>
        <w:t>(3) износ таксе из члана 156. ЗЈН чија се уплата врши;</w:t>
      </w:r>
    </w:p>
    <w:p w14:paraId="7599FF12" w14:textId="77777777" w:rsidR="003F3297" w:rsidRPr="002D428D" w:rsidRDefault="003F3297" w:rsidP="003F3297">
      <w:pPr>
        <w:spacing w:before="0"/>
        <w:rPr>
          <w:rFonts w:cs="Arial"/>
          <w:lang w:val="ru-RU"/>
        </w:rPr>
      </w:pPr>
      <w:r w:rsidRPr="002D428D">
        <w:rPr>
          <w:rFonts w:cs="Arial"/>
          <w:lang w:val="ru-RU"/>
        </w:rPr>
        <w:t>(4) број рачуна: 840-30678845-06;</w:t>
      </w:r>
    </w:p>
    <w:p w14:paraId="2FDB4569" w14:textId="77777777" w:rsidR="003F3297" w:rsidRPr="002D428D" w:rsidRDefault="003F3297" w:rsidP="003F3297">
      <w:pPr>
        <w:spacing w:before="0"/>
        <w:rPr>
          <w:rFonts w:cs="Arial"/>
          <w:lang w:val="ru-RU"/>
        </w:rPr>
      </w:pPr>
      <w:r w:rsidRPr="002D428D">
        <w:rPr>
          <w:rFonts w:cs="Arial"/>
          <w:lang w:val="ru-RU"/>
        </w:rPr>
        <w:t>(5) шифру плаћања: 153 или 253;</w:t>
      </w:r>
    </w:p>
    <w:p w14:paraId="0A0287F8" w14:textId="77777777" w:rsidR="003F3297" w:rsidRPr="002D428D" w:rsidRDefault="003F3297" w:rsidP="003F3297">
      <w:pPr>
        <w:spacing w:before="0"/>
        <w:rPr>
          <w:rFonts w:cs="Arial"/>
          <w:lang w:val="ru-RU"/>
        </w:rPr>
      </w:pPr>
      <w:r w:rsidRPr="002D428D">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2D428D" w:rsidRDefault="003F3297" w:rsidP="003F3297">
      <w:pPr>
        <w:spacing w:before="0"/>
        <w:rPr>
          <w:rFonts w:cs="Arial"/>
          <w:lang w:val="ru-RU"/>
        </w:rPr>
      </w:pPr>
      <w:r w:rsidRPr="002D428D">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2D428D" w:rsidRDefault="003F3297" w:rsidP="003F3297">
      <w:pPr>
        <w:spacing w:before="0"/>
        <w:rPr>
          <w:rFonts w:cs="Arial"/>
          <w:lang w:val="ru-RU"/>
        </w:rPr>
      </w:pPr>
      <w:r w:rsidRPr="002D428D">
        <w:rPr>
          <w:rFonts w:cs="Arial"/>
          <w:lang w:val="ru-RU"/>
        </w:rPr>
        <w:t>(8) корисник: буџет Републике Србије;</w:t>
      </w:r>
    </w:p>
    <w:p w14:paraId="36F9AA94" w14:textId="77777777" w:rsidR="003F3297" w:rsidRPr="002D428D" w:rsidRDefault="003F3297" w:rsidP="003F3297">
      <w:pPr>
        <w:spacing w:before="0"/>
        <w:rPr>
          <w:rFonts w:cs="Arial"/>
          <w:lang w:val="ru-RU"/>
        </w:rPr>
      </w:pPr>
      <w:r w:rsidRPr="002D428D">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2D428D" w:rsidRDefault="003F3297" w:rsidP="003F3297">
      <w:pPr>
        <w:spacing w:before="0"/>
        <w:rPr>
          <w:rFonts w:cs="Arial"/>
          <w:lang w:val="ru-RU"/>
        </w:rPr>
      </w:pPr>
      <w:r w:rsidRPr="002D428D">
        <w:rPr>
          <w:rFonts w:cs="Arial"/>
          <w:lang w:val="ru-RU"/>
        </w:rPr>
        <w:t>(10) потпис овлашћеног лица банке.</w:t>
      </w:r>
    </w:p>
    <w:p w14:paraId="7A596908" w14:textId="77777777" w:rsidR="003F3297" w:rsidRPr="002D428D" w:rsidRDefault="003F3297" w:rsidP="003F3297">
      <w:pPr>
        <w:rPr>
          <w:rFonts w:cs="Arial"/>
          <w:lang w:val="ru-RU"/>
        </w:rPr>
      </w:pPr>
      <w:r w:rsidRPr="002D428D">
        <w:rPr>
          <w:rFonts w:cs="Arial"/>
          <w:lang w:val="ru-RU"/>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2D428D" w:rsidRDefault="003F3297" w:rsidP="003F3297">
      <w:pPr>
        <w:spacing w:before="0"/>
        <w:rPr>
          <w:rFonts w:cs="Arial"/>
          <w:lang w:val="ru-RU"/>
        </w:rPr>
      </w:pPr>
      <w:r w:rsidRPr="002D428D">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2D428D">
        <w:rPr>
          <w:rFonts w:cs="Arial"/>
          <w:lang w:val="sr-Cyrl-CS"/>
        </w:rPr>
        <w:t xml:space="preserve"> </w:t>
      </w:r>
      <w:r w:rsidRPr="002D428D">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2D428D" w:rsidRDefault="003F3297" w:rsidP="003F3297">
      <w:pPr>
        <w:rPr>
          <w:rFonts w:cs="Arial"/>
          <w:lang w:val="ru-RU"/>
        </w:rPr>
      </w:pPr>
      <w:r w:rsidRPr="002D428D">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2D428D" w:rsidRDefault="003F3297" w:rsidP="003F3297">
      <w:pPr>
        <w:rPr>
          <w:rFonts w:cs="Arial"/>
          <w:lang w:val="ru-RU"/>
        </w:rPr>
      </w:pPr>
      <w:r w:rsidRPr="002D428D">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2D428D">
        <w:rPr>
          <w:rFonts w:cs="Arial"/>
        </w:rPr>
        <w:t>http</w:t>
      </w:r>
      <w:r w:rsidRPr="002D428D">
        <w:rPr>
          <w:rFonts w:cs="Arial"/>
          <w:lang w:val="ru-RU"/>
        </w:rPr>
        <w:t>://</w:t>
      </w:r>
      <w:r w:rsidRPr="002D428D">
        <w:rPr>
          <w:rFonts w:cs="Arial"/>
        </w:rPr>
        <w:t>www</w:t>
      </w:r>
      <w:r w:rsidRPr="002D428D">
        <w:rPr>
          <w:rFonts w:cs="Arial"/>
          <w:lang w:val="ru-RU"/>
        </w:rPr>
        <w:t>.</w:t>
      </w:r>
      <w:r w:rsidRPr="002D428D">
        <w:rPr>
          <w:rFonts w:cs="Arial"/>
        </w:rPr>
        <w:t>kjn</w:t>
      </w:r>
      <w:r w:rsidRPr="002D428D">
        <w:rPr>
          <w:rFonts w:cs="Arial"/>
          <w:lang w:val="ru-RU"/>
        </w:rPr>
        <w:t>.</w:t>
      </w:r>
      <w:r w:rsidRPr="002D428D">
        <w:rPr>
          <w:rFonts w:cs="Arial"/>
        </w:rPr>
        <w:t>gov</w:t>
      </w:r>
      <w:r w:rsidRPr="002D428D">
        <w:rPr>
          <w:rFonts w:cs="Arial"/>
          <w:lang w:val="ru-RU"/>
        </w:rPr>
        <w:t>.</w:t>
      </w:r>
      <w:r w:rsidRPr="002D428D">
        <w:rPr>
          <w:rFonts w:cs="Arial"/>
        </w:rPr>
        <w:t>rs</w:t>
      </w:r>
      <w:r w:rsidRPr="002D428D">
        <w:rPr>
          <w:rFonts w:cs="Arial"/>
          <w:lang w:val="ru-RU"/>
        </w:rPr>
        <w:t>/</w:t>
      </w:r>
      <w:r w:rsidRPr="002D428D">
        <w:rPr>
          <w:rFonts w:cs="Arial"/>
        </w:rPr>
        <w:t>ci</w:t>
      </w:r>
      <w:r w:rsidRPr="002D428D">
        <w:rPr>
          <w:rFonts w:cs="Arial"/>
          <w:lang w:val="ru-RU"/>
        </w:rPr>
        <w:t>/</w:t>
      </w:r>
      <w:r w:rsidRPr="002D428D">
        <w:rPr>
          <w:rFonts w:cs="Arial"/>
        </w:rPr>
        <w:t>uputstvo</w:t>
      </w:r>
      <w:r w:rsidRPr="002D428D">
        <w:rPr>
          <w:rFonts w:cs="Arial"/>
          <w:lang w:val="ru-RU"/>
        </w:rPr>
        <w:t>-</w:t>
      </w:r>
      <w:r w:rsidRPr="002D428D">
        <w:rPr>
          <w:rFonts w:cs="Arial"/>
        </w:rPr>
        <w:t>o</w:t>
      </w:r>
      <w:r w:rsidRPr="002D428D">
        <w:rPr>
          <w:rFonts w:cs="Arial"/>
          <w:lang w:val="ru-RU"/>
        </w:rPr>
        <w:t>-</w:t>
      </w:r>
      <w:r w:rsidRPr="002D428D">
        <w:rPr>
          <w:rFonts w:cs="Arial"/>
        </w:rPr>
        <w:t>uplati</w:t>
      </w:r>
      <w:r w:rsidRPr="002D428D">
        <w:rPr>
          <w:rFonts w:cs="Arial"/>
          <w:lang w:val="ru-RU"/>
        </w:rPr>
        <w:t>-</w:t>
      </w:r>
      <w:r w:rsidRPr="002D428D">
        <w:rPr>
          <w:rFonts w:cs="Arial"/>
        </w:rPr>
        <w:t>republicke</w:t>
      </w:r>
      <w:r w:rsidRPr="002D428D">
        <w:rPr>
          <w:rFonts w:cs="Arial"/>
          <w:lang w:val="ru-RU"/>
        </w:rPr>
        <w:t>-</w:t>
      </w:r>
      <w:r w:rsidRPr="002D428D">
        <w:rPr>
          <w:rFonts w:cs="Arial"/>
        </w:rPr>
        <w:t>administrativne</w:t>
      </w:r>
      <w:r w:rsidRPr="002D428D">
        <w:rPr>
          <w:rFonts w:cs="Arial"/>
          <w:lang w:val="ru-RU"/>
        </w:rPr>
        <w:t>-</w:t>
      </w:r>
      <w:r w:rsidRPr="002D428D">
        <w:rPr>
          <w:rFonts w:cs="Arial"/>
        </w:rPr>
        <w:t>takse</w:t>
      </w:r>
      <w:r w:rsidRPr="002D428D">
        <w:rPr>
          <w:rFonts w:cs="Arial"/>
          <w:lang w:val="ru-RU"/>
        </w:rPr>
        <w:t>.</w:t>
      </w:r>
      <w:r w:rsidRPr="002D428D">
        <w:rPr>
          <w:rFonts w:cs="Arial"/>
        </w:rPr>
        <w:t>html</w:t>
      </w:r>
      <w:r w:rsidRPr="002D428D">
        <w:rPr>
          <w:rFonts w:cs="Arial"/>
          <w:lang w:val="ru-RU"/>
        </w:rPr>
        <w:t xml:space="preserve">и </w:t>
      </w:r>
      <w:r w:rsidRPr="002D428D">
        <w:rPr>
          <w:rFonts w:cs="Arial"/>
        </w:rPr>
        <w:t>http</w:t>
      </w:r>
      <w:r w:rsidRPr="002D428D">
        <w:rPr>
          <w:rFonts w:cs="Arial"/>
          <w:lang w:val="ru-RU"/>
        </w:rPr>
        <w:t>://</w:t>
      </w:r>
      <w:r w:rsidRPr="002D428D">
        <w:rPr>
          <w:rFonts w:cs="Arial"/>
        </w:rPr>
        <w:t>www</w:t>
      </w:r>
      <w:r w:rsidRPr="002D428D">
        <w:rPr>
          <w:rFonts w:cs="Arial"/>
          <w:lang w:val="ru-RU"/>
        </w:rPr>
        <w:t>.</w:t>
      </w:r>
      <w:r w:rsidRPr="002D428D">
        <w:rPr>
          <w:rFonts w:cs="Arial"/>
        </w:rPr>
        <w:t>kjn</w:t>
      </w:r>
      <w:r w:rsidRPr="002D428D">
        <w:rPr>
          <w:rFonts w:cs="Arial"/>
          <w:lang w:val="ru-RU"/>
        </w:rPr>
        <w:t>.</w:t>
      </w:r>
      <w:r w:rsidRPr="002D428D">
        <w:rPr>
          <w:rFonts w:cs="Arial"/>
        </w:rPr>
        <w:t>gov</w:t>
      </w:r>
      <w:r w:rsidRPr="002D428D">
        <w:rPr>
          <w:rFonts w:cs="Arial"/>
          <w:lang w:val="ru-RU"/>
        </w:rPr>
        <w:t>.</w:t>
      </w:r>
      <w:r w:rsidRPr="002D428D">
        <w:rPr>
          <w:rFonts w:cs="Arial"/>
        </w:rPr>
        <w:t>rs</w:t>
      </w:r>
      <w:r w:rsidRPr="002D428D">
        <w:rPr>
          <w:rFonts w:cs="Arial"/>
          <w:lang w:val="ru-RU"/>
        </w:rPr>
        <w:t>/</w:t>
      </w:r>
      <w:r w:rsidRPr="002D428D">
        <w:rPr>
          <w:rFonts w:cs="Arial"/>
        </w:rPr>
        <w:t>download</w:t>
      </w:r>
      <w:r w:rsidRPr="002D428D">
        <w:rPr>
          <w:rFonts w:cs="Arial"/>
          <w:lang w:val="ru-RU"/>
        </w:rPr>
        <w:t>/</w:t>
      </w:r>
      <w:r w:rsidRPr="002D428D">
        <w:rPr>
          <w:rFonts w:cs="Arial"/>
        </w:rPr>
        <w:t>Taksa</w:t>
      </w:r>
      <w:r w:rsidRPr="002D428D">
        <w:rPr>
          <w:rFonts w:cs="Arial"/>
          <w:lang w:val="ru-RU"/>
        </w:rPr>
        <w:t>-</w:t>
      </w:r>
      <w:r w:rsidRPr="002D428D">
        <w:rPr>
          <w:rFonts w:cs="Arial"/>
        </w:rPr>
        <w:t>popunjeni</w:t>
      </w:r>
      <w:r w:rsidRPr="002D428D">
        <w:rPr>
          <w:rFonts w:cs="Arial"/>
          <w:lang w:val="ru-RU"/>
        </w:rPr>
        <w:t>-</w:t>
      </w:r>
      <w:r w:rsidRPr="002D428D">
        <w:rPr>
          <w:rFonts w:cs="Arial"/>
        </w:rPr>
        <w:t>nalozi</w:t>
      </w:r>
      <w:r w:rsidRPr="002D428D">
        <w:rPr>
          <w:rFonts w:cs="Arial"/>
          <w:lang w:val="ru-RU"/>
        </w:rPr>
        <w:t>-</w:t>
      </w:r>
      <w:r w:rsidRPr="002D428D">
        <w:rPr>
          <w:rFonts w:cs="Arial"/>
        </w:rPr>
        <w:t>ci</w:t>
      </w:r>
      <w:r w:rsidRPr="002D428D">
        <w:rPr>
          <w:rFonts w:cs="Arial"/>
          <w:lang w:val="ru-RU"/>
        </w:rPr>
        <w:t>.</w:t>
      </w:r>
      <w:r w:rsidRPr="002D428D">
        <w:rPr>
          <w:rFonts w:cs="Arial"/>
        </w:rPr>
        <w:t>pdf</w:t>
      </w:r>
    </w:p>
    <w:p w14:paraId="1B353AF2" w14:textId="77777777" w:rsidR="003F3297" w:rsidRPr="002D428D" w:rsidRDefault="003F3297" w:rsidP="003F3297">
      <w:pPr>
        <w:spacing w:before="0"/>
        <w:rPr>
          <w:rFonts w:cs="Arial"/>
          <w:lang w:val="ru-RU"/>
        </w:rPr>
      </w:pPr>
    </w:p>
    <w:p w14:paraId="64231B98" w14:textId="77777777" w:rsidR="003F3297" w:rsidRPr="002D428D" w:rsidRDefault="003F3297" w:rsidP="003F3297">
      <w:pPr>
        <w:spacing w:before="0"/>
        <w:rPr>
          <w:rFonts w:cs="Arial"/>
          <w:lang w:val="ru-RU"/>
        </w:rPr>
      </w:pPr>
      <w:r w:rsidRPr="002D428D">
        <w:rPr>
          <w:rFonts w:cs="Arial"/>
          <w:lang w:val="ru-RU"/>
        </w:rPr>
        <w:t>УПЛАТА ИЗ ИНОСТРАНСТВА</w:t>
      </w:r>
    </w:p>
    <w:p w14:paraId="31E69393" w14:textId="77777777" w:rsidR="003F3297" w:rsidRPr="002D428D" w:rsidRDefault="003F3297" w:rsidP="003F3297">
      <w:pPr>
        <w:spacing w:before="0"/>
        <w:rPr>
          <w:rFonts w:cs="Arial"/>
          <w:lang w:val="ru-RU"/>
        </w:rPr>
      </w:pPr>
      <w:r w:rsidRPr="002D428D">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2D428D" w:rsidRDefault="003F3297" w:rsidP="003F3297">
      <w:pPr>
        <w:rPr>
          <w:rFonts w:cs="Arial"/>
          <w:lang w:val="ru-RU"/>
        </w:rPr>
      </w:pPr>
    </w:p>
    <w:p w14:paraId="390EABD4" w14:textId="77777777" w:rsidR="003F3297" w:rsidRPr="002D428D" w:rsidRDefault="003F3297" w:rsidP="003F3297">
      <w:pPr>
        <w:spacing w:before="0"/>
        <w:rPr>
          <w:rFonts w:cs="Arial"/>
          <w:lang w:val="ru-RU"/>
        </w:rPr>
      </w:pPr>
      <w:r w:rsidRPr="002D428D">
        <w:rPr>
          <w:rFonts w:cs="Arial"/>
          <w:lang w:val="ru-RU"/>
        </w:rPr>
        <w:t>НАЗИВ И АДРЕСА БАНКЕ:</w:t>
      </w:r>
    </w:p>
    <w:p w14:paraId="02E2A415" w14:textId="77777777" w:rsidR="003F3297" w:rsidRPr="002D428D" w:rsidRDefault="003F3297" w:rsidP="003F3297">
      <w:pPr>
        <w:spacing w:before="0"/>
        <w:rPr>
          <w:rFonts w:cs="Arial"/>
          <w:lang w:val="ru-RU"/>
        </w:rPr>
      </w:pPr>
      <w:r w:rsidRPr="002D428D">
        <w:rPr>
          <w:rFonts w:cs="Arial"/>
          <w:lang w:val="ru-RU"/>
        </w:rPr>
        <w:t>Народна банка Србије (НБС)</w:t>
      </w:r>
    </w:p>
    <w:p w14:paraId="4BBD78B8" w14:textId="77777777" w:rsidR="003F3297" w:rsidRPr="002D428D" w:rsidRDefault="003F3297" w:rsidP="003F3297">
      <w:pPr>
        <w:spacing w:before="0"/>
        <w:rPr>
          <w:rFonts w:cs="Arial"/>
          <w:lang w:val="ru-RU"/>
        </w:rPr>
      </w:pPr>
      <w:r w:rsidRPr="002D428D">
        <w:rPr>
          <w:rFonts w:cs="Arial"/>
          <w:lang w:val="ru-RU"/>
        </w:rPr>
        <w:t>11000 Београд, ул. Немањина бр. 17</w:t>
      </w:r>
    </w:p>
    <w:p w14:paraId="3ECD0270" w14:textId="77777777" w:rsidR="003F3297" w:rsidRPr="002D428D" w:rsidRDefault="003F3297" w:rsidP="003F3297">
      <w:pPr>
        <w:spacing w:before="0"/>
        <w:rPr>
          <w:rFonts w:cs="Arial"/>
          <w:lang w:val="ru-RU"/>
        </w:rPr>
      </w:pPr>
      <w:r w:rsidRPr="002D428D">
        <w:rPr>
          <w:rFonts w:cs="Arial"/>
          <w:lang w:val="ru-RU"/>
        </w:rPr>
        <w:t>Србија</w:t>
      </w:r>
    </w:p>
    <w:p w14:paraId="59E35A21" w14:textId="77777777" w:rsidR="003F3297" w:rsidRPr="002D428D" w:rsidRDefault="003F3297" w:rsidP="003F3297">
      <w:pPr>
        <w:spacing w:before="0"/>
        <w:rPr>
          <w:rFonts w:cs="Arial"/>
          <w:lang w:val="ru-RU"/>
        </w:rPr>
      </w:pPr>
      <w:r w:rsidRPr="002D428D">
        <w:rPr>
          <w:rFonts w:cs="Arial"/>
        </w:rPr>
        <w:t>SWIFT</w:t>
      </w:r>
      <w:r w:rsidRPr="002D428D">
        <w:rPr>
          <w:rFonts w:cs="Arial"/>
          <w:lang w:val="ru-RU"/>
        </w:rPr>
        <w:t xml:space="preserve"> </w:t>
      </w:r>
      <w:r w:rsidRPr="002D428D">
        <w:rPr>
          <w:rFonts w:cs="Arial"/>
        </w:rPr>
        <w:t>CODE</w:t>
      </w:r>
      <w:r w:rsidRPr="002D428D">
        <w:rPr>
          <w:rFonts w:cs="Arial"/>
          <w:lang w:val="ru-RU"/>
        </w:rPr>
        <w:t xml:space="preserve">: </w:t>
      </w:r>
      <w:r w:rsidRPr="002D428D">
        <w:rPr>
          <w:rFonts w:cs="Arial"/>
        </w:rPr>
        <w:t>NBSRRSBGXXX</w:t>
      </w:r>
    </w:p>
    <w:p w14:paraId="02057CDB" w14:textId="77777777" w:rsidR="003F3297" w:rsidRPr="002D428D" w:rsidRDefault="003F3297" w:rsidP="003F3297">
      <w:pPr>
        <w:spacing w:before="0"/>
        <w:rPr>
          <w:rFonts w:cs="Arial"/>
          <w:lang w:val="ru-RU"/>
        </w:rPr>
      </w:pPr>
    </w:p>
    <w:p w14:paraId="2793A15F" w14:textId="77777777" w:rsidR="003F3297" w:rsidRPr="002D428D" w:rsidRDefault="003F3297" w:rsidP="003F3297">
      <w:pPr>
        <w:spacing w:before="0"/>
        <w:rPr>
          <w:rFonts w:cs="Arial"/>
          <w:lang w:val="ru-RU"/>
        </w:rPr>
      </w:pPr>
      <w:r w:rsidRPr="002D428D">
        <w:rPr>
          <w:rFonts w:cs="Arial"/>
          <w:lang w:val="ru-RU"/>
        </w:rPr>
        <w:t>НАЗИВ И АДРЕСА ИНСТИТУЦИЈЕ:</w:t>
      </w:r>
    </w:p>
    <w:p w14:paraId="65A27BC0" w14:textId="77777777" w:rsidR="003F3297" w:rsidRPr="002D428D" w:rsidRDefault="003F3297" w:rsidP="003F3297">
      <w:pPr>
        <w:spacing w:before="0"/>
        <w:rPr>
          <w:rFonts w:cs="Arial"/>
          <w:lang w:val="ru-RU"/>
        </w:rPr>
      </w:pPr>
      <w:r w:rsidRPr="002D428D">
        <w:rPr>
          <w:rFonts w:cs="Arial"/>
          <w:lang w:val="ru-RU"/>
        </w:rPr>
        <w:t>Министарство финансија</w:t>
      </w:r>
    </w:p>
    <w:p w14:paraId="2572551C" w14:textId="77777777" w:rsidR="003F3297" w:rsidRPr="002D428D" w:rsidRDefault="003F3297" w:rsidP="003F3297">
      <w:pPr>
        <w:spacing w:before="0"/>
        <w:rPr>
          <w:rFonts w:cs="Arial"/>
          <w:lang w:val="ru-RU"/>
        </w:rPr>
      </w:pPr>
      <w:r w:rsidRPr="002D428D">
        <w:rPr>
          <w:rFonts w:cs="Arial"/>
          <w:lang w:val="ru-RU"/>
        </w:rPr>
        <w:t>Управа за трезор</w:t>
      </w:r>
    </w:p>
    <w:p w14:paraId="2E37DD47" w14:textId="77777777" w:rsidR="003F3297" w:rsidRPr="002D428D" w:rsidRDefault="003F3297" w:rsidP="003F3297">
      <w:pPr>
        <w:spacing w:before="0"/>
        <w:rPr>
          <w:rFonts w:cs="Arial"/>
          <w:lang w:val="ru-RU"/>
        </w:rPr>
      </w:pPr>
      <w:r w:rsidRPr="002D428D">
        <w:rPr>
          <w:rFonts w:cs="Arial"/>
          <w:lang w:val="ru-RU"/>
        </w:rPr>
        <w:t>ул. Поп Лукина бр. 7-9</w:t>
      </w:r>
    </w:p>
    <w:p w14:paraId="3030B8EC" w14:textId="77777777" w:rsidR="003F3297" w:rsidRPr="002D428D" w:rsidRDefault="003F3297" w:rsidP="003F3297">
      <w:pPr>
        <w:spacing w:before="0"/>
        <w:rPr>
          <w:rFonts w:cs="Arial"/>
          <w:lang w:val="ru-RU"/>
        </w:rPr>
      </w:pPr>
      <w:r w:rsidRPr="002D428D">
        <w:rPr>
          <w:rFonts w:cs="Arial"/>
          <w:lang w:val="ru-RU"/>
        </w:rPr>
        <w:t>11000 Београд</w:t>
      </w:r>
    </w:p>
    <w:p w14:paraId="5832FE30" w14:textId="77777777" w:rsidR="003F3297" w:rsidRPr="002D428D" w:rsidRDefault="003F3297" w:rsidP="003F3297">
      <w:pPr>
        <w:spacing w:before="0"/>
        <w:rPr>
          <w:rFonts w:cs="Arial"/>
          <w:lang w:val="ru-RU"/>
        </w:rPr>
      </w:pPr>
      <w:r w:rsidRPr="002D428D">
        <w:rPr>
          <w:rFonts w:cs="Arial"/>
        </w:rPr>
        <w:t>IBAN</w:t>
      </w:r>
      <w:r w:rsidRPr="002D428D">
        <w:rPr>
          <w:rFonts w:cs="Arial"/>
          <w:lang w:val="ru-RU"/>
        </w:rPr>
        <w:t xml:space="preserve">: </w:t>
      </w:r>
      <w:r w:rsidRPr="002D428D">
        <w:rPr>
          <w:rFonts w:cs="Arial"/>
        </w:rPr>
        <w:t>RS</w:t>
      </w:r>
      <w:r w:rsidRPr="002D428D">
        <w:rPr>
          <w:rFonts w:cs="Arial"/>
          <w:lang w:val="ru-RU"/>
        </w:rPr>
        <w:t xml:space="preserve"> 35908500103019323073</w:t>
      </w:r>
    </w:p>
    <w:p w14:paraId="374E6A14" w14:textId="77777777" w:rsidR="003F3297" w:rsidRPr="002D428D" w:rsidRDefault="003F3297" w:rsidP="003F3297">
      <w:pPr>
        <w:spacing w:before="0"/>
        <w:rPr>
          <w:rFonts w:cs="Arial"/>
          <w:lang w:val="ru-RU"/>
        </w:rPr>
      </w:pPr>
    </w:p>
    <w:p w14:paraId="564857A8" w14:textId="77777777" w:rsidR="003F3297" w:rsidRPr="002D428D" w:rsidRDefault="003F3297" w:rsidP="003F3297">
      <w:pPr>
        <w:spacing w:before="0"/>
        <w:rPr>
          <w:rFonts w:cs="Arial"/>
          <w:lang w:val="ru-RU"/>
        </w:rPr>
      </w:pPr>
      <w:r w:rsidRPr="002D428D">
        <w:rPr>
          <w:rFonts w:cs="Arial"/>
          <w:lang w:val="ru-RU"/>
        </w:rPr>
        <w:t>НАПОМЕНА: Приликом уплата средстава потребно је навести следеће информације о плаћању - „детаљи плаћања“ (</w:t>
      </w:r>
      <w:r w:rsidRPr="002D428D">
        <w:rPr>
          <w:rFonts w:cs="Arial"/>
        </w:rPr>
        <w:t>FIELD</w:t>
      </w:r>
      <w:r w:rsidRPr="002D428D">
        <w:rPr>
          <w:rFonts w:cs="Arial"/>
          <w:lang w:val="ru-RU"/>
        </w:rPr>
        <w:t xml:space="preserve"> 70: </w:t>
      </w:r>
      <w:r w:rsidRPr="002D428D">
        <w:rPr>
          <w:rFonts w:cs="Arial"/>
        </w:rPr>
        <w:t>DETAILS</w:t>
      </w:r>
      <w:r w:rsidRPr="002D428D">
        <w:rPr>
          <w:rFonts w:cs="Arial"/>
          <w:lang w:val="ru-RU"/>
        </w:rPr>
        <w:t xml:space="preserve"> </w:t>
      </w:r>
      <w:r w:rsidRPr="002D428D">
        <w:rPr>
          <w:rFonts w:cs="Arial"/>
        </w:rPr>
        <w:t>OF</w:t>
      </w:r>
      <w:r w:rsidRPr="002D428D">
        <w:rPr>
          <w:rFonts w:cs="Arial"/>
          <w:lang w:val="ru-RU"/>
        </w:rPr>
        <w:t xml:space="preserve"> </w:t>
      </w:r>
      <w:r w:rsidRPr="002D428D">
        <w:rPr>
          <w:rFonts w:cs="Arial"/>
        </w:rPr>
        <w:t>PAYMENT</w:t>
      </w:r>
      <w:r w:rsidRPr="002D428D">
        <w:rPr>
          <w:rFonts w:cs="Arial"/>
          <w:lang w:val="ru-RU"/>
        </w:rPr>
        <w:t>):</w:t>
      </w:r>
    </w:p>
    <w:p w14:paraId="3057B26E" w14:textId="77777777" w:rsidR="003F3297" w:rsidRPr="002D428D" w:rsidRDefault="003F3297" w:rsidP="003F3297">
      <w:pPr>
        <w:spacing w:before="0"/>
        <w:rPr>
          <w:rFonts w:cs="Arial"/>
          <w:lang w:val="ru-RU"/>
        </w:rPr>
      </w:pPr>
      <w:r w:rsidRPr="002D428D">
        <w:rPr>
          <w:rFonts w:cs="Arial"/>
          <w:lang w:val="ru-RU"/>
        </w:rPr>
        <w:t>– број у поступку јавне набавке на које се захтев за заштиту права односи и</w:t>
      </w:r>
    </w:p>
    <w:p w14:paraId="2F64FD1B" w14:textId="77777777" w:rsidR="003F3297" w:rsidRPr="002D428D" w:rsidRDefault="003F3297" w:rsidP="003F3297">
      <w:pPr>
        <w:spacing w:before="0"/>
        <w:rPr>
          <w:rFonts w:cs="Arial"/>
          <w:lang w:val="ru-RU"/>
        </w:rPr>
      </w:pPr>
      <w:r w:rsidRPr="002D428D">
        <w:rPr>
          <w:rFonts w:cs="Arial"/>
          <w:lang w:val="ru-RU"/>
        </w:rPr>
        <w:t>назив наручиоца у поступку јавне набавке.</w:t>
      </w:r>
    </w:p>
    <w:p w14:paraId="504EB1CD" w14:textId="77777777" w:rsidR="003F3297" w:rsidRPr="002D428D" w:rsidRDefault="003F3297" w:rsidP="003F3297">
      <w:pPr>
        <w:spacing w:before="0"/>
        <w:rPr>
          <w:rFonts w:cs="Arial"/>
          <w:lang w:val="ru-RU"/>
        </w:rPr>
      </w:pPr>
      <w:r w:rsidRPr="002D428D">
        <w:rPr>
          <w:rFonts w:cs="Arial"/>
          <w:lang w:val="ru-RU"/>
        </w:rPr>
        <w:t xml:space="preserve">У прилогу су инструкције за уплате у валутама: </w:t>
      </w:r>
      <w:r w:rsidRPr="002D428D">
        <w:rPr>
          <w:rFonts w:cs="Arial"/>
        </w:rPr>
        <w:t>EUR</w:t>
      </w:r>
      <w:r w:rsidRPr="002D428D">
        <w:rPr>
          <w:rFonts w:cs="Arial"/>
          <w:lang w:val="ru-RU"/>
        </w:rPr>
        <w:t xml:space="preserve"> и </w:t>
      </w:r>
      <w:r w:rsidRPr="002D428D">
        <w:rPr>
          <w:rFonts w:cs="Arial"/>
        </w:rPr>
        <w:t>USD</w:t>
      </w:r>
      <w:r w:rsidRPr="002D428D">
        <w:rPr>
          <w:rFonts w:cs="Arial"/>
          <w:lang w:val="ru-RU"/>
        </w:rPr>
        <w:t>.</w:t>
      </w:r>
    </w:p>
    <w:p w14:paraId="7607D9C4" w14:textId="77777777" w:rsidR="003F3297" w:rsidRPr="002D428D" w:rsidRDefault="003F3297" w:rsidP="003F3297">
      <w:pPr>
        <w:spacing w:before="0"/>
        <w:rPr>
          <w:rFonts w:cs="Arial"/>
          <w:lang w:val="ru-RU"/>
        </w:rPr>
      </w:pPr>
    </w:p>
    <w:p w14:paraId="263A1B4E" w14:textId="77777777" w:rsidR="003F3297" w:rsidRPr="002D428D" w:rsidRDefault="003F3297" w:rsidP="003F3297">
      <w:pPr>
        <w:pStyle w:val="KDParagraf"/>
        <w:spacing w:before="0"/>
        <w:rPr>
          <w:rFonts w:cs="Arial"/>
          <w:lang w:bidi="en-US"/>
        </w:rPr>
      </w:pPr>
      <w:r w:rsidRPr="002D428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2D428D" w:rsidRPr="002D428D" w14:paraId="25ABE929" w14:textId="77777777" w:rsidTr="00103A95">
        <w:trPr>
          <w:trHeight w:val="30"/>
        </w:trPr>
        <w:tc>
          <w:tcPr>
            <w:tcW w:w="9576" w:type="dxa"/>
            <w:gridSpan w:val="2"/>
            <w:shd w:val="clear" w:color="auto" w:fill="auto"/>
          </w:tcPr>
          <w:p w14:paraId="1E3656C8" w14:textId="77777777" w:rsidR="003F3297" w:rsidRPr="002D428D" w:rsidRDefault="003F3297" w:rsidP="00103A95">
            <w:pPr>
              <w:pStyle w:val="KDParagraf"/>
              <w:spacing w:before="0"/>
              <w:rPr>
                <w:rFonts w:cs="Arial"/>
                <w:lang w:bidi="en-US"/>
              </w:rPr>
            </w:pPr>
            <w:r w:rsidRPr="002D428D">
              <w:rPr>
                <w:rFonts w:cs="Arial"/>
                <w:lang w:bidi="en-US"/>
              </w:rPr>
              <w:t>SWIFT MESSAGE MT103 – EUR</w:t>
            </w:r>
          </w:p>
        </w:tc>
      </w:tr>
      <w:tr w:rsidR="002D428D" w:rsidRPr="002D428D" w14:paraId="48994BA1" w14:textId="77777777" w:rsidTr="00103A95">
        <w:trPr>
          <w:trHeight w:val="20"/>
        </w:trPr>
        <w:tc>
          <w:tcPr>
            <w:tcW w:w="4788" w:type="dxa"/>
            <w:shd w:val="clear" w:color="auto" w:fill="auto"/>
          </w:tcPr>
          <w:p w14:paraId="4F1C8DB4" w14:textId="77777777" w:rsidR="003F3297" w:rsidRPr="002D428D" w:rsidRDefault="003F3297" w:rsidP="00103A95">
            <w:pPr>
              <w:pStyle w:val="KDParagraf"/>
              <w:spacing w:before="0"/>
              <w:rPr>
                <w:rFonts w:cs="Arial"/>
                <w:lang w:bidi="en-US"/>
              </w:rPr>
            </w:pPr>
            <w:r w:rsidRPr="002D428D">
              <w:rPr>
                <w:rFonts w:cs="Arial"/>
                <w:lang w:bidi="en-US"/>
              </w:rPr>
              <w:t xml:space="preserve">FIELD 32A: </w:t>
            </w:r>
          </w:p>
        </w:tc>
        <w:tc>
          <w:tcPr>
            <w:tcW w:w="4788" w:type="dxa"/>
            <w:shd w:val="clear" w:color="auto" w:fill="auto"/>
          </w:tcPr>
          <w:p w14:paraId="15751AFE" w14:textId="77777777" w:rsidR="003F3297" w:rsidRPr="002D428D" w:rsidRDefault="003F3297" w:rsidP="00103A95">
            <w:pPr>
              <w:pStyle w:val="KDParagraf"/>
              <w:spacing w:before="0"/>
              <w:rPr>
                <w:rFonts w:cs="Arial"/>
                <w:lang w:bidi="en-US"/>
              </w:rPr>
            </w:pPr>
            <w:r w:rsidRPr="002D428D">
              <w:rPr>
                <w:rFonts w:cs="Arial"/>
                <w:lang w:bidi="en-US"/>
              </w:rPr>
              <w:t>VALUE DATE – EUR- AMOUNT</w:t>
            </w:r>
          </w:p>
        </w:tc>
      </w:tr>
      <w:tr w:rsidR="002D428D" w:rsidRPr="002D428D" w14:paraId="0374C390" w14:textId="77777777" w:rsidTr="00103A95">
        <w:trPr>
          <w:trHeight w:val="20"/>
        </w:trPr>
        <w:tc>
          <w:tcPr>
            <w:tcW w:w="4788" w:type="dxa"/>
            <w:shd w:val="clear" w:color="auto" w:fill="auto"/>
          </w:tcPr>
          <w:p w14:paraId="3BF732A9" w14:textId="77777777" w:rsidR="003F3297" w:rsidRPr="002D428D" w:rsidRDefault="003F3297" w:rsidP="00103A95">
            <w:pPr>
              <w:pStyle w:val="KDParagraf"/>
              <w:spacing w:before="0"/>
              <w:rPr>
                <w:rFonts w:cs="Arial"/>
                <w:lang w:bidi="en-US"/>
              </w:rPr>
            </w:pPr>
            <w:r w:rsidRPr="002D428D">
              <w:rPr>
                <w:rFonts w:cs="Arial"/>
                <w:lang w:bidi="en-US"/>
              </w:rPr>
              <w:t xml:space="preserve">FIELD 50K:  </w:t>
            </w:r>
          </w:p>
        </w:tc>
        <w:tc>
          <w:tcPr>
            <w:tcW w:w="4788" w:type="dxa"/>
            <w:shd w:val="clear" w:color="auto" w:fill="auto"/>
          </w:tcPr>
          <w:p w14:paraId="155F48B3" w14:textId="77777777" w:rsidR="003F3297" w:rsidRPr="002D428D" w:rsidRDefault="003F3297" w:rsidP="00103A95">
            <w:pPr>
              <w:pStyle w:val="KDParagraf"/>
              <w:spacing w:before="0"/>
              <w:rPr>
                <w:rFonts w:cs="Arial"/>
                <w:lang w:bidi="en-US"/>
              </w:rPr>
            </w:pPr>
            <w:r w:rsidRPr="002D428D">
              <w:rPr>
                <w:rFonts w:cs="Arial"/>
                <w:lang w:bidi="en-US"/>
              </w:rPr>
              <w:t>ORDERING CUSTOMER</w:t>
            </w:r>
          </w:p>
        </w:tc>
      </w:tr>
      <w:tr w:rsidR="002D428D" w:rsidRPr="002D428D" w14:paraId="0EE0751A" w14:textId="77777777" w:rsidTr="00103A95">
        <w:trPr>
          <w:trHeight w:val="20"/>
        </w:trPr>
        <w:tc>
          <w:tcPr>
            <w:tcW w:w="4788" w:type="dxa"/>
            <w:shd w:val="clear" w:color="auto" w:fill="auto"/>
          </w:tcPr>
          <w:p w14:paraId="317F1832" w14:textId="77777777" w:rsidR="003F3297" w:rsidRPr="002D428D" w:rsidRDefault="003F3297" w:rsidP="00103A95">
            <w:pPr>
              <w:pStyle w:val="KDParagraf"/>
              <w:spacing w:before="0"/>
              <w:rPr>
                <w:rFonts w:cs="Arial"/>
                <w:lang w:bidi="en-US"/>
              </w:rPr>
            </w:pPr>
            <w:r w:rsidRPr="002D428D">
              <w:rPr>
                <w:rFonts w:cs="Arial"/>
                <w:lang w:bidi="en-US"/>
              </w:rPr>
              <w:t xml:space="preserve">FIELD 50K:  </w:t>
            </w:r>
          </w:p>
        </w:tc>
        <w:tc>
          <w:tcPr>
            <w:tcW w:w="4788" w:type="dxa"/>
            <w:shd w:val="clear" w:color="auto" w:fill="auto"/>
          </w:tcPr>
          <w:p w14:paraId="73D0086F" w14:textId="77777777" w:rsidR="003F3297" w:rsidRPr="002D428D" w:rsidRDefault="003F3297" w:rsidP="00103A95">
            <w:pPr>
              <w:pStyle w:val="KDParagraf"/>
              <w:spacing w:before="0"/>
              <w:rPr>
                <w:rFonts w:cs="Arial"/>
                <w:lang w:bidi="en-US"/>
              </w:rPr>
            </w:pPr>
            <w:r w:rsidRPr="002D428D">
              <w:rPr>
                <w:rFonts w:cs="Arial"/>
                <w:lang w:bidi="en-US"/>
              </w:rPr>
              <w:t>ORDERING CUSTOMER</w:t>
            </w:r>
          </w:p>
        </w:tc>
      </w:tr>
      <w:tr w:rsidR="002D428D" w:rsidRPr="002D428D" w14:paraId="5F2FA37F" w14:textId="77777777" w:rsidTr="00103A95">
        <w:trPr>
          <w:trHeight w:val="1113"/>
        </w:trPr>
        <w:tc>
          <w:tcPr>
            <w:tcW w:w="4788" w:type="dxa"/>
            <w:shd w:val="clear" w:color="auto" w:fill="auto"/>
          </w:tcPr>
          <w:p w14:paraId="53F913C7" w14:textId="77777777" w:rsidR="003F3297" w:rsidRPr="002D428D" w:rsidRDefault="003F3297" w:rsidP="00103A95">
            <w:pPr>
              <w:pStyle w:val="KDParagraf"/>
              <w:spacing w:before="0"/>
              <w:rPr>
                <w:rFonts w:cs="Arial"/>
                <w:lang w:bidi="en-US"/>
              </w:rPr>
            </w:pPr>
            <w:r w:rsidRPr="002D428D">
              <w:rPr>
                <w:rFonts w:cs="Arial"/>
                <w:lang w:bidi="en-US"/>
              </w:rPr>
              <w:t>FIELD 56A:</w:t>
            </w:r>
          </w:p>
          <w:p w14:paraId="15788F04" w14:textId="77777777" w:rsidR="003F3297" w:rsidRPr="002D428D" w:rsidRDefault="003F3297" w:rsidP="00103A95">
            <w:pPr>
              <w:pStyle w:val="KDParagraf"/>
              <w:spacing w:before="0"/>
              <w:rPr>
                <w:rFonts w:cs="Arial"/>
                <w:lang w:bidi="en-US"/>
              </w:rPr>
            </w:pPr>
            <w:r w:rsidRPr="002D428D">
              <w:rPr>
                <w:rFonts w:cs="Arial"/>
                <w:lang w:bidi="en-US"/>
              </w:rPr>
              <w:t>(INTERMEDIARY)</w:t>
            </w:r>
          </w:p>
        </w:tc>
        <w:tc>
          <w:tcPr>
            <w:tcW w:w="4788" w:type="dxa"/>
            <w:shd w:val="clear" w:color="auto" w:fill="auto"/>
          </w:tcPr>
          <w:p w14:paraId="4D133823" w14:textId="77777777" w:rsidR="003F3297" w:rsidRPr="002D428D" w:rsidRDefault="003F3297" w:rsidP="00103A95">
            <w:pPr>
              <w:pStyle w:val="KDParagraf"/>
              <w:spacing w:before="0"/>
              <w:rPr>
                <w:rFonts w:cs="Arial"/>
                <w:lang w:bidi="en-US"/>
              </w:rPr>
            </w:pPr>
            <w:r w:rsidRPr="002D428D">
              <w:rPr>
                <w:rFonts w:cs="Arial"/>
                <w:lang w:bidi="en-US"/>
              </w:rPr>
              <w:t>DEUTDEFFXXX</w:t>
            </w:r>
          </w:p>
          <w:p w14:paraId="755D6C94" w14:textId="77777777" w:rsidR="003F3297" w:rsidRPr="002D428D" w:rsidRDefault="003F3297" w:rsidP="00103A95">
            <w:pPr>
              <w:pStyle w:val="KDParagraf"/>
              <w:spacing w:before="0"/>
              <w:rPr>
                <w:rFonts w:cs="Arial"/>
                <w:lang w:bidi="en-US"/>
              </w:rPr>
            </w:pPr>
            <w:r w:rsidRPr="002D428D">
              <w:rPr>
                <w:rFonts w:cs="Arial"/>
                <w:lang w:bidi="en-US"/>
              </w:rPr>
              <w:t>DEUTSCHE BANK AG, F/M</w:t>
            </w:r>
          </w:p>
          <w:p w14:paraId="1C1B701D" w14:textId="77777777" w:rsidR="003F3297" w:rsidRPr="002D428D" w:rsidRDefault="003F3297" w:rsidP="00103A95">
            <w:pPr>
              <w:pStyle w:val="KDParagraf"/>
              <w:spacing w:before="0"/>
              <w:rPr>
                <w:rFonts w:cs="Arial"/>
                <w:lang w:bidi="en-US"/>
              </w:rPr>
            </w:pPr>
            <w:r w:rsidRPr="002D428D">
              <w:rPr>
                <w:rFonts w:cs="Arial"/>
                <w:lang w:bidi="en-US"/>
              </w:rPr>
              <w:t>TAUNUSANLAGE 12</w:t>
            </w:r>
          </w:p>
          <w:p w14:paraId="63A8D63C" w14:textId="77777777" w:rsidR="003F3297" w:rsidRPr="002D428D" w:rsidRDefault="003F3297" w:rsidP="00103A95">
            <w:pPr>
              <w:pStyle w:val="KDParagraf"/>
              <w:spacing w:before="0"/>
              <w:rPr>
                <w:rFonts w:cs="Arial"/>
                <w:lang w:bidi="en-US"/>
              </w:rPr>
            </w:pPr>
            <w:r w:rsidRPr="002D428D">
              <w:rPr>
                <w:rFonts w:cs="Arial"/>
                <w:lang w:bidi="en-US"/>
              </w:rPr>
              <w:t>GERMANY</w:t>
            </w:r>
          </w:p>
        </w:tc>
      </w:tr>
      <w:tr w:rsidR="002D428D" w:rsidRPr="002D428D" w14:paraId="464AF138" w14:textId="77777777" w:rsidTr="00103A95">
        <w:trPr>
          <w:trHeight w:val="1689"/>
        </w:trPr>
        <w:tc>
          <w:tcPr>
            <w:tcW w:w="4788" w:type="dxa"/>
            <w:shd w:val="clear" w:color="auto" w:fill="auto"/>
          </w:tcPr>
          <w:p w14:paraId="41A027F6" w14:textId="77777777" w:rsidR="003F3297" w:rsidRPr="002D428D" w:rsidRDefault="003F3297" w:rsidP="00103A95">
            <w:pPr>
              <w:pStyle w:val="KDParagraf"/>
              <w:spacing w:before="0"/>
              <w:rPr>
                <w:rFonts w:cs="Arial"/>
                <w:lang w:bidi="en-US"/>
              </w:rPr>
            </w:pPr>
            <w:r w:rsidRPr="002D428D">
              <w:rPr>
                <w:rFonts w:cs="Arial"/>
                <w:lang w:bidi="en-US"/>
              </w:rPr>
              <w:lastRenderedPageBreak/>
              <w:t>FIELD 57A:</w:t>
            </w:r>
          </w:p>
          <w:p w14:paraId="3829E6A1" w14:textId="77777777" w:rsidR="003F3297" w:rsidRPr="002D428D" w:rsidRDefault="003F3297" w:rsidP="00103A95">
            <w:pPr>
              <w:pStyle w:val="KDParagraf"/>
              <w:spacing w:before="0"/>
              <w:rPr>
                <w:rFonts w:cs="Arial"/>
                <w:lang w:bidi="en-US"/>
              </w:rPr>
            </w:pPr>
            <w:r w:rsidRPr="002D428D">
              <w:rPr>
                <w:rFonts w:cs="Arial"/>
                <w:lang w:bidi="en-US"/>
              </w:rPr>
              <w:t>(ACC. WITH BANK)</w:t>
            </w:r>
          </w:p>
        </w:tc>
        <w:tc>
          <w:tcPr>
            <w:tcW w:w="4788" w:type="dxa"/>
            <w:shd w:val="clear" w:color="auto" w:fill="auto"/>
          </w:tcPr>
          <w:p w14:paraId="3A81754C" w14:textId="77777777" w:rsidR="003F3297" w:rsidRPr="002D428D" w:rsidRDefault="003F3297" w:rsidP="00103A95">
            <w:pPr>
              <w:pStyle w:val="KDParagraf"/>
              <w:spacing w:before="0"/>
              <w:rPr>
                <w:rFonts w:cs="Arial"/>
                <w:lang w:bidi="en-US"/>
              </w:rPr>
            </w:pPr>
            <w:r w:rsidRPr="002D428D">
              <w:rPr>
                <w:rFonts w:cs="Arial"/>
                <w:lang w:bidi="en-US"/>
              </w:rPr>
              <w:t>/DE20500700100935930800</w:t>
            </w:r>
          </w:p>
          <w:p w14:paraId="137DB10A" w14:textId="77777777" w:rsidR="003F3297" w:rsidRPr="002D428D" w:rsidRDefault="003F3297" w:rsidP="00103A95">
            <w:pPr>
              <w:pStyle w:val="KDParagraf"/>
              <w:spacing w:before="0"/>
              <w:rPr>
                <w:rFonts w:cs="Arial"/>
                <w:lang w:bidi="en-US"/>
              </w:rPr>
            </w:pPr>
            <w:r w:rsidRPr="002D428D">
              <w:rPr>
                <w:rFonts w:cs="Arial"/>
                <w:lang w:bidi="en-US"/>
              </w:rPr>
              <w:t>NBSRRSBGXXX</w:t>
            </w:r>
          </w:p>
          <w:p w14:paraId="57FD8A99" w14:textId="77777777" w:rsidR="003F3297" w:rsidRPr="002D428D" w:rsidRDefault="003F3297" w:rsidP="00103A95">
            <w:pPr>
              <w:pStyle w:val="KDParagraf"/>
              <w:spacing w:before="0"/>
              <w:rPr>
                <w:rFonts w:cs="Arial"/>
                <w:lang w:bidi="en-US"/>
              </w:rPr>
            </w:pPr>
            <w:r w:rsidRPr="002D428D">
              <w:rPr>
                <w:rFonts w:cs="Arial"/>
                <w:lang w:bidi="en-US"/>
              </w:rPr>
              <w:t>NARODNA BANKA SRBIJE (NATIONAL</w:t>
            </w:r>
          </w:p>
          <w:p w14:paraId="34BAF1BD" w14:textId="77777777" w:rsidR="003F3297" w:rsidRPr="002D428D" w:rsidRDefault="003F3297" w:rsidP="00103A95">
            <w:pPr>
              <w:pStyle w:val="KDParagraf"/>
              <w:spacing w:before="0"/>
              <w:rPr>
                <w:rFonts w:cs="Arial"/>
                <w:lang w:bidi="en-US"/>
              </w:rPr>
            </w:pPr>
            <w:r w:rsidRPr="002D428D">
              <w:rPr>
                <w:rFonts w:cs="Arial"/>
                <w:lang w:bidi="en-US"/>
              </w:rPr>
              <w:t>BANK OF SERBIA – NBS BEOGRAD,</w:t>
            </w:r>
          </w:p>
          <w:p w14:paraId="02D8B78E" w14:textId="77777777" w:rsidR="003F3297" w:rsidRPr="002D428D" w:rsidRDefault="003F3297" w:rsidP="00103A95">
            <w:pPr>
              <w:pStyle w:val="KDParagraf"/>
              <w:spacing w:before="0"/>
              <w:rPr>
                <w:rFonts w:cs="Arial"/>
                <w:lang w:bidi="en-US"/>
              </w:rPr>
            </w:pPr>
            <w:r w:rsidRPr="002D428D">
              <w:rPr>
                <w:rFonts w:cs="Arial"/>
                <w:lang w:bidi="en-US"/>
              </w:rPr>
              <w:t>NEMANJINA 17</w:t>
            </w:r>
          </w:p>
          <w:p w14:paraId="4F067889" w14:textId="77777777" w:rsidR="003F3297" w:rsidRPr="002D428D" w:rsidRDefault="003F3297" w:rsidP="00103A95">
            <w:pPr>
              <w:pStyle w:val="KDParagraf"/>
              <w:spacing w:before="0"/>
              <w:rPr>
                <w:rFonts w:cs="Arial"/>
                <w:lang w:bidi="en-US"/>
              </w:rPr>
            </w:pPr>
            <w:r w:rsidRPr="002D428D">
              <w:rPr>
                <w:rFonts w:cs="Arial"/>
                <w:lang w:bidi="en-US"/>
              </w:rPr>
              <w:t>SERBIA</w:t>
            </w:r>
          </w:p>
        </w:tc>
      </w:tr>
      <w:tr w:rsidR="002D428D" w:rsidRPr="002D428D" w14:paraId="72D20CF0" w14:textId="77777777" w:rsidTr="00103A95">
        <w:trPr>
          <w:trHeight w:val="20"/>
        </w:trPr>
        <w:tc>
          <w:tcPr>
            <w:tcW w:w="4788" w:type="dxa"/>
            <w:shd w:val="clear" w:color="auto" w:fill="auto"/>
          </w:tcPr>
          <w:p w14:paraId="4414CCD5" w14:textId="77777777" w:rsidR="003F3297" w:rsidRPr="002D428D" w:rsidRDefault="003F3297" w:rsidP="00103A95">
            <w:pPr>
              <w:pStyle w:val="KDParagraf"/>
              <w:spacing w:before="0"/>
              <w:rPr>
                <w:rFonts w:cs="Arial"/>
                <w:lang w:bidi="en-US"/>
              </w:rPr>
            </w:pPr>
            <w:r w:rsidRPr="002D428D">
              <w:rPr>
                <w:rFonts w:cs="Arial"/>
                <w:lang w:bidi="en-US"/>
              </w:rPr>
              <w:t>FIELD 59:</w:t>
            </w:r>
          </w:p>
          <w:p w14:paraId="6D02D8E6" w14:textId="77777777" w:rsidR="003F3297" w:rsidRPr="002D428D" w:rsidRDefault="003F3297" w:rsidP="00103A95">
            <w:pPr>
              <w:pStyle w:val="KDParagraf"/>
              <w:spacing w:before="0"/>
              <w:rPr>
                <w:rFonts w:cs="Arial"/>
                <w:lang w:bidi="en-US"/>
              </w:rPr>
            </w:pPr>
            <w:r w:rsidRPr="002D428D">
              <w:rPr>
                <w:rFonts w:cs="Arial"/>
                <w:lang w:bidi="en-US"/>
              </w:rPr>
              <w:t>(BENEFICIARY)</w:t>
            </w:r>
          </w:p>
        </w:tc>
        <w:tc>
          <w:tcPr>
            <w:tcW w:w="4788" w:type="dxa"/>
            <w:shd w:val="clear" w:color="auto" w:fill="auto"/>
          </w:tcPr>
          <w:p w14:paraId="2147E15F" w14:textId="77777777" w:rsidR="003F3297" w:rsidRPr="002D428D" w:rsidRDefault="003F3297" w:rsidP="00103A95">
            <w:pPr>
              <w:pStyle w:val="KDParagraf"/>
              <w:spacing w:before="0"/>
              <w:rPr>
                <w:rFonts w:cs="Arial"/>
                <w:lang w:bidi="en-US"/>
              </w:rPr>
            </w:pPr>
            <w:r w:rsidRPr="002D428D">
              <w:rPr>
                <w:rFonts w:cs="Arial"/>
                <w:lang w:bidi="en-US"/>
              </w:rPr>
              <w:t>/RS35908500103019323073</w:t>
            </w:r>
          </w:p>
          <w:p w14:paraId="5D9DD00D" w14:textId="77777777" w:rsidR="003F3297" w:rsidRPr="002D428D" w:rsidRDefault="003F3297" w:rsidP="00103A95">
            <w:pPr>
              <w:pStyle w:val="KDParagraf"/>
              <w:spacing w:before="0"/>
              <w:rPr>
                <w:rFonts w:cs="Arial"/>
                <w:lang w:bidi="en-US"/>
              </w:rPr>
            </w:pPr>
            <w:r w:rsidRPr="002D428D">
              <w:rPr>
                <w:rFonts w:cs="Arial"/>
                <w:lang w:bidi="en-US"/>
              </w:rPr>
              <w:t>MINISTARSTVO FINANSIJA</w:t>
            </w:r>
          </w:p>
          <w:p w14:paraId="0A437B10" w14:textId="77777777" w:rsidR="003F3297" w:rsidRPr="002D428D" w:rsidRDefault="003F3297" w:rsidP="00103A95">
            <w:pPr>
              <w:pStyle w:val="KDParagraf"/>
              <w:spacing w:before="0"/>
              <w:rPr>
                <w:rFonts w:cs="Arial"/>
                <w:lang w:bidi="en-US"/>
              </w:rPr>
            </w:pPr>
            <w:r w:rsidRPr="002D428D">
              <w:rPr>
                <w:rFonts w:cs="Arial"/>
                <w:lang w:bidi="en-US"/>
              </w:rPr>
              <w:t>UPRAVA ZA TREZOR</w:t>
            </w:r>
          </w:p>
          <w:p w14:paraId="59D4BD59" w14:textId="77777777" w:rsidR="003F3297" w:rsidRPr="002D428D" w:rsidRDefault="003F3297" w:rsidP="00103A95">
            <w:pPr>
              <w:pStyle w:val="KDParagraf"/>
              <w:spacing w:before="0"/>
              <w:rPr>
                <w:rFonts w:cs="Arial"/>
                <w:lang w:bidi="en-US"/>
              </w:rPr>
            </w:pPr>
            <w:r w:rsidRPr="002D428D">
              <w:rPr>
                <w:rFonts w:cs="Arial"/>
                <w:lang w:bidi="en-US"/>
              </w:rPr>
              <w:t>POP LUKINA7-9</w:t>
            </w:r>
          </w:p>
          <w:p w14:paraId="5170E36F" w14:textId="77777777" w:rsidR="003F3297" w:rsidRPr="002D428D" w:rsidRDefault="003F3297" w:rsidP="00103A95">
            <w:pPr>
              <w:pStyle w:val="KDParagraf"/>
              <w:spacing w:before="0"/>
              <w:rPr>
                <w:rFonts w:cs="Arial"/>
                <w:lang w:bidi="en-US"/>
              </w:rPr>
            </w:pPr>
            <w:r w:rsidRPr="002D428D">
              <w:rPr>
                <w:rFonts w:cs="Arial"/>
                <w:lang w:bidi="en-US"/>
              </w:rPr>
              <w:t>BEOGRAD</w:t>
            </w:r>
          </w:p>
        </w:tc>
      </w:tr>
      <w:tr w:rsidR="002D428D" w:rsidRPr="002D428D" w14:paraId="6C6F50FC" w14:textId="77777777" w:rsidTr="00103A95">
        <w:trPr>
          <w:trHeight w:val="20"/>
        </w:trPr>
        <w:tc>
          <w:tcPr>
            <w:tcW w:w="4788" w:type="dxa"/>
            <w:shd w:val="clear" w:color="auto" w:fill="auto"/>
          </w:tcPr>
          <w:p w14:paraId="7F473770" w14:textId="77777777" w:rsidR="003F3297" w:rsidRPr="002D428D" w:rsidRDefault="003F3297" w:rsidP="00103A95">
            <w:pPr>
              <w:pStyle w:val="KDParagraf"/>
              <w:spacing w:before="0"/>
              <w:rPr>
                <w:rFonts w:cs="Arial"/>
                <w:lang w:bidi="en-US"/>
              </w:rPr>
            </w:pPr>
            <w:r w:rsidRPr="002D428D">
              <w:rPr>
                <w:rFonts w:cs="Arial"/>
                <w:lang w:bidi="en-US"/>
              </w:rPr>
              <w:t xml:space="preserve">FIELD 70:  </w:t>
            </w:r>
          </w:p>
        </w:tc>
        <w:tc>
          <w:tcPr>
            <w:tcW w:w="4788" w:type="dxa"/>
            <w:shd w:val="clear" w:color="auto" w:fill="auto"/>
          </w:tcPr>
          <w:p w14:paraId="6A26C563" w14:textId="77777777" w:rsidR="003F3297" w:rsidRPr="002D428D" w:rsidRDefault="003F3297" w:rsidP="00103A95">
            <w:pPr>
              <w:pStyle w:val="KDParagraf"/>
              <w:spacing w:before="0"/>
              <w:rPr>
                <w:rFonts w:cs="Arial"/>
                <w:lang w:bidi="en-US"/>
              </w:rPr>
            </w:pPr>
            <w:r w:rsidRPr="002D428D">
              <w:rPr>
                <w:rFonts w:cs="Arial"/>
                <w:lang w:bidi="en-US"/>
              </w:rPr>
              <w:t>DETAILS OF PAYMENT</w:t>
            </w:r>
          </w:p>
        </w:tc>
      </w:tr>
      <w:tr w:rsidR="003F3297" w:rsidRPr="002D428D" w14:paraId="392DDB2A" w14:textId="77777777" w:rsidTr="00103A95">
        <w:trPr>
          <w:trHeight w:val="20"/>
        </w:trPr>
        <w:tc>
          <w:tcPr>
            <w:tcW w:w="4788" w:type="dxa"/>
            <w:shd w:val="clear" w:color="auto" w:fill="auto"/>
          </w:tcPr>
          <w:p w14:paraId="0582D494" w14:textId="77777777" w:rsidR="003F3297" w:rsidRPr="002D428D" w:rsidRDefault="003F3297" w:rsidP="00103A95">
            <w:pPr>
              <w:pStyle w:val="KDParagraf"/>
              <w:spacing w:before="0"/>
              <w:rPr>
                <w:rFonts w:cs="Arial"/>
                <w:lang w:bidi="en-US"/>
              </w:rPr>
            </w:pPr>
          </w:p>
        </w:tc>
        <w:tc>
          <w:tcPr>
            <w:tcW w:w="4788" w:type="dxa"/>
            <w:shd w:val="clear" w:color="auto" w:fill="auto"/>
          </w:tcPr>
          <w:p w14:paraId="0721DD27" w14:textId="77777777" w:rsidR="003F3297" w:rsidRPr="002D428D" w:rsidRDefault="003F3297" w:rsidP="00103A95">
            <w:pPr>
              <w:pStyle w:val="KDParagraf"/>
              <w:spacing w:before="0"/>
              <w:rPr>
                <w:rFonts w:cs="Arial"/>
                <w:lang w:bidi="en-US"/>
              </w:rPr>
            </w:pPr>
          </w:p>
        </w:tc>
      </w:tr>
    </w:tbl>
    <w:p w14:paraId="2F3DA45D" w14:textId="77777777" w:rsidR="003F3297" w:rsidRPr="002D428D" w:rsidRDefault="003F3297" w:rsidP="003F3297">
      <w:pPr>
        <w:pStyle w:val="KDParagraf"/>
        <w:spacing w:before="0"/>
        <w:rPr>
          <w:rFonts w:cs="Arial"/>
          <w:lang w:bidi="en-US"/>
        </w:rPr>
      </w:pPr>
    </w:p>
    <w:p w14:paraId="6AD74FE9" w14:textId="77777777" w:rsidR="003F3297" w:rsidRPr="002D428D" w:rsidRDefault="003F3297" w:rsidP="003F329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2D428D" w:rsidRPr="002D428D" w14:paraId="7CDC9A7C" w14:textId="77777777" w:rsidTr="0022647E">
        <w:tc>
          <w:tcPr>
            <w:tcW w:w="4786" w:type="dxa"/>
            <w:shd w:val="clear" w:color="auto" w:fill="auto"/>
          </w:tcPr>
          <w:p w14:paraId="61218C76" w14:textId="77777777" w:rsidR="003F3297" w:rsidRPr="002D428D" w:rsidRDefault="003F3297" w:rsidP="00103A95">
            <w:pPr>
              <w:pStyle w:val="KDParagraf"/>
              <w:spacing w:before="0"/>
              <w:rPr>
                <w:rFonts w:cs="Arial"/>
                <w:lang w:bidi="en-US"/>
              </w:rPr>
            </w:pPr>
            <w:r w:rsidRPr="002D428D">
              <w:rPr>
                <w:rFonts w:cs="Arial"/>
                <w:lang w:bidi="en-US"/>
              </w:rPr>
              <w:t>SWIFT MESSAGE MT103 – USD</w:t>
            </w:r>
          </w:p>
        </w:tc>
        <w:tc>
          <w:tcPr>
            <w:tcW w:w="4536" w:type="dxa"/>
            <w:shd w:val="clear" w:color="auto" w:fill="auto"/>
          </w:tcPr>
          <w:p w14:paraId="5F167D95" w14:textId="77777777" w:rsidR="003F3297" w:rsidRPr="002D428D" w:rsidRDefault="003F3297" w:rsidP="00103A95">
            <w:pPr>
              <w:pStyle w:val="KDParagraf"/>
              <w:spacing w:before="0"/>
              <w:rPr>
                <w:rFonts w:cs="Arial"/>
                <w:lang w:bidi="en-US"/>
              </w:rPr>
            </w:pPr>
          </w:p>
        </w:tc>
      </w:tr>
      <w:tr w:rsidR="002D428D" w:rsidRPr="002D428D" w14:paraId="45DB87D8" w14:textId="77777777" w:rsidTr="0022647E">
        <w:tc>
          <w:tcPr>
            <w:tcW w:w="4786" w:type="dxa"/>
            <w:shd w:val="clear" w:color="auto" w:fill="auto"/>
          </w:tcPr>
          <w:p w14:paraId="361F93B0" w14:textId="77777777" w:rsidR="003F3297" w:rsidRPr="002D428D" w:rsidRDefault="003F3297" w:rsidP="00103A95">
            <w:pPr>
              <w:pStyle w:val="KDParagraf"/>
              <w:spacing w:before="0"/>
              <w:rPr>
                <w:rFonts w:cs="Arial"/>
                <w:lang w:bidi="en-US"/>
              </w:rPr>
            </w:pPr>
            <w:r w:rsidRPr="002D428D">
              <w:rPr>
                <w:rFonts w:cs="Arial"/>
                <w:lang w:bidi="en-US"/>
              </w:rPr>
              <w:t xml:space="preserve">FIELD 32A: </w:t>
            </w:r>
          </w:p>
        </w:tc>
        <w:tc>
          <w:tcPr>
            <w:tcW w:w="4536" w:type="dxa"/>
            <w:shd w:val="clear" w:color="auto" w:fill="auto"/>
          </w:tcPr>
          <w:p w14:paraId="74719E87" w14:textId="77777777" w:rsidR="003F3297" w:rsidRPr="002D428D" w:rsidRDefault="003F3297" w:rsidP="00103A95">
            <w:pPr>
              <w:pStyle w:val="KDParagraf"/>
              <w:spacing w:before="0"/>
              <w:rPr>
                <w:rFonts w:cs="Arial"/>
                <w:lang w:bidi="en-US"/>
              </w:rPr>
            </w:pPr>
            <w:r w:rsidRPr="002D428D">
              <w:rPr>
                <w:rFonts w:cs="Arial"/>
                <w:lang w:bidi="en-US"/>
              </w:rPr>
              <w:t>VALUE DATE – USD- AMOUNT</w:t>
            </w:r>
          </w:p>
        </w:tc>
      </w:tr>
      <w:tr w:rsidR="002D428D" w:rsidRPr="002D428D" w14:paraId="464F6518" w14:textId="77777777" w:rsidTr="0022647E">
        <w:tc>
          <w:tcPr>
            <w:tcW w:w="4786" w:type="dxa"/>
            <w:shd w:val="clear" w:color="auto" w:fill="auto"/>
          </w:tcPr>
          <w:p w14:paraId="11F74B67" w14:textId="77777777" w:rsidR="003F3297" w:rsidRPr="002D428D" w:rsidRDefault="003F3297" w:rsidP="00103A95">
            <w:pPr>
              <w:pStyle w:val="KDParagraf"/>
              <w:spacing w:before="0"/>
              <w:rPr>
                <w:rFonts w:cs="Arial"/>
                <w:lang w:bidi="en-US"/>
              </w:rPr>
            </w:pPr>
            <w:r w:rsidRPr="002D428D">
              <w:rPr>
                <w:rFonts w:cs="Arial"/>
                <w:lang w:bidi="en-US"/>
              </w:rPr>
              <w:t xml:space="preserve">FIELD 50K:  </w:t>
            </w:r>
          </w:p>
        </w:tc>
        <w:tc>
          <w:tcPr>
            <w:tcW w:w="4536" w:type="dxa"/>
            <w:shd w:val="clear" w:color="auto" w:fill="auto"/>
          </w:tcPr>
          <w:p w14:paraId="57147167" w14:textId="77777777" w:rsidR="003F3297" w:rsidRPr="002D428D" w:rsidRDefault="003F3297" w:rsidP="00103A95">
            <w:pPr>
              <w:pStyle w:val="KDParagraf"/>
              <w:spacing w:before="0"/>
              <w:rPr>
                <w:rFonts w:cs="Arial"/>
                <w:lang w:bidi="en-US"/>
              </w:rPr>
            </w:pPr>
            <w:r w:rsidRPr="002D428D">
              <w:rPr>
                <w:rFonts w:cs="Arial"/>
                <w:lang w:bidi="en-US"/>
              </w:rPr>
              <w:t>ORDERING CUSTOMER</w:t>
            </w:r>
          </w:p>
        </w:tc>
      </w:tr>
      <w:tr w:rsidR="002D428D" w:rsidRPr="002D428D" w14:paraId="7ABF37EC" w14:textId="77777777" w:rsidTr="0022647E">
        <w:tc>
          <w:tcPr>
            <w:tcW w:w="4786" w:type="dxa"/>
            <w:shd w:val="clear" w:color="auto" w:fill="auto"/>
          </w:tcPr>
          <w:p w14:paraId="6EE61A0A" w14:textId="77777777" w:rsidR="003F3297" w:rsidRPr="002D428D" w:rsidRDefault="003F3297" w:rsidP="00103A95">
            <w:pPr>
              <w:pStyle w:val="KDParagraf"/>
              <w:spacing w:before="0"/>
              <w:rPr>
                <w:rFonts w:cs="Arial"/>
                <w:lang w:bidi="en-US"/>
              </w:rPr>
            </w:pPr>
            <w:r w:rsidRPr="002D428D">
              <w:rPr>
                <w:rFonts w:cs="Arial"/>
                <w:lang w:bidi="en-US"/>
              </w:rPr>
              <w:t>FIELD 56A:</w:t>
            </w:r>
          </w:p>
          <w:p w14:paraId="0C81E70D" w14:textId="77777777" w:rsidR="003F3297" w:rsidRPr="002D428D" w:rsidRDefault="003F3297" w:rsidP="00103A95">
            <w:pPr>
              <w:pStyle w:val="KDParagraf"/>
              <w:spacing w:before="0"/>
              <w:rPr>
                <w:rFonts w:cs="Arial"/>
                <w:lang w:bidi="en-US"/>
              </w:rPr>
            </w:pPr>
            <w:r w:rsidRPr="002D428D">
              <w:rPr>
                <w:rFonts w:cs="Arial"/>
                <w:lang w:bidi="en-US"/>
              </w:rPr>
              <w:t>(INTERMEDIARY)</w:t>
            </w:r>
          </w:p>
          <w:p w14:paraId="6E89831C" w14:textId="77777777" w:rsidR="003F3297" w:rsidRPr="002D428D" w:rsidRDefault="003F3297" w:rsidP="00103A95">
            <w:pPr>
              <w:pStyle w:val="KDParagraf"/>
              <w:spacing w:before="0"/>
              <w:rPr>
                <w:rFonts w:cs="Arial"/>
                <w:lang w:bidi="en-US"/>
              </w:rPr>
            </w:pPr>
          </w:p>
        </w:tc>
        <w:tc>
          <w:tcPr>
            <w:tcW w:w="4536" w:type="dxa"/>
            <w:shd w:val="clear" w:color="auto" w:fill="auto"/>
          </w:tcPr>
          <w:p w14:paraId="2C77BB84" w14:textId="77777777" w:rsidR="003F3297" w:rsidRPr="002D428D" w:rsidRDefault="003F3297" w:rsidP="00103A95">
            <w:pPr>
              <w:pStyle w:val="KDParagraf"/>
              <w:spacing w:before="0"/>
              <w:rPr>
                <w:rFonts w:cs="Arial"/>
                <w:lang w:bidi="en-US"/>
              </w:rPr>
            </w:pPr>
            <w:r w:rsidRPr="002D428D">
              <w:rPr>
                <w:rFonts w:cs="Arial"/>
                <w:lang w:bidi="en-US"/>
              </w:rPr>
              <w:t>BKTRUS33XXX</w:t>
            </w:r>
          </w:p>
          <w:p w14:paraId="086171A0" w14:textId="77777777" w:rsidR="003F3297" w:rsidRPr="002D428D" w:rsidRDefault="003F3297" w:rsidP="00103A95">
            <w:pPr>
              <w:pStyle w:val="KDParagraf"/>
              <w:spacing w:before="0"/>
              <w:rPr>
                <w:rFonts w:cs="Arial"/>
                <w:lang w:bidi="en-US"/>
              </w:rPr>
            </w:pPr>
            <w:r w:rsidRPr="002D428D">
              <w:rPr>
                <w:rFonts w:cs="Arial"/>
                <w:lang w:bidi="en-US"/>
              </w:rPr>
              <w:t>DEUTSCHE BANK TRUST COMPANIY</w:t>
            </w:r>
          </w:p>
          <w:p w14:paraId="1D50C338" w14:textId="77777777" w:rsidR="003F3297" w:rsidRPr="002D428D" w:rsidRDefault="003F3297" w:rsidP="00103A95">
            <w:pPr>
              <w:pStyle w:val="KDParagraf"/>
              <w:spacing w:before="0"/>
              <w:rPr>
                <w:rFonts w:cs="Arial"/>
                <w:lang w:bidi="en-US"/>
              </w:rPr>
            </w:pPr>
            <w:r w:rsidRPr="002D428D">
              <w:rPr>
                <w:rFonts w:cs="Arial"/>
                <w:lang w:bidi="en-US"/>
              </w:rPr>
              <w:t>AMERICAS, NEW YORK</w:t>
            </w:r>
          </w:p>
          <w:p w14:paraId="3E5E08BF" w14:textId="77777777" w:rsidR="003F3297" w:rsidRPr="002D428D" w:rsidRDefault="003F3297" w:rsidP="00103A95">
            <w:pPr>
              <w:pStyle w:val="KDParagraf"/>
              <w:spacing w:before="0"/>
              <w:rPr>
                <w:rFonts w:cs="Arial"/>
                <w:lang w:bidi="en-US"/>
              </w:rPr>
            </w:pPr>
            <w:r w:rsidRPr="002D428D">
              <w:rPr>
                <w:rFonts w:cs="Arial"/>
                <w:lang w:bidi="en-US"/>
              </w:rPr>
              <w:t>60 WALL STREET</w:t>
            </w:r>
          </w:p>
          <w:p w14:paraId="38825337" w14:textId="77777777" w:rsidR="003F3297" w:rsidRPr="002D428D" w:rsidRDefault="003F3297" w:rsidP="00103A95">
            <w:pPr>
              <w:pStyle w:val="KDParagraf"/>
              <w:spacing w:before="0"/>
              <w:rPr>
                <w:rFonts w:cs="Arial"/>
                <w:lang w:bidi="en-US"/>
              </w:rPr>
            </w:pPr>
            <w:r w:rsidRPr="002D428D">
              <w:rPr>
                <w:rFonts w:cs="Arial"/>
                <w:lang w:bidi="en-US"/>
              </w:rPr>
              <w:t>UNITED STATES</w:t>
            </w:r>
          </w:p>
        </w:tc>
      </w:tr>
      <w:tr w:rsidR="002D428D" w:rsidRPr="002D428D" w14:paraId="5EBAF936" w14:textId="77777777" w:rsidTr="0022647E">
        <w:tc>
          <w:tcPr>
            <w:tcW w:w="4786" w:type="dxa"/>
            <w:shd w:val="clear" w:color="auto" w:fill="auto"/>
          </w:tcPr>
          <w:p w14:paraId="14D15BDD" w14:textId="77777777" w:rsidR="003F3297" w:rsidRPr="002D428D" w:rsidRDefault="003F3297" w:rsidP="00103A95">
            <w:pPr>
              <w:pStyle w:val="KDParagraf"/>
              <w:spacing w:before="0"/>
              <w:rPr>
                <w:rFonts w:cs="Arial"/>
                <w:lang w:bidi="en-US"/>
              </w:rPr>
            </w:pPr>
            <w:r w:rsidRPr="002D428D">
              <w:rPr>
                <w:rFonts w:cs="Arial"/>
                <w:lang w:bidi="en-US"/>
              </w:rPr>
              <w:t>FIELD 57A:</w:t>
            </w:r>
          </w:p>
          <w:p w14:paraId="3EBDDBF7" w14:textId="77777777" w:rsidR="003F3297" w:rsidRPr="002D428D" w:rsidRDefault="003F3297" w:rsidP="00103A95">
            <w:pPr>
              <w:pStyle w:val="KDParagraf"/>
              <w:spacing w:before="0"/>
              <w:rPr>
                <w:rFonts w:cs="Arial"/>
                <w:lang w:bidi="en-US"/>
              </w:rPr>
            </w:pPr>
            <w:r w:rsidRPr="002D428D">
              <w:rPr>
                <w:rFonts w:cs="Arial"/>
                <w:lang w:bidi="en-US"/>
              </w:rPr>
              <w:t>(ACC. WITH BANK)</w:t>
            </w:r>
          </w:p>
          <w:p w14:paraId="14AC72CB" w14:textId="77777777" w:rsidR="003F3297" w:rsidRPr="002D428D" w:rsidRDefault="003F3297" w:rsidP="00103A95">
            <w:pPr>
              <w:pStyle w:val="KDParagraf"/>
              <w:spacing w:before="0"/>
              <w:rPr>
                <w:rFonts w:cs="Arial"/>
                <w:lang w:bidi="en-US"/>
              </w:rPr>
            </w:pPr>
          </w:p>
        </w:tc>
        <w:tc>
          <w:tcPr>
            <w:tcW w:w="4536" w:type="dxa"/>
            <w:shd w:val="clear" w:color="auto" w:fill="auto"/>
          </w:tcPr>
          <w:p w14:paraId="36BC83FA" w14:textId="77777777" w:rsidR="003F3297" w:rsidRPr="002D428D" w:rsidRDefault="003F3297" w:rsidP="00103A95">
            <w:pPr>
              <w:pStyle w:val="KDParagraf"/>
              <w:spacing w:before="0"/>
              <w:rPr>
                <w:rFonts w:cs="Arial"/>
                <w:lang w:bidi="en-US"/>
              </w:rPr>
            </w:pPr>
            <w:r w:rsidRPr="002D428D">
              <w:rPr>
                <w:rFonts w:cs="Arial"/>
                <w:lang w:bidi="en-US"/>
              </w:rPr>
              <w:t>NBSRRSBGXXX</w:t>
            </w:r>
          </w:p>
          <w:p w14:paraId="791FEA6E" w14:textId="77777777" w:rsidR="003F3297" w:rsidRPr="002D428D" w:rsidRDefault="003F3297" w:rsidP="00103A95">
            <w:pPr>
              <w:pStyle w:val="KDParagraf"/>
              <w:spacing w:before="0"/>
              <w:rPr>
                <w:rFonts w:cs="Arial"/>
                <w:lang w:bidi="en-US"/>
              </w:rPr>
            </w:pPr>
            <w:r w:rsidRPr="002D428D">
              <w:rPr>
                <w:rFonts w:cs="Arial"/>
                <w:lang w:bidi="en-US"/>
              </w:rPr>
              <w:t>NARODNA BANKA SRBIJE (NATIONAL</w:t>
            </w:r>
          </w:p>
          <w:p w14:paraId="58716B48" w14:textId="77777777" w:rsidR="003F3297" w:rsidRPr="002D428D" w:rsidRDefault="003F3297" w:rsidP="00103A95">
            <w:pPr>
              <w:pStyle w:val="KDParagraf"/>
              <w:spacing w:before="0"/>
              <w:rPr>
                <w:rFonts w:cs="Arial"/>
                <w:lang w:bidi="en-US"/>
              </w:rPr>
            </w:pPr>
            <w:r w:rsidRPr="002D428D">
              <w:rPr>
                <w:rFonts w:cs="Arial"/>
                <w:lang w:bidi="en-US"/>
              </w:rPr>
              <w:t>BANK OF SERBIA – NB BEOGRAD,</w:t>
            </w:r>
          </w:p>
          <w:p w14:paraId="122D8399" w14:textId="77777777" w:rsidR="003F3297" w:rsidRPr="002D428D" w:rsidRDefault="003F3297" w:rsidP="00103A95">
            <w:pPr>
              <w:pStyle w:val="KDParagraf"/>
              <w:spacing w:before="0"/>
              <w:rPr>
                <w:rFonts w:cs="Arial"/>
                <w:lang w:bidi="en-US"/>
              </w:rPr>
            </w:pPr>
            <w:r w:rsidRPr="002D428D">
              <w:rPr>
                <w:rFonts w:cs="Arial"/>
                <w:lang w:bidi="en-US"/>
              </w:rPr>
              <w:t>NEMANJINA 17</w:t>
            </w:r>
          </w:p>
          <w:p w14:paraId="771E4145" w14:textId="77777777" w:rsidR="003F3297" w:rsidRPr="002D428D" w:rsidRDefault="003F3297" w:rsidP="00103A95">
            <w:pPr>
              <w:pStyle w:val="KDParagraf"/>
              <w:spacing w:before="0"/>
              <w:rPr>
                <w:rFonts w:cs="Arial"/>
                <w:lang w:bidi="en-US"/>
              </w:rPr>
            </w:pPr>
            <w:r w:rsidRPr="002D428D">
              <w:rPr>
                <w:rFonts w:cs="Arial"/>
                <w:lang w:bidi="en-US"/>
              </w:rPr>
              <w:t>SERBIA</w:t>
            </w:r>
          </w:p>
        </w:tc>
      </w:tr>
      <w:tr w:rsidR="002D428D" w:rsidRPr="002D428D" w14:paraId="572F2F8B" w14:textId="77777777" w:rsidTr="0022647E">
        <w:tc>
          <w:tcPr>
            <w:tcW w:w="4786" w:type="dxa"/>
            <w:shd w:val="clear" w:color="auto" w:fill="auto"/>
          </w:tcPr>
          <w:p w14:paraId="45F78447" w14:textId="77777777" w:rsidR="003F3297" w:rsidRPr="002D428D" w:rsidRDefault="003F3297" w:rsidP="00103A95">
            <w:pPr>
              <w:pStyle w:val="KDParagraf"/>
              <w:spacing w:before="0"/>
              <w:rPr>
                <w:rFonts w:cs="Arial"/>
                <w:lang w:bidi="en-US"/>
              </w:rPr>
            </w:pPr>
            <w:r w:rsidRPr="002D428D">
              <w:rPr>
                <w:rFonts w:cs="Arial"/>
                <w:lang w:bidi="en-US"/>
              </w:rPr>
              <w:t>FIELD 59:</w:t>
            </w:r>
          </w:p>
          <w:p w14:paraId="439A74B4" w14:textId="77777777" w:rsidR="003F3297" w:rsidRPr="002D428D" w:rsidRDefault="003F3297" w:rsidP="00103A95">
            <w:pPr>
              <w:pStyle w:val="KDParagraf"/>
              <w:spacing w:before="0"/>
              <w:rPr>
                <w:rFonts w:cs="Arial"/>
                <w:lang w:bidi="en-US"/>
              </w:rPr>
            </w:pPr>
            <w:r w:rsidRPr="002D428D">
              <w:rPr>
                <w:rFonts w:cs="Arial"/>
                <w:lang w:bidi="en-US"/>
              </w:rPr>
              <w:t>(BENEFICIARY)</w:t>
            </w:r>
          </w:p>
          <w:p w14:paraId="177C0039" w14:textId="77777777" w:rsidR="003F3297" w:rsidRPr="002D428D" w:rsidRDefault="003F3297" w:rsidP="00103A95">
            <w:pPr>
              <w:pStyle w:val="KDParagraf"/>
              <w:spacing w:before="0"/>
              <w:rPr>
                <w:rFonts w:cs="Arial"/>
                <w:lang w:bidi="en-US"/>
              </w:rPr>
            </w:pPr>
          </w:p>
        </w:tc>
        <w:tc>
          <w:tcPr>
            <w:tcW w:w="4536" w:type="dxa"/>
            <w:shd w:val="clear" w:color="auto" w:fill="auto"/>
          </w:tcPr>
          <w:p w14:paraId="0B215497" w14:textId="77777777" w:rsidR="003F3297" w:rsidRPr="002D428D" w:rsidRDefault="003F3297" w:rsidP="00103A95">
            <w:pPr>
              <w:pStyle w:val="KDParagraf"/>
              <w:spacing w:before="0"/>
              <w:rPr>
                <w:rFonts w:cs="Arial"/>
                <w:lang w:bidi="en-US"/>
              </w:rPr>
            </w:pPr>
            <w:r w:rsidRPr="002D428D">
              <w:rPr>
                <w:rFonts w:cs="Arial"/>
                <w:lang w:bidi="en-US"/>
              </w:rPr>
              <w:t>/RS35908500103019323073</w:t>
            </w:r>
          </w:p>
          <w:p w14:paraId="18B6DC15" w14:textId="77777777" w:rsidR="003F3297" w:rsidRPr="002D428D" w:rsidRDefault="003F3297" w:rsidP="00103A95">
            <w:pPr>
              <w:pStyle w:val="KDParagraf"/>
              <w:spacing w:before="0"/>
              <w:rPr>
                <w:rFonts w:cs="Arial"/>
                <w:lang w:bidi="en-US"/>
              </w:rPr>
            </w:pPr>
            <w:r w:rsidRPr="002D428D">
              <w:rPr>
                <w:rFonts w:cs="Arial"/>
                <w:lang w:bidi="en-US"/>
              </w:rPr>
              <w:t>MINISTARSTVO FINANSIJA</w:t>
            </w:r>
          </w:p>
          <w:p w14:paraId="3A25C016" w14:textId="77777777" w:rsidR="003F3297" w:rsidRPr="002D428D" w:rsidRDefault="003F3297" w:rsidP="00103A95">
            <w:pPr>
              <w:pStyle w:val="KDParagraf"/>
              <w:spacing w:before="0"/>
              <w:rPr>
                <w:rFonts w:cs="Arial"/>
                <w:lang w:bidi="en-US"/>
              </w:rPr>
            </w:pPr>
            <w:r w:rsidRPr="002D428D">
              <w:rPr>
                <w:rFonts w:cs="Arial"/>
                <w:lang w:bidi="en-US"/>
              </w:rPr>
              <w:t>UPRAVA ZA TREZOR</w:t>
            </w:r>
          </w:p>
          <w:p w14:paraId="5546D725" w14:textId="77777777" w:rsidR="003F3297" w:rsidRPr="002D428D" w:rsidRDefault="003F3297" w:rsidP="00103A95">
            <w:pPr>
              <w:pStyle w:val="KDParagraf"/>
              <w:spacing w:before="0"/>
              <w:rPr>
                <w:rFonts w:cs="Arial"/>
                <w:lang w:bidi="en-US"/>
              </w:rPr>
            </w:pPr>
            <w:r w:rsidRPr="002D428D">
              <w:rPr>
                <w:rFonts w:cs="Arial"/>
                <w:lang w:bidi="en-US"/>
              </w:rPr>
              <w:t>POP LUKINA7-9</w:t>
            </w:r>
          </w:p>
          <w:p w14:paraId="19B88767" w14:textId="77777777" w:rsidR="003F3297" w:rsidRPr="002D428D" w:rsidRDefault="003F3297" w:rsidP="00103A95">
            <w:pPr>
              <w:pStyle w:val="KDParagraf"/>
              <w:spacing w:before="0"/>
              <w:rPr>
                <w:rFonts w:cs="Arial"/>
                <w:lang w:bidi="en-US"/>
              </w:rPr>
            </w:pPr>
            <w:r w:rsidRPr="002D428D">
              <w:rPr>
                <w:rFonts w:cs="Arial"/>
                <w:lang w:bidi="en-US"/>
              </w:rPr>
              <w:t>BEOGRAD</w:t>
            </w:r>
          </w:p>
        </w:tc>
      </w:tr>
      <w:tr w:rsidR="002D428D" w:rsidRPr="002D428D" w14:paraId="3E41ED89" w14:textId="77777777" w:rsidTr="0022647E">
        <w:tc>
          <w:tcPr>
            <w:tcW w:w="4786" w:type="dxa"/>
            <w:shd w:val="clear" w:color="auto" w:fill="auto"/>
          </w:tcPr>
          <w:p w14:paraId="483FB905" w14:textId="77777777" w:rsidR="003F3297" w:rsidRPr="002D428D" w:rsidRDefault="003F3297" w:rsidP="00103A95">
            <w:pPr>
              <w:pStyle w:val="KDParagraf"/>
              <w:spacing w:before="0"/>
              <w:rPr>
                <w:rFonts w:cs="Arial"/>
                <w:lang w:bidi="en-US"/>
              </w:rPr>
            </w:pPr>
            <w:r w:rsidRPr="002D428D">
              <w:rPr>
                <w:rFonts w:cs="Arial"/>
                <w:lang w:bidi="en-US"/>
              </w:rPr>
              <w:t xml:space="preserve">FIELD 70:  </w:t>
            </w:r>
          </w:p>
        </w:tc>
        <w:tc>
          <w:tcPr>
            <w:tcW w:w="4536" w:type="dxa"/>
            <w:shd w:val="clear" w:color="auto" w:fill="auto"/>
          </w:tcPr>
          <w:p w14:paraId="4FA9C045" w14:textId="77777777" w:rsidR="003F3297" w:rsidRPr="002D428D" w:rsidRDefault="003F3297" w:rsidP="00103A95">
            <w:pPr>
              <w:pStyle w:val="KDParagraf"/>
              <w:spacing w:before="0"/>
              <w:rPr>
                <w:rFonts w:cs="Arial"/>
                <w:lang w:bidi="en-US"/>
              </w:rPr>
            </w:pPr>
            <w:r w:rsidRPr="002D428D">
              <w:rPr>
                <w:rFonts w:cs="Arial"/>
                <w:lang w:bidi="en-US"/>
              </w:rPr>
              <w:t>DETAILS OF PAYMENT</w:t>
            </w:r>
          </w:p>
        </w:tc>
      </w:tr>
    </w:tbl>
    <w:p w14:paraId="4E16FFD7" w14:textId="77777777" w:rsidR="00727595" w:rsidRDefault="00727595" w:rsidP="0051602B">
      <w:pPr>
        <w:pStyle w:val="KDPodnaslov2"/>
        <w:spacing w:before="0"/>
        <w:jc w:val="both"/>
        <w:rPr>
          <w:rFonts w:cs="Arial"/>
          <w:lang w:val="sr-Latn-RS"/>
        </w:rPr>
      </w:pPr>
      <w:bookmarkStart w:id="248" w:name="_Toc441651610"/>
      <w:bookmarkStart w:id="249" w:name="_Toc442559921"/>
    </w:p>
    <w:p w14:paraId="02426BC7" w14:textId="76DF3B46" w:rsidR="003F3297" w:rsidRPr="002D428D" w:rsidRDefault="0051602B" w:rsidP="0051602B">
      <w:pPr>
        <w:pStyle w:val="KDPodnaslov2"/>
        <w:spacing w:before="0"/>
        <w:jc w:val="both"/>
        <w:rPr>
          <w:rFonts w:cs="Arial"/>
          <w:lang w:val="ru-RU"/>
        </w:rPr>
      </w:pPr>
      <w:r w:rsidRPr="002D428D">
        <w:rPr>
          <w:rFonts w:cs="Arial"/>
          <w:lang w:val="sr-Latn-RS"/>
        </w:rPr>
        <w:t>6.29.</w:t>
      </w:r>
      <w:r w:rsidR="003F3297" w:rsidRPr="002D428D">
        <w:rPr>
          <w:rFonts w:cs="Arial"/>
          <w:lang w:val="ru-RU"/>
        </w:rPr>
        <w:t xml:space="preserve">Закључивање </w:t>
      </w:r>
      <w:r w:rsidR="003F3297" w:rsidRPr="002D428D">
        <w:rPr>
          <w:rFonts w:cs="Arial"/>
          <w:lang w:val="sr-Cyrl-RS"/>
        </w:rPr>
        <w:t xml:space="preserve">и ступање на снагу </w:t>
      </w:r>
      <w:r w:rsidR="003F3297" w:rsidRPr="002D428D">
        <w:rPr>
          <w:rFonts w:cs="Arial"/>
          <w:lang w:val="ru-RU"/>
        </w:rPr>
        <w:t>уговора</w:t>
      </w:r>
      <w:bookmarkEnd w:id="248"/>
      <w:bookmarkEnd w:id="249"/>
    </w:p>
    <w:p w14:paraId="492D5DF3" w14:textId="77777777" w:rsidR="003F3297" w:rsidRPr="002D428D" w:rsidRDefault="003F3297" w:rsidP="003F3297">
      <w:pPr>
        <w:spacing w:before="0"/>
        <w:rPr>
          <w:rFonts w:cs="Arial"/>
          <w:lang w:val="ru-RU"/>
        </w:rPr>
      </w:pPr>
      <w:r w:rsidRPr="002D428D">
        <w:rPr>
          <w:rFonts w:cs="Arial"/>
          <w:lang w:val="ru-RU"/>
        </w:rPr>
        <w:t xml:space="preserve">Наручилац ће доставити уговор о јавној набавци понуђачу којем је додељен уговор у року од </w:t>
      </w:r>
      <w:r w:rsidRPr="002D428D">
        <w:rPr>
          <w:rFonts w:cs="Arial"/>
          <w:lang w:val="sr-Cyrl-RS"/>
        </w:rPr>
        <w:t>8(</w:t>
      </w:r>
      <w:r w:rsidRPr="002D428D">
        <w:rPr>
          <w:rFonts w:cs="Arial"/>
          <w:lang w:val="ru-RU"/>
        </w:rPr>
        <w:t>осам</w:t>
      </w:r>
      <w:r w:rsidRPr="002D428D">
        <w:rPr>
          <w:rFonts w:cs="Arial"/>
          <w:lang w:val="sr-Cyrl-RS"/>
        </w:rPr>
        <w:t>)</w:t>
      </w:r>
      <w:r w:rsidRPr="002D428D">
        <w:rPr>
          <w:rFonts w:cs="Arial"/>
          <w:lang w:val="ru-RU"/>
        </w:rPr>
        <w:t xml:space="preserve"> дана од протека рока за подношење захтева за заштиту права.</w:t>
      </w:r>
    </w:p>
    <w:p w14:paraId="6C7A1702" w14:textId="65E48A19" w:rsidR="003F3297" w:rsidRPr="002D428D" w:rsidRDefault="003F3297" w:rsidP="003F3297">
      <w:pPr>
        <w:spacing w:before="0"/>
        <w:rPr>
          <w:rFonts w:cs="Arial"/>
          <w:lang w:val="ru-RU"/>
        </w:rPr>
      </w:pPr>
      <w:r w:rsidRPr="002D428D">
        <w:rPr>
          <w:rFonts w:cs="Arial"/>
          <w:lang w:val="ru-RU"/>
        </w:rPr>
        <w:t xml:space="preserve">Понуђач којем буде додељен уговор, обавезан је да у </w:t>
      </w:r>
      <w:r w:rsidR="00FC2FFF">
        <w:rPr>
          <w:rFonts w:cs="Arial"/>
          <w:lang w:val="ru-RU"/>
        </w:rPr>
        <w:t>тренутку</w:t>
      </w:r>
      <w:r w:rsidRPr="002D428D">
        <w:rPr>
          <w:rFonts w:cs="Arial"/>
          <w:lang w:val="ru-RU"/>
        </w:rPr>
        <w:t xml:space="preserve"> закључења уговора достави </w:t>
      </w:r>
      <w:r w:rsidR="009C0203" w:rsidRPr="002D428D">
        <w:rPr>
          <w:rFonts w:cs="Arial"/>
          <w:lang w:val="ru-RU"/>
        </w:rPr>
        <w:t>меницу</w:t>
      </w:r>
      <w:r w:rsidRPr="002D428D">
        <w:rPr>
          <w:rFonts w:cs="Arial"/>
          <w:lang w:val="ru-RU"/>
        </w:rPr>
        <w:t xml:space="preserve"> за добро извршење посла</w:t>
      </w:r>
      <w:r w:rsidRPr="002D428D">
        <w:rPr>
          <w:rFonts w:cs="Arial"/>
          <w:lang w:val="sr-Cyrl-CS"/>
        </w:rPr>
        <w:t>.</w:t>
      </w:r>
    </w:p>
    <w:p w14:paraId="22D18F81" w14:textId="4F6AE1F4" w:rsidR="003F3297" w:rsidRPr="002D428D" w:rsidRDefault="003F3297" w:rsidP="003F3297">
      <w:pPr>
        <w:spacing w:before="0"/>
        <w:rPr>
          <w:rFonts w:cs="Arial"/>
          <w:lang w:val="ru-RU"/>
        </w:rPr>
      </w:pPr>
      <w:r w:rsidRPr="002D428D">
        <w:rPr>
          <w:rFonts w:cs="Arial"/>
          <w:lang w:val="ru-RU"/>
        </w:rPr>
        <w:t xml:space="preserve">Ако понуђач којем је додељен уговор одбије да потпише уговор или уговор не потпише у року од </w:t>
      </w:r>
      <w:r w:rsidR="00322F9B" w:rsidRPr="002D428D">
        <w:rPr>
          <w:rFonts w:cs="Arial"/>
          <w:lang w:val="ru-RU"/>
        </w:rPr>
        <w:t>7</w:t>
      </w:r>
      <w:r w:rsidRPr="002D428D">
        <w:rPr>
          <w:rFonts w:cs="Arial"/>
          <w:lang w:val="ru-RU"/>
        </w:rPr>
        <w:t xml:space="preserve"> дана, Наручилац може закључити са првим следећим најповољнијим понуђачем.</w:t>
      </w:r>
    </w:p>
    <w:p w14:paraId="78562441" w14:textId="5CEC59A3" w:rsidR="003F3297" w:rsidRPr="002D428D" w:rsidRDefault="003F3297" w:rsidP="003F3297">
      <w:pPr>
        <w:spacing w:before="0"/>
        <w:rPr>
          <w:rFonts w:cs="Arial"/>
          <w:lang w:val="ru-RU"/>
        </w:rPr>
      </w:pPr>
      <w:r w:rsidRPr="002D428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FBCFF43" w14:textId="77777777" w:rsidR="00B278F7" w:rsidRPr="002D428D" w:rsidRDefault="00B278F7" w:rsidP="0051602B">
      <w:pPr>
        <w:pStyle w:val="KDPodnaslov2"/>
        <w:spacing w:before="0"/>
        <w:jc w:val="both"/>
        <w:rPr>
          <w:rFonts w:cs="Arial"/>
          <w:lang w:val="ru-RU"/>
        </w:rPr>
      </w:pPr>
      <w:bookmarkStart w:id="250" w:name="_Toc441651611"/>
      <w:bookmarkStart w:id="251" w:name="_Toc442559922"/>
    </w:p>
    <w:p w14:paraId="1BB9BB0A" w14:textId="6CF1DD32" w:rsidR="003F3297" w:rsidRPr="002D428D" w:rsidRDefault="0051602B" w:rsidP="0051602B">
      <w:pPr>
        <w:pStyle w:val="KDPodnaslov2"/>
        <w:spacing w:before="0"/>
        <w:jc w:val="both"/>
        <w:rPr>
          <w:rFonts w:cs="Arial"/>
          <w:lang w:val="ru-RU"/>
        </w:rPr>
      </w:pPr>
      <w:r w:rsidRPr="002D428D">
        <w:rPr>
          <w:rFonts w:cs="Arial"/>
          <w:lang w:val="ru-RU"/>
        </w:rPr>
        <w:t>6.30.</w:t>
      </w:r>
      <w:r w:rsidR="003F3297" w:rsidRPr="002D428D">
        <w:rPr>
          <w:rFonts w:cs="Arial"/>
          <w:lang w:val="ru-RU"/>
        </w:rPr>
        <w:t>Измене током трајања уговора</w:t>
      </w:r>
      <w:bookmarkEnd w:id="250"/>
      <w:bookmarkEnd w:id="251"/>
    </w:p>
    <w:p w14:paraId="3F4937FD" w14:textId="77777777" w:rsidR="003F3297" w:rsidRPr="002D428D" w:rsidRDefault="003F3297" w:rsidP="003F3297">
      <w:pPr>
        <w:spacing w:before="0"/>
        <w:rPr>
          <w:rFonts w:cs="Arial"/>
          <w:lang w:val="ru-RU" w:eastAsia="sr-Latn-CS"/>
        </w:rPr>
      </w:pPr>
      <w:r w:rsidRPr="002D428D">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2D428D" w:rsidRDefault="003F3297" w:rsidP="003F3297">
      <w:pPr>
        <w:spacing w:before="0"/>
        <w:rPr>
          <w:rFonts w:cs="Arial"/>
          <w:lang w:val="ru-RU" w:eastAsia="sr-Latn-CS"/>
        </w:rPr>
      </w:pPr>
      <w:r w:rsidRPr="002D428D">
        <w:rPr>
          <w:rFonts w:cs="Arial"/>
          <w:lang w:val="ru-RU" w:eastAsia="sr-Latn-CS"/>
        </w:rPr>
        <w:lastRenderedPageBreak/>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2D428D" w:rsidRDefault="003F3297" w:rsidP="003F3297">
      <w:pPr>
        <w:rPr>
          <w:rFonts w:cs="Arial"/>
          <w:lang w:val="ru-RU"/>
        </w:rPr>
      </w:pPr>
    </w:p>
    <w:p w14:paraId="3CC583DA" w14:textId="77777777" w:rsidR="003F3297" w:rsidRPr="002D428D" w:rsidRDefault="003F3297" w:rsidP="003F3297">
      <w:pPr>
        <w:spacing w:before="0"/>
        <w:rPr>
          <w:rFonts w:cs="Arial"/>
          <w:lang w:val="ru-RU" w:eastAsia="sr-Latn-CS"/>
        </w:rPr>
      </w:pPr>
    </w:p>
    <w:p w14:paraId="1DBABD20" w14:textId="77777777" w:rsidR="00922EDB" w:rsidRPr="002D428D" w:rsidRDefault="00922EDB" w:rsidP="00922EDB">
      <w:pPr>
        <w:spacing w:before="0"/>
        <w:rPr>
          <w:rFonts w:cs="Arial"/>
          <w:lang w:val="ru-RU" w:eastAsia="sr-Latn-CS"/>
        </w:rPr>
      </w:pPr>
    </w:p>
    <w:p w14:paraId="6805BFFD" w14:textId="77777777" w:rsidR="0008263C" w:rsidRPr="002D428D" w:rsidRDefault="0008263C" w:rsidP="00922EDB">
      <w:pPr>
        <w:spacing w:before="0"/>
        <w:rPr>
          <w:rFonts w:cs="Arial"/>
          <w:lang w:val="ru-RU" w:eastAsia="sr-Latn-CS"/>
        </w:rPr>
      </w:pPr>
    </w:p>
    <w:p w14:paraId="6BF04781" w14:textId="77777777" w:rsidR="003854C0" w:rsidRDefault="003854C0" w:rsidP="00882818">
      <w:pPr>
        <w:spacing w:before="0"/>
        <w:rPr>
          <w:rFonts w:cs="Arial"/>
          <w:lang w:val="ru-RU" w:eastAsia="sr-Latn-CS"/>
        </w:rPr>
      </w:pPr>
    </w:p>
    <w:p w14:paraId="0F8F6D20" w14:textId="77777777" w:rsidR="008811A4" w:rsidRDefault="008811A4" w:rsidP="00882818">
      <w:pPr>
        <w:spacing w:before="0"/>
        <w:rPr>
          <w:rFonts w:cs="Arial"/>
          <w:lang w:val="ru-RU" w:eastAsia="sr-Latn-CS"/>
        </w:rPr>
      </w:pPr>
    </w:p>
    <w:p w14:paraId="0C5A22E5" w14:textId="77777777" w:rsidR="008811A4" w:rsidRDefault="008811A4" w:rsidP="00882818">
      <w:pPr>
        <w:spacing w:before="0"/>
        <w:rPr>
          <w:rFonts w:cs="Arial"/>
          <w:lang w:val="ru-RU" w:eastAsia="sr-Latn-CS"/>
        </w:rPr>
      </w:pPr>
    </w:p>
    <w:p w14:paraId="78F95C7E" w14:textId="77777777" w:rsidR="008811A4" w:rsidRDefault="008811A4" w:rsidP="00882818">
      <w:pPr>
        <w:spacing w:before="0"/>
        <w:rPr>
          <w:rFonts w:cs="Arial"/>
          <w:lang w:val="ru-RU" w:eastAsia="sr-Latn-CS"/>
        </w:rPr>
      </w:pPr>
    </w:p>
    <w:p w14:paraId="115E3B8C" w14:textId="77777777" w:rsidR="008811A4" w:rsidRPr="002D428D" w:rsidRDefault="008811A4" w:rsidP="00882818">
      <w:pPr>
        <w:spacing w:before="0"/>
        <w:rPr>
          <w:rFonts w:cs="Arial"/>
          <w:lang w:val="ru-RU" w:eastAsia="sr-Latn-CS"/>
        </w:rPr>
      </w:pPr>
    </w:p>
    <w:p w14:paraId="7BF41E6A" w14:textId="77777777" w:rsidR="003854C0" w:rsidRPr="002D428D" w:rsidRDefault="003854C0" w:rsidP="00882818">
      <w:pPr>
        <w:spacing w:before="0"/>
        <w:rPr>
          <w:rFonts w:cs="Arial"/>
          <w:lang w:val="ru-RU" w:eastAsia="sr-Latn-CS"/>
        </w:rPr>
      </w:pPr>
    </w:p>
    <w:p w14:paraId="5F3FC0C4" w14:textId="77777777" w:rsidR="003854C0" w:rsidRPr="002D428D" w:rsidRDefault="003854C0" w:rsidP="00882818">
      <w:pPr>
        <w:spacing w:before="0"/>
        <w:rPr>
          <w:rFonts w:cs="Arial"/>
          <w:lang w:val="ru-RU" w:eastAsia="sr-Latn-CS"/>
        </w:rPr>
      </w:pPr>
    </w:p>
    <w:p w14:paraId="539B885F" w14:textId="77777777" w:rsidR="003854C0" w:rsidRPr="002D428D" w:rsidRDefault="003854C0" w:rsidP="00882818">
      <w:pPr>
        <w:spacing w:before="0"/>
        <w:rPr>
          <w:rFonts w:cs="Arial"/>
          <w:lang w:val="ru-RU" w:eastAsia="sr-Latn-CS"/>
        </w:rPr>
      </w:pPr>
    </w:p>
    <w:p w14:paraId="10CB90C9" w14:textId="77777777" w:rsidR="003854C0" w:rsidRPr="002D428D" w:rsidRDefault="003854C0" w:rsidP="00882818">
      <w:pPr>
        <w:spacing w:before="0"/>
        <w:rPr>
          <w:rFonts w:cs="Arial"/>
          <w:lang w:val="ru-RU" w:eastAsia="sr-Latn-CS"/>
        </w:rPr>
      </w:pPr>
    </w:p>
    <w:p w14:paraId="6C7E348D" w14:textId="77777777" w:rsidR="003854C0" w:rsidRPr="002D428D" w:rsidRDefault="003854C0" w:rsidP="00882818">
      <w:pPr>
        <w:spacing w:before="0"/>
        <w:rPr>
          <w:rFonts w:cs="Arial"/>
          <w:lang w:val="ru-RU" w:eastAsia="sr-Latn-CS"/>
        </w:rPr>
      </w:pPr>
    </w:p>
    <w:p w14:paraId="40B2F4A4" w14:textId="77777777" w:rsidR="003854C0" w:rsidRPr="002D428D" w:rsidRDefault="003854C0" w:rsidP="00882818">
      <w:pPr>
        <w:spacing w:before="0"/>
        <w:rPr>
          <w:rFonts w:cs="Arial"/>
          <w:lang w:val="ru-RU" w:eastAsia="sr-Latn-CS"/>
        </w:rPr>
      </w:pPr>
    </w:p>
    <w:p w14:paraId="5DD12780" w14:textId="77777777" w:rsidR="00FD1B53" w:rsidRPr="002D428D" w:rsidRDefault="00FD1B53" w:rsidP="00882818">
      <w:pPr>
        <w:spacing w:before="0"/>
        <w:rPr>
          <w:rFonts w:cs="Arial"/>
          <w:lang w:val="ru-RU" w:eastAsia="sr-Latn-CS"/>
        </w:rPr>
      </w:pPr>
    </w:p>
    <w:p w14:paraId="428F30C9" w14:textId="77777777" w:rsidR="009E45DF" w:rsidRPr="002D428D" w:rsidRDefault="009E45DF" w:rsidP="00882818">
      <w:pPr>
        <w:spacing w:before="0"/>
        <w:rPr>
          <w:rFonts w:cs="Arial"/>
          <w:lang w:val="ru-RU" w:eastAsia="sr-Latn-CS"/>
        </w:rPr>
      </w:pPr>
    </w:p>
    <w:p w14:paraId="0A4F57C7" w14:textId="77777777" w:rsidR="009E45DF" w:rsidRPr="002D428D" w:rsidRDefault="009E45DF" w:rsidP="00882818">
      <w:pPr>
        <w:spacing w:before="0"/>
        <w:rPr>
          <w:rFonts w:cs="Arial"/>
          <w:lang w:val="ru-RU" w:eastAsia="sr-Latn-CS"/>
        </w:rPr>
      </w:pPr>
    </w:p>
    <w:p w14:paraId="20E72F15" w14:textId="77777777" w:rsidR="009E45DF" w:rsidRPr="002D428D" w:rsidRDefault="009E45DF" w:rsidP="00882818">
      <w:pPr>
        <w:spacing w:before="0"/>
        <w:rPr>
          <w:rFonts w:cs="Arial"/>
          <w:lang w:val="ru-RU" w:eastAsia="sr-Latn-CS"/>
        </w:rPr>
      </w:pPr>
    </w:p>
    <w:p w14:paraId="6005FE89" w14:textId="77777777" w:rsidR="009E45DF" w:rsidRDefault="009E45DF" w:rsidP="00882818">
      <w:pPr>
        <w:spacing w:before="0"/>
        <w:rPr>
          <w:rFonts w:cs="Arial"/>
          <w:lang w:val="ru-RU" w:eastAsia="sr-Latn-CS"/>
        </w:rPr>
      </w:pPr>
    </w:p>
    <w:p w14:paraId="2F1322D3" w14:textId="77777777" w:rsidR="00171837" w:rsidRDefault="00171837" w:rsidP="00882818">
      <w:pPr>
        <w:spacing w:before="0"/>
        <w:rPr>
          <w:rFonts w:cs="Arial"/>
          <w:lang w:val="ru-RU" w:eastAsia="sr-Latn-CS"/>
        </w:rPr>
      </w:pPr>
    </w:p>
    <w:p w14:paraId="0C2BC0A9" w14:textId="77777777" w:rsidR="00171837" w:rsidRDefault="00171837" w:rsidP="00882818">
      <w:pPr>
        <w:spacing w:before="0"/>
        <w:rPr>
          <w:rFonts w:cs="Arial"/>
          <w:lang w:val="ru-RU" w:eastAsia="sr-Latn-CS"/>
        </w:rPr>
      </w:pPr>
    </w:p>
    <w:p w14:paraId="058ADC3B" w14:textId="77777777" w:rsidR="00171837" w:rsidRDefault="00171837" w:rsidP="00882818">
      <w:pPr>
        <w:spacing w:before="0"/>
        <w:rPr>
          <w:rFonts w:cs="Arial"/>
          <w:lang w:val="ru-RU" w:eastAsia="sr-Latn-CS"/>
        </w:rPr>
      </w:pPr>
    </w:p>
    <w:p w14:paraId="3B2F65D4" w14:textId="77777777" w:rsidR="00171837" w:rsidRDefault="00171837" w:rsidP="00882818">
      <w:pPr>
        <w:spacing w:before="0"/>
        <w:rPr>
          <w:rFonts w:cs="Arial"/>
          <w:lang w:val="ru-RU" w:eastAsia="sr-Latn-CS"/>
        </w:rPr>
      </w:pPr>
    </w:p>
    <w:p w14:paraId="246237CE" w14:textId="77777777" w:rsidR="00171837" w:rsidRDefault="00171837" w:rsidP="00882818">
      <w:pPr>
        <w:spacing w:before="0"/>
        <w:rPr>
          <w:rFonts w:cs="Arial"/>
          <w:lang w:val="ru-RU" w:eastAsia="sr-Latn-CS"/>
        </w:rPr>
      </w:pPr>
    </w:p>
    <w:p w14:paraId="67039FBE" w14:textId="77777777" w:rsidR="00171837" w:rsidRDefault="00171837" w:rsidP="00882818">
      <w:pPr>
        <w:spacing w:before="0"/>
        <w:rPr>
          <w:rFonts w:cs="Arial"/>
          <w:lang w:val="ru-RU" w:eastAsia="sr-Latn-CS"/>
        </w:rPr>
      </w:pPr>
    </w:p>
    <w:p w14:paraId="111427EC" w14:textId="77777777" w:rsidR="00171837" w:rsidRDefault="00171837" w:rsidP="00882818">
      <w:pPr>
        <w:spacing w:before="0"/>
        <w:rPr>
          <w:rFonts w:cs="Arial"/>
          <w:lang w:val="ru-RU" w:eastAsia="sr-Latn-CS"/>
        </w:rPr>
      </w:pPr>
    </w:p>
    <w:p w14:paraId="4D4C51CA" w14:textId="77777777" w:rsidR="00171837" w:rsidRDefault="00171837" w:rsidP="00882818">
      <w:pPr>
        <w:spacing w:before="0"/>
        <w:rPr>
          <w:rFonts w:cs="Arial"/>
          <w:lang w:val="ru-RU" w:eastAsia="sr-Latn-CS"/>
        </w:rPr>
      </w:pPr>
    </w:p>
    <w:p w14:paraId="03EA900C" w14:textId="77777777" w:rsidR="00171837" w:rsidRDefault="00171837" w:rsidP="00882818">
      <w:pPr>
        <w:spacing w:before="0"/>
        <w:rPr>
          <w:rFonts w:cs="Arial"/>
          <w:lang w:val="ru-RU" w:eastAsia="sr-Latn-CS"/>
        </w:rPr>
      </w:pPr>
    </w:p>
    <w:p w14:paraId="58A4D1C8" w14:textId="77777777" w:rsidR="00171837" w:rsidRDefault="00171837" w:rsidP="00882818">
      <w:pPr>
        <w:spacing w:before="0"/>
        <w:rPr>
          <w:rFonts w:cs="Arial"/>
          <w:lang w:val="ru-RU" w:eastAsia="sr-Latn-CS"/>
        </w:rPr>
      </w:pPr>
    </w:p>
    <w:p w14:paraId="4610D30D" w14:textId="77777777" w:rsidR="00171837" w:rsidRDefault="00171837" w:rsidP="00882818">
      <w:pPr>
        <w:spacing w:before="0"/>
        <w:rPr>
          <w:rFonts w:cs="Arial"/>
          <w:lang w:val="ru-RU" w:eastAsia="sr-Latn-CS"/>
        </w:rPr>
      </w:pPr>
    </w:p>
    <w:p w14:paraId="0E7D7B0F" w14:textId="77777777" w:rsidR="00171837" w:rsidRDefault="00171837" w:rsidP="00882818">
      <w:pPr>
        <w:spacing w:before="0"/>
        <w:rPr>
          <w:rFonts w:cs="Arial"/>
          <w:lang w:val="ru-RU" w:eastAsia="sr-Latn-CS"/>
        </w:rPr>
      </w:pPr>
    </w:p>
    <w:p w14:paraId="7EE6A00C" w14:textId="77777777" w:rsidR="00171837" w:rsidRDefault="00171837" w:rsidP="00882818">
      <w:pPr>
        <w:spacing w:before="0"/>
        <w:rPr>
          <w:rFonts w:cs="Arial"/>
          <w:lang w:val="ru-RU" w:eastAsia="sr-Latn-CS"/>
        </w:rPr>
      </w:pPr>
    </w:p>
    <w:p w14:paraId="7096F600" w14:textId="77777777" w:rsidR="00171837" w:rsidRDefault="00171837" w:rsidP="00882818">
      <w:pPr>
        <w:spacing w:before="0"/>
        <w:rPr>
          <w:rFonts w:cs="Arial"/>
          <w:lang w:val="ru-RU" w:eastAsia="sr-Latn-CS"/>
        </w:rPr>
      </w:pPr>
    </w:p>
    <w:p w14:paraId="6A6851C3" w14:textId="77777777" w:rsidR="00171837" w:rsidRDefault="00171837" w:rsidP="00882818">
      <w:pPr>
        <w:spacing w:before="0"/>
        <w:rPr>
          <w:rFonts w:cs="Arial"/>
          <w:lang w:val="ru-RU" w:eastAsia="sr-Latn-CS"/>
        </w:rPr>
      </w:pPr>
    </w:p>
    <w:p w14:paraId="3F15981B" w14:textId="77777777" w:rsidR="00171837" w:rsidRDefault="00171837" w:rsidP="00882818">
      <w:pPr>
        <w:spacing w:before="0"/>
        <w:rPr>
          <w:rFonts w:cs="Arial"/>
          <w:lang w:val="ru-RU" w:eastAsia="sr-Latn-CS"/>
        </w:rPr>
      </w:pPr>
    </w:p>
    <w:p w14:paraId="3A791DB9" w14:textId="77777777" w:rsidR="00171837" w:rsidRDefault="00171837" w:rsidP="00882818">
      <w:pPr>
        <w:spacing w:before="0"/>
        <w:rPr>
          <w:rFonts w:cs="Arial"/>
          <w:lang w:val="ru-RU" w:eastAsia="sr-Latn-CS"/>
        </w:rPr>
      </w:pPr>
    </w:p>
    <w:p w14:paraId="53761AD9" w14:textId="77777777" w:rsidR="00171837" w:rsidRDefault="00171837" w:rsidP="00882818">
      <w:pPr>
        <w:spacing w:before="0"/>
        <w:rPr>
          <w:rFonts w:cs="Arial"/>
          <w:lang w:val="ru-RU" w:eastAsia="sr-Latn-CS"/>
        </w:rPr>
      </w:pPr>
    </w:p>
    <w:p w14:paraId="74F0CC19" w14:textId="77777777" w:rsidR="00171837" w:rsidRDefault="00171837" w:rsidP="00882818">
      <w:pPr>
        <w:spacing w:before="0"/>
        <w:rPr>
          <w:rFonts w:cs="Arial"/>
          <w:lang w:val="ru-RU" w:eastAsia="sr-Latn-CS"/>
        </w:rPr>
      </w:pPr>
    </w:p>
    <w:p w14:paraId="54D2D00B" w14:textId="77777777" w:rsidR="00171837" w:rsidRDefault="00171837" w:rsidP="00882818">
      <w:pPr>
        <w:spacing w:before="0"/>
        <w:rPr>
          <w:rFonts w:cs="Arial"/>
          <w:lang w:val="ru-RU" w:eastAsia="sr-Latn-CS"/>
        </w:rPr>
      </w:pPr>
    </w:p>
    <w:p w14:paraId="368424AB" w14:textId="77777777" w:rsidR="00171837" w:rsidRDefault="00171837" w:rsidP="00882818">
      <w:pPr>
        <w:spacing w:before="0"/>
        <w:rPr>
          <w:rFonts w:cs="Arial"/>
          <w:lang w:val="ru-RU" w:eastAsia="sr-Latn-CS"/>
        </w:rPr>
      </w:pPr>
    </w:p>
    <w:p w14:paraId="067F7277" w14:textId="77777777" w:rsidR="00171837" w:rsidRDefault="00171837" w:rsidP="00882818">
      <w:pPr>
        <w:spacing w:before="0"/>
        <w:rPr>
          <w:rFonts w:cs="Arial"/>
          <w:lang w:val="ru-RU" w:eastAsia="sr-Latn-CS"/>
        </w:rPr>
      </w:pPr>
    </w:p>
    <w:p w14:paraId="6256F780" w14:textId="77777777" w:rsidR="00171837" w:rsidRDefault="00171837" w:rsidP="00882818">
      <w:pPr>
        <w:spacing w:before="0"/>
        <w:rPr>
          <w:rFonts w:cs="Arial"/>
          <w:lang w:val="ru-RU" w:eastAsia="sr-Latn-CS"/>
        </w:rPr>
      </w:pPr>
    </w:p>
    <w:p w14:paraId="3D61D326" w14:textId="77777777" w:rsidR="00171837" w:rsidRDefault="00171837" w:rsidP="00882818">
      <w:pPr>
        <w:spacing w:before="0"/>
        <w:rPr>
          <w:rFonts w:cs="Arial"/>
          <w:lang w:val="ru-RU" w:eastAsia="sr-Latn-CS"/>
        </w:rPr>
      </w:pPr>
    </w:p>
    <w:p w14:paraId="6CEE36FD" w14:textId="77777777" w:rsidR="00171837" w:rsidRDefault="00171837" w:rsidP="00882818">
      <w:pPr>
        <w:spacing w:before="0"/>
        <w:rPr>
          <w:rFonts w:cs="Arial"/>
          <w:lang w:val="ru-RU" w:eastAsia="sr-Latn-CS"/>
        </w:rPr>
      </w:pPr>
    </w:p>
    <w:p w14:paraId="09C06E1E" w14:textId="77777777" w:rsidR="00171837" w:rsidRDefault="00171837" w:rsidP="00882818">
      <w:pPr>
        <w:spacing w:before="0"/>
        <w:rPr>
          <w:rFonts w:cs="Arial"/>
          <w:lang w:val="ru-RU" w:eastAsia="sr-Latn-CS"/>
        </w:rPr>
      </w:pPr>
    </w:p>
    <w:p w14:paraId="364D1F16" w14:textId="77777777" w:rsidR="00171837" w:rsidRDefault="00171837" w:rsidP="00882818">
      <w:pPr>
        <w:spacing w:before="0"/>
        <w:rPr>
          <w:rFonts w:cs="Arial"/>
          <w:lang w:val="ru-RU" w:eastAsia="sr-Latn-CS"/>
        </w:rPr>
      </w:pPr>
    </w:p>
    <w:p w14:paraId="47AE4C95" w14:textId="77777777" w:rsidR="00171837" w:rsidRDefault="00171837" w:rsidP="00882818">
      <w:pPr>
        <w:spacing w:before="0"/>
        <w:rPr>
          <w:rFonts w:cs="Arial"/>
          <w:lang w:val="ru-RU" w:eastAsia="sr-Latn-CS"/>
        </w:rPr>
      </w:pPr>
    </w:p>
    <w:p w14:paraId="04BCD5CF" w14:textId="77777777" w:rsidR="00171837" w:rsidRDefault="00171837" w:rsidP="00882818">
      <w:pPr>
        <w:spacing w:before="0"/>
        <w:rPr>
          <w:rFonts w:cs="Arial"/>
          <w:lang w:val="ru-RU" w:eastAsia="sr-Latn-CS"/>
        </w:rPr>
      </w:pPr>
    </w:p>
    <w:p w14:paraId="5B632C55" w14:textId="77777777" w:rsidR="00171837" w:rsidRDefault="00171837" w:rsidP="00882818">
      <w:pPr>
        <w:spacing w:before="0"/>
        <w:rPr>
          <w:rFonts w:cs="Arial"/>
          <w:lang w:val="ru-RU" w:eastAsia="sr-Latn-CS"/>
        </w:rPr>
      </w:pPr>
    </w:p>
    <w:p w14:paraId="06A89352" w14:textId="77777777" w:rsidR="00171837" w:rsidRDefault="00171837" w:rsidP="00882818">
      <w:pPr>
        <w:spacing w:before="0"/>
        <w:rPr>
          <w:rFonts w:cs="Arial"/>
          <w:lang w:val="ru-RU" w:eastAsia="sr-Latn-CS"/>
        </w:rPr>
      </w:pPr>
    </w:p>
    <w:p w14:paraId="0C286D7C" w14:textId="77777777" w:rsidR="00171837" w:rsidRDefault="00171837" w:rsidP="00882818">
      <w:pPr>
        <w:spacing w:before="0"/>
        <w:rPr>
          <w:rFonts w:cs="Arial"/>
          <w:lang w:val="ru-RU" w:eastAsia="sr-Latn-CS"/>
        </w:rPr>
      </w:pPr>
    </w:p>
    <w:p w14:paraId="05FCE679" w14:textId="77777777" w:rsidR="00171837" w:rsidRDefault="00171837" w:rsidP="00882818">
      <w:pPr>
        <w:spacing w:before="0"/>
        <w:rPr>
          <w:rFonts w:cs="Arial"/>
          <w:lang w:val="ru-RU" w:eastAsia="sr-Latn-CS"/>
        </w:rPr>
      </w:pPr>
    </w:p>
    <w:p w14:paraId="52225AD1" w14:textId="77777777" w:rsidR="00171837" w:rsidRDefault="00171837" w:rsidP="00882818">
      <w:pPr>
        <w:spacing w:before="0"/>
        <w:rPr>
          <w:rFonts w:cs="Arial"/>
          <w:lang w:val="ru-RU" w:eastAsia="sr-Latn-CS"/>
        </w:rPr>
      </w:pPr>
    </w:p>
    <w:p w14:paraId="0B02D9DF" w14:textId="77777777" w:rsidR="00171837" w:rsidRDefault="00171837" w:rsidP="00882818">
      <w:pPr>
        <w:spacing w:before="0"/>
        <w:rPr>
          <w:rFonts w:cs="Arial"/>
          <w:lang w:val="ru-RU" w:eastAsia="sr-Latn-CS"/>
        </w:rPr>
      </w:pPr>
    </w:p>
    <w:p w14:paraId="076D009B" w14:textId="77777777" w:rsidR="00171837" w:rsidRDefault="00171837" w:rsidP="00882818">
      <w:pPr>
        <w:spacing w:before="0"/>
        <w:rPr>
          <w:rFonts w:cs="Arial"/>
          <w:lang w:val="ru-RU" w:eastAsia="sr-Latn-CS"/>
        </w:rPr>
      </w:pPr>
    </w:p>
    <w:p w14:paraId="7BBCDD72" w14:textId="77777777" w:rsidR="00171837" w:rsidRDefault="00171837" w:rsidP="00882818">
      <w:pPr>
        <w:spacing w:before="0"/>
        <w:rPr>
          <w:rFonts w:cs="Arial"/>
          <w:lang w:val="ru-RU" w:eastAsia="sr-Latn-CS"/>
        </w:rPr>
      </w:pPr>
    </w:p>
    <w:p w14:paraId="178865E3" w14:textId="77777777" w:rsidR="00171837" w:rsidRDefault="00171837" w:rsidP="00882818">
      <w:pPr>
        <w:spacing w:before="0"/>
        <w:rPr>
          <w:rFonts w:cs="Arial"/>
          <w:lang w:val="ru-RU" w:eastAsia="sr-Latn-CS"/>
        </w:rPr>
      </w:pPr>
    </w:p>
    <w:p w14:paraId="66B97886" w14:textId="77777777" w:rsidR="00171837" w:rsidRDefault="00171837" w:rsidP="00882818">
      <w:pPr>
        <w:spacing w:before="0"/>
        <w:rPr>
          <w:rFonts w:cs="Arial"/>
          <w:lang w:val="ru-RU" w:eastAsia="sr-Latn-CS"/>
        </w:rPr>
      </w:pPr>
    </w:p>
    <w:p w14:paraId="74519C52" w14:textId="77777777" w:rsidR="00171837" w:rsidRDefault="00171837" w:rsidP="00882818">
      <w:pPr>
        <w:spacing w:before="0"/>
        <w:rPr>
          <w:rFonts w:cs="Arial"/>
          <w:lang w:val="ru-RU" w:eastAsia="sr-Latn-CS"/>
        </w:rPr>
      </w:pPr>
    </w:p>
    <w:p w14:paraId="79E6E85A" w14:textId="77777777" w:rsidR="00171837" w:rsidRDefault="00171837" w:rsidP="00882818">
      <w:pPr>
        <w:spacing w:before="0"/>
        <w:rPr>
          <w:rFonts w:cs="Arial"/>
          <w:lang w:val="ru-RU" w:eastAsia="sr-Latn-CS"/>
        </w:rPr>
      </w:pPr>
    </w:p>
    <w:p w14:paraId="2A6CBA8F" w14:textId="77777777" w:rsidR="00171837" w:rsidRDefault="00171837" w:rsidP="00882818">
      <w:pPr>
        <w:spacing w:before="0"/>
        <w:rPr>
          <w:rFonts w:cs="Arial"/>
          <w:lang w:val="ru-RU" w:eastAsia="sr-Latn-CS"/>
        </w:rPr>
      </w:pPr>
    </w:p>
    <w:p w14:paraId="283DCF26" w14:textId="77777777" w:rsidR="00171837" w:rsidRDefault="00171837" w:rsidP="00882818">
      <w:pPr>
        <w:spacing w:before="0"/>
        <w:rPr>
          <w:rFonts w:cs="Arial"/>
          <w:lang w:val="ru-RU" w:eastAsia="sr-Latn-CS"/>
        </w:rPr>
      </w:pPr>
    </w:p>
    <w:p w14:paraId="5034ACE1" w14:textId="77777777" w:rsidR="009E45DF" w:rsidRPr="002D428D" w:rsidRDefault="009E45DF" w:rsidP="00882818">
      <w:pPr>
        <w:spacing w:before="0"/>
        <w:rPr>
          <w:rFonts w:cs="Arial"/>
          <w:lang w:val="ru-RU" w:eastAsia="sr-Latn-CS"/>
        </w:rPr>
      </w:pPr>
    </w:p>
    <w:p w14:paraId="0FD90BB5" w14:textId="77777777" w:rsidR="009E45DF" w:rsidRPr="002D428D" w:rsidRDefault="009E45DF" w:rsidP="00882818">
      <w:pPr>
        <w:spacing w:before="0"/>
        <w:rPr>
          <w:rFonts w:cs="Arial"/>
          <w:lang w:val="ru-RU" w:eastAsia="sr-Latn-CS"/>
        </w:rPr>
      </w:pPr>
    </w:p>
    <w:p w14:paraId="66E42CCE" w14:textId="77777777" w:rsidR="00AB001A" w:rsidRPr="002D428D" w:rsidRDefault="00AB001A" w:rsidP="00465640">
      <w:pPr>
        <w:spacing w:before="0"/>
        <w:jc w:val="center"/>
        <w:rPr>
          <w:rFonts w:cs="Arial"/>
          <w:lang w:val="ru-RU" w:eastAsia="sr-Latn-CS"/>
        </w:rPr>
      </w:pPr>
    </w:p>
    <w:p w14:paraId="5A97BD5E" w14:textId="77777777" w:rsidR="00AB001A" w:rsidRPr="002D428D" w:rsidRDefault="00AB001A" w:rsidP="00465640">
      <w:pPr>
        <w:spacing w:before="0"/>
        <w:jc w:val="center"/>
        <w:rPr>
          <w:rFonts w:cs="Arial"/>
          <w:lang w:val="ru-RU" w:eastAsia="sr-Latn-CS"/>
        </w:rPr>
      </w:pPr>
    </w:p>
    <w:p w14:paraId="0A489385" w14:textId="77777777" w:rsidR="00AB001A" w:rsidRPr="002D428D" w:rsidRDefault="00AB001A" w:rsidP="00465640">
      <w:pPr>
        <w:spacing w:before="0"/>
        <w:jc w:val="center"/>
        <w:rPr>
          <w:rFonts w:cs="Arial"/>
          <w:lang w:val="ru-RU" w:eastAsia="sr-Latn-CS"/>
        </w:rPr>
      </w:pPr>
    </w:p>
    <w:p w14:paraId="02E8DAD2" w14:textId="3886D564" w:rsidR="00465640" w:rsidRPr="002D428D" w:rsidRDefault="00B278F7" w:rsidP="00B278F7">
      <w:pPr>
        <w:pStyle w:val="KDPodnaslov1"/>
        <w:spacing w:before="0"/>
        <w:ind w:left="465"/>
        <w:jc w:val="center"/>
        <w:rPr>
          <w:rFonts w:cs="Arial"/>
          <w:lang w:val="ru-RU"/>
        </w:rPr>
      </w:pPr>
      <w:r w:rsidRPr="002D428D">
        <w:rPr>
          <w:rFonts w:cs="Arial"/>
          <w:lang w:val="ru-RU"/>
        </w:rPr>
        <w:t xml:space="preserve">7. </w:t>
      </w:r>
      <w:r w:rsidR="00465640" w:rsidRPr="002D428D">
        <w:rPr>
          <w:rFonts w:cs="Arial"/>
          <w:lang w:val="ru-RU"/>
        </w:rPr>
        <w:t>ОБРАСЦИ</w:t>
      </w:r>
    </w:p>
    <w:p w14:paraId="7560E719" w14:textId="77777777" w:rsidR="0008263C" w:rsidRPr="002D428D" w:rsidRDefault="0008263C" w:rsidP="00922EDB">
      <w:pPr>
        <w:spacing w:before="0"/>
        <w:rPr>
          <w:rFonts w:cs="Arial"/>
          <w:lang w:val="ru-RU" w:eastAsia="sr-Latn-CS"/>
        </w:rPr>
      </w:pPr>
    </w:p>
    <w:p w14:paraId="218EB0F5" w14:textId="77777777" w:rsidR="0008263C" w:rsidRPr="002D428D" w:rsidRDefault="0008263C" w:rsidP="00922EDB">
      <w:pPr>
        <w:spacing w:before="0"/>
        <w:rPr>
          <w:rFonts w:cs="Arial"/>
          <w:lang w:val="ru-RU" w:eastAsia="sr-Latn-CS"/>
        </w:rPr>
      </w:pPr>
    </w:p>
    <w:p w14:paraId="5D699E28" w14:textId="77777777" w:rsidR="00465640" w:rsidRPr="002D428D" w:rsidRDefault="00465640" w:rsidP="00922EDB">
      <w:pPr>
        <w:spacing w:before="0"/>
        <w:rPr>
          <w:rFonts w:cs="Arial"/>
          <w:lang w:val="ru-RU" w:eastAsia="sr-Latn-CS"/>
        </w:rPr>
      </w:pPr>
    </w:p>
    <w:p w14:paraId="37E541E5" w14:textId="77777777" w:rsidR="00465640" w:rsidRPr="002D428D" w:rsidRDefault="00465640" w:rsidP="00922EDB">
      <w:pPr>
        <w:spacing w:before="0"/>
        <w:rPr>
          <w:rFonts w:cs="Arial"/>
          <w:lang w:val="ru-RU" w:eastAsia="sr-Latn-CS"/>
        </w:rPr>
      </w:pPr>
    </w:p>
    <w:p w14:paraId="711DAE1A" w14:textId="77777777" w:rsidR="00465640" w:rsidRPr="002D428D" w:rsidRDefault="00465640" w:rsidP="00922EDB">
      <w:pPr>
        <w:spacing w:before="0"/>
        <w:rPr>
          <w:rFonts w:cs="Arial"/>
          <w:lang w:val="ru-RU" w:eastAsia="sr-Latn-CS"/>
        </w:rPr>
      </w:pPr>
    </w:p>
    <w:p w14:paraId="1AAD1954" w14:textId="77777777" w:rsidR="00465640" w:rsidRPr="002D428D" w:rsidRDefault="00465640" w:rsidP="00922EDB">
      <w:pPr>
        <w:spacing w:before="0"/>
        <w:rPr>
          <w:rFonts w:cs="Arial"/>
          <w:lang w:val="ru-RU" w:eastAsia="sr-Latn-CS"/>
        </w:rPr>
      </w:pPr>
    </w:p>
    <w:p w14:paraId="7DB164FB" w14:textId="77777777" w:rsidR="00465640" w:rsidRPr="002D428D" w:rsidRDefault="00465640" w:rsidP="00922EDB">
      <w:pPr>
        <w:spacing w:before="0"/>
        <w:rPr>
          <w:rFonts w:cs="Arial"/>
          <w:lang w:val="ru-RU" w:eastAsia="sr-Latn-CS"/>
        </w:rPr>
      </w:pPr>
    </w:p>
    <w:p w14:paraId="65938DCC" w14:textId="77777777" w:rsidR="002456A6" w:rsidRPr="002D428D" w:rsidRDefault="002456A6" w:rsidP="00922EDB">
      <w:pPr>
        <w:spacing w:before="0"/>
        <w:rPr>
          <w:rFonts w:cs="Arial"/>
          <w:lang w:val="ru-RU" w:eastAsia="sr-Latn-CS"/>
        </w:rPr>
      </w:pPr>
    </w:p>
    <w:p w14:paraId="68B3C910" w14:textId="77777777" w:rsidR="002456A6" w:rsidRPr="002D428D" w:rsidRDefault="002456A6" w:rsidP="00922EDB">
      <w:pPr>
        <w:spacing w:before="0"/>
        <w:rPr>
          <w:rFonts w:cs="Arial"/>
          <w:lang w:val="ru-RU" w:eastAsia="sr-Latn-CS"/>
        </w:rPr>
      </w:pPr>
    </w:p>
    <w:p w14:paraId="5435519D" w14:textId="77777777" w:rsidR="002456A6" w:rsidRPr="002D428D" w:rsidRDefault="002456A6" w:rsidP="00922EDB">
      <w:pPr>
        <w:spacing w:before="0"/>
        <w:rPr>
          <w:rFonts w:cs="Arial"/>
          <w:lang w:val="ru-RU" w:eastAsia="sr-Latn-CS"/>
        </w:rPr>
      </w:pPr>
    </w:p>
    <w:p w14:paraId="1C88D5F8" w14:textId="77777777" w:rsidR="002456A6" w:rsidRPr="002D428D" w:rsidRDefault="002456A6" w:rsidP="00922EDB">
      <w:pPr>
        <w:spacing w:before="0"/>
        <w:rPr>
          <w:rFonts w:cs="Arial"/>
          <w:lang w:val="ru-RU" w:eastAsia="sr-Latn-CS"/>
        </w:rPr>
      </w:pPr>
    </w:p>
    <w:p w14:paraId="48854E14" w14:textId="77777777" w:rsidR="002456A6" w:rsidRPr="002D428D" w:rsidRDefault="002456A6" w:rsidP="00922EDB">
      <w:pPr>
        <w:spacing w:before="0"/>
        <w:rPr>
          <w:rFonts w:cs="Arial"/>
          <w:lang w:val="ru-RU" w:eastAsia="sr-Latn-CS"/>
        </w:rPr>
      </w:pPr>
    </w:p>
    <w:p w14:paraId="0F1EB1CB" w14:textId="77777777" w:rsidR="004D4A28" w:rsidRPr="002D428D" w:rsidRDefault="004D4A28" w:rsidP="00922EDB">
      <w:pPr>
        <w:spacing w:before="0"/>
        <w:rPr>
          <w:rFonts w:cs="Arial"/>
          <w:lang w:val="ru-RU" w:eastAsia="sr-Latn-CS"/>
        </w:rPr>
      </w:pPr>
    </w:p>
    <w:p w14:paraId="4B3F4231" w14:textId="77777777" w:rsidR="004D4A28" w:rsidRPr="002D428D" w:rsidRDefault="004D4A28" w:rsidP="00922EDB">
      <w:pPr>
        <w:spacing w:before="0"/>
        <w:rPr>
          <w:rFonts w:cs="Arial"/>
          <w:lang w:val="ru-RU" w:eastAsia="sr-Latn-CS"/>
        </w:rPr>
      </w:pPr>
    </w:p>
    <w:p w14:paraId="54DB2199" w14:textId="77777777" w:rsidR="004D4A28" w:rsidRPr="002D428D" w:rsidRDefault="004D4A28" w:rsidP="00922EDB">
      <w:pPr>
        <w:spacing w:before="0"/>
        <w:rPr>
          <w:rFonts w:cs="Arial"/>
          <w:lang w:val="ru-RU" w:eastAsia="sr-Latn-CS"/>
        </w:rPr>
      </w:pPr>
    </w:p>
    <w:p w14:paraId="75A4D594" w14:textId="77777777" w:rsidR="004D4A28" w:rsidRPr="002D428D" w:rsidRDefault="004D4A28" w:rsidP="00922EDB">
      <w:pPr>
        <w:spacing w:before="0"/>
        <w:rPr>
          <w:rFonts w:cs="Arial"/>
          <w:lang w:val="ru-RU" w:eastAsia="sr-Latn-CS"/>
        </w:rPr>
      </w:pPr>
    </w:p>
    <w:p w14:paraId="4FA2774A" w14:textId="77777777" w:rsidR="004D4A28" w:rsidRPr="002D428D" w:rsidRDefault="004D4A28" w:rsidP="00922EDB">
      <w:pPr>
        <w:spacing w:before="0"/>
        <w:rPr>
          <w:rFonts w:cs="Arial"/>
          <w:lang w:val="ru-RU" w:eastAsia="sr-Latn-CS"/>
        </w:rPr>
      </w:pPr>
    </w:p>
    <w:p w14:paraId="26C73AB6" w14:textId="77777777" w:rsidR="004D4A28" w:rsidRPr="002D428D" w:rsidRDefault="004D4A28" w:rsidP="00922EDB">
      <w:pPr>
        <w:spacing w:before="0"/>
        <w:rPr>
          <w:rFonts w:cs="Arial"/>
          <w:lang w:val="ru-RU" w:eastAsia="sr-Latn-CS"/>
        </w:rPr>
      </w:pPr>
    </w:p>
    <w:p w14:paraId="44241004" w14:textId="77777777" w:rsidR="004D4A28" w:rsidRPr="002D428D" w:rsidRDefault="004D4A28" w:rsidP="00922EDB">
      <w:pPr>
        <w:spacing w:before="0"/>
        <w:rPr>
          <w:rFonts w:cs="Arial"/>
          <w:lang w:val="ru-RU" w:eastAsia="sr-Latn-CS"/>
        </w:rPr>
      </w:pPr>
    </w:p>
    <w:p w14:paraId="36873043" w14:textId="77777777" w:rsidR="004D4A28" w:rsidRPr="002D428D" w:rsidRDefault="004D4A28" w:rsidP="00922EDB">
      <w:pPr>
        <w:spacing w:before="0"/>
        <w:rPr>
          <w:rFonts w:cs="Arial"/>
          <w:lang w:val="ru-RU" w:eastAsia="sr-Latn-CS"/>
        </w:rPr>
      </w:pPr>
    </w:p>
    <w:p w14:paraId="3D113DF1" w14:textId="77777777" w:rsidR="002456A6" w:rsidRPr="002D428D" w:rsidRDefault="002456A6" w:rsidP="00922EDB">
      <w:pPr>
        <w:spacing w:before="0"/>
        <w:rPr>
          <w:rFonts w:cs="Arial"/>
          <w:lang w:val="ru-RU" w:eastAsia="sr-Latn-CS"/>
        </w:rPr>
      </w:pPr>
    </w:p>
    <w:p w14:paraId="598216DF" w14:textId="77777777" w:rsidR="002456A6" w:rsidRPr="002D428D" w:rsidRDefault="002456A6" w:rsidP="00922EDB">
      <w:pPr>
        <w:spacing w:before="0"/>
        <w:rPr>
          <w:rFonts w:cs="Arial"/>
          <w:lang w:val="ru-RU" w:eastAsia="sr-Latn-CS"/>
        </w:rPr>
      </w:pPr>
    </w:p>
    <w:p w14:paraId="6EB45E6C" w14:textId="77777777" w:rsidR="002456A6" w:rsidRDefault="002456A6" w:rsidP="00922EDB">
      <w:pPr>
        <w:spacing w:before="0"/>
        <w:rPr>
          <w:rFonts w:cs="Arial"/>
          <w:lang w:val="ru-RU" w:eastAsia="sr-Latn-CS"/>
        </w:rPr>
      </w:pPr>
    </w:p>
    <w:p w14:paraId="29EDEC14" w14:textId="77777777" w:rsidR="0097514E" w:rsidRDefault="0097514E" w:rsidP="00922EDB">
      <w:pPr>
        <w:spacing w:before="0"/>
        <w:rPr>
          <w:rFonts w:cs="Arial"/>
          <w:lang w:val="ru-RU" w:eastAsia="sr-Latn-CS"/>
        </w:rPr>
      </w:pPr>
    </w:p>
    <w:p w14:paraId="27868C91" w14:textId="77777777" w:rsidR="0097514E" w:rsidRDefault="0097514E" w:rsidP="00922EDB">
      <w:pPr>
        <w:spacing w:before="0"/>
        <w:rPr>
          <w:rFonts w:cs="Arial"/>
          <w:lang w:val="ru-RU" w:eastAsia="sr-Latn-CS"/>
        </w:rPr>
      </w:pPr>
    </w:p>
    <w:p w14:paraId="6FCB4D39" w14:textId="77777777" w:rsidR="0097514E" w:rsidRDefault="0097514E" w:rsidP="00922EDB">
      <w:pPr>
        <w:spacing w:before="0"/>
        <w:rPr>
          <w:rFonts w:cs="Arial"/>
          <w:lang w:val="ru-RU" w:eastAsia="sr-Latn-CS"/>
        </w:rPr>
      </w:pPr>
    </w:p>
    <w:p w14:paraId="655E6689" w14:textId="77777777" w:rsidR="0097514E" w:rsidRDefault="0097514E" w:rsidP="00922EDB">
      <w:pPr>
        <w:spacing w:before="0"/>
        <w:rPr>
          <w:rFonts w:cs="Arial"/>
          <w:lang w:val="ru-RU" w:eastAsia="sr-Latn-CS"/>
        </w:rPr>
      </w:pPr>
    </w:p>
    <w:p w14:paraId="71908616" w14:textId="77777777" w:rsidR="0097514E" w:rsidRDefault="0097514E" w:rsidP="00922EDB">
      <w:pPr>
        <w:spacing w:before="0"/>
        <w:rPr>
          <w:rFonts w:cs="Arial"/>
          <w:lang w:val="ru-RU" w:eastAsia="sr-Latn-CS"/>
        </w:rPr>
      </w:pPr>
    </w:p>
    <w:p w14:paraId="5074DE8C" w14:textId="77777777" w:rsidR="0097514E" w:rsidRDefault="0097514E" w:rsidP="00922EDB">
      <w:pPr>
        <w:spacing w:before="0"/>
        <w:rPr>
          <w:rFonts w:cs="Arial"/>
          <w:lang w:val="ru-RU" w:eastAsia="sr-Latn-CS"/>
        </w:rPr>
      </w:pPr>
    </w:p>
    <w:p w14:paraId="2E8A71B5" w14:textId="77777777" w:rsidR="0097514E" w:rsidRPr="002D428D" w:rsidRDefault="0097514E" w:rsidP="00922EDB">
      <w:pPr>
        <w:spacing w:before="0"/>
        <w:rPr>
          <w:rFonts w:cs="Arial"/>
          <w:lang w:val="ru-RU" w:eastAsia="sr-Latn-CS"/>
        </w:rPr>
      </w:pPr>
    </w:p>
    <w:p w14:paraId="18974747" w14:textId="77777777" w:rsidR="002456A6" w:rsidRPr="002D428D" w:rsidRDefault="002456A6" w:rsidP="00922EDB">
      <w:pPr>
        <w:spacing w:before="0"/>
        <w:rPr>
          <w:rFonts w:cs="Arial"/>
          <w:lang w:val="ru-RU" w:eastAsia="sr-Latn-CS"/>
        </w:rPr>
      </w:pPr>
    </w:p>
    <w:p w14:paraId="177DA80F" w14:textId="77777777" w:rsidR="005944CD" w:rsidRPr="002D428D" w:rsidRDefault="005944CD" w:rsidP="00922EDB">
      <w:pPr>
        <w:spacing w:before="0"/>
        <w:rPr>
          <w:rFonts w:cs="Arial"/>
          <w:lang w:val="ru-RU" w:eastAsia="sr-Latn-CS"/>
        </w:rPr>
      </w:pPr>
    </w:p>
    <w:p w14:paraId="4AA4F947" w14:textId="77777777" w:rsidR="005944CD" w:rsidRPr="002D428D" w:rsidRDefault="005944CD" w:rsidP="00922EDB">
      <w:pPr>
        <w:spacing w:before="0"/>
        <w:rPr>
          <w:rFonts w:cs="Arial"/>
          <w:lang w:val="ru-RU" w:eastAsia="sr-Latn-CS"/>
        </w:rPr>
      </w:pPr>
    </w:p>
    <w:p w14:paraId="58A7F9EB" w14:textId="77777777" w:rsidR="00AD4E98" w:rsidRPr="002D428D" w:rsidRDefault="00AD4E98" w:rsidP="00611597">
      <w:pPr>
        <w:pStyle w:val="KDObrazac"/>
        <w:spacing w:before="0"/>
        <w:jc w:val="both"/>
        <w:rPr>
          <w:lang w:val="ru-RU"/>
        </w:rPr>
      </w:pPr>
      <w:bookmarkStart w:id="252" w:name="_Toc442559924"/>
    </w:p>
    <w:p w14:paraId="1727F978" w14:textId="24E5D557" w:rsidR="00343A18" w:rsidRPr="002D428D" w:rsidRDefault="00343A18" w:rsidP="00F27B82">
      <w:pPr>
        <w:pStyle w:val="KDObrazac"/>
        <w:spacing w:before="0"/>
        <w:rPr>
          <w:noProof/>
          <w:lang w:val="ru-RU"/>
        </w:rPr>
      </w:pPr>
      <w:r w:rsidRPr="002D428D">
        <w:rPr>
          <w:lang w:val="ru-RU"/>
        </w:rPr>
        <w:lastRenderedPageBreak/>
        <w:t xml:space="preserve">ОБРАЗАЦ </w:t>
      </w:r>
      <w:r w:rsidR="002456A6" w:rsidRPr="002D428D">
        <w:rPr>
          <w:lang w:val="sr-Cyrl-RS"/>
        </w:rPr>
        <w:t>1</w:t>
      </w:r>
      <w:r w:rsidRPr="002D428D">
        <w:rPr>
          <w:noProof/>
          <w:lang w:val="ru-RU"/>
        </w:rPr>
        <w:t>.</w:t>
      </w:r>
      <w:bookmarkEnd w:id="252"/>
    </w:p>
    <w:p w14:paraId="739A1FF2" w14:textId="77777777" w:rsidR="00343A18" w:rsidRPr="002D428D" w:rsidRDefault="00343A18" w:rsidP="00343A18">
      <w:pPr>
        <w:spacing w:before="0"/>
        <w:jc w:val="center"/>
        <w:rPr>
          <w:rStyle w:val="BookTitle"/>
          <w:rFonts w:cs="Arial"/>
          <w:lang w:val="ru-RU"/>
        </w:rPr>
      </w:pPr>
      <w:r w:rsidRPr="002D428D">
        <w:rPr>
          <w:rStyle w:val="BookTitle"/>
          <w:rFonts w:cs="Arial"/>
          <w:lang w:val="ru-RU"/>
        </w:rPr>
        <w:t>ОБРАЗАЦ ПОНУДЕ</w:t>
      </w:r>
    </w:p>
    <w:p w14:paraId="78C96918" w14:textId="77777777" w:rsidR="00343A18" w:rsidRPr="002D428D" w:rsidRDefault="00343A18" w:rsidP="00343A18">
      <w:pPr>
        <w:spacing w:before="0"/>
        <w:rPr>
          <w:rStyle w:val="BookTitle"/>
          <w:rFonts w:cs="Arial"/>
          <w:lang w:val="ru-RU"/>
        </w:rPr>
      </w:pPr>
    </w:p>
    <w:p w14:paraId="61D1A4BE" w14:textId="62A268E4" w:rsidR="00343A18" w:rsidRPr="002D428D" w:rsidRDefault="00343A18" w:rsidP="00343A18">
      <w:pPr>
        <w:spacing w:before="0"/>
        <w:rPr>
          <w:rFonts w:eastAsia="TimesNewRomanPS-BoldMT" w:cs="Arial"/>
          <w:bCs/>
          <w:lang w:val="ru-RU"/>
        </w:rPr>
      </w:pPr>
      <w:r w:rsidRPr="002D428D">
        <w:rPr>
          <w:rFonts w:eastAsia="TimesNewRomanPS-BoldMT" w:cs="Arial"/>
          <w:bCs/>
          <w:lang w:val="ru-RU"/>
        </w:rPr>
        <w:t>Понуда бр.________</w:t>
      </w:r>
      <w:r w:rsidR="006266F6" w:rsidRPr="002D428D">
        <w:rPr>
          <w:rFonts w:eastAsia="TimesNewRomanPS-BoldMT" w:cs="Arial"/>
          <w:bCs/>
          <w:lang w:val="sr-Cyrl-RS"/>
        </w:rPr>
        <w:t>___</w:t>
      </w:r>
      <w:r w:rsidRPr="002D428D">
        <w:rPr>
          <w:rFonts w:eastAsia="TimesNewRomanPS-BoldMT" w:cs="Arial"/>
          <w:bCs/>
          <w:lang w:val="ru-RU"/>
        </w:rPr>
        <w:t xml:space="preserve">_ од _______________ за  </w:t>
      </w:r>
      <w:r w:rsidR="0008263C" w:rsidRPr="002D428D">
        <w:rPr>
          <w:rFonts w:eastAsia="TimesNewRomanPS-BoldMT" w:cs="Arial"/>
          <w:bCs/>
          <w:lang w:val="sr-Cyrl-RS"/>
        </w:rPr>
        <w:t xml:space="preserve">отворени </w:t>
      </w:r>
      <w:r w:rsidRPr="002D428D">
        <w:rPr>
          <w:rFonts w:eastAsia="TimesNewRomanPS-BoldMT" w:cs="Arial"/>
          <w:bCs/>
          <w:lang w:val="ru-RU"/>
        </w:rPr>
        <w:t xml:space="preserve">поступак јавне набавке– </w:t>
      </w:r>
      <w:r w:rsidR="0051602B" w:rsidRPr="002D428D">
        <w:rPr>
          <w:rFonts w:eastAsia="TimesNewRomanPS-BoldMT" w:cs="Arial"/>
          <w:bCs/>
          <w:lang w:val="ru-RU"/>
        </w:rPr>
        <w:t>услуга</w:t>
      </w:r>
      <w:r w:rsidR="0022647E">
        <w:rPr>
          <w:rFonts w:eastAsia="TimesNewRomanPS-BoldMT" w:cs="Arial"/>
          <w:bCs/>
          <w:lang w:val="ru-RU"/>
        </w:rPr>
        <w:t xml:space="preserve">: </w:t>
      </w:r>
      <w:r w:rsidR="00F27B82" w:rsidRPr="002D428D">
        <w:rPr>
          <w:rFonts w:eastAsia="TimesNewRomanPS-BoldMT" w:cs="Arial"/>
          <w:bCs/>
          <w:lang w:val="ru-RU"/>
        </w:rPr>
        <w:t xml:space="preserve"> </w:t>
      </w:r>
      <w:r w:rsidR="00FA26E0">
        <w:rPr>
          <w:rFonts w:eastAsia="TimesNewRomanPS-BoldMT" w:cs="Arial"/>
          <w:b/>
          <w:bCs/>
          <w:lang w:val="ru-RU"/>
        </w:rPr>
        <w:t>ЈН/</w:t>
      </w:r>
      <w:r w:rsidR="00F60B86">
        <w:rPr>
          <w:rFonts w:eastAsia="TimesNewRomanPS-BoldMT" w:cs="Arial"/>
          <w:b/>
          <w:bCs/>
          <w:lang w:val="ru-RU"/>
        </w:rPr>
        <w:t>3100/0122/2019</w:t>
      </w:r>
      <w:r w:rsidR="0022647E">
        <w:rPr>
          <w:rFonts w:eastAsia="TimesNewRomanPS-BoldMT" w:cs="Arial"/>
          <w:b/>
          <w:bCs/>
          <w:lang w:val="ru-RU"/>
        </w:rPr>
        <w:t xml:space="preserve"> - </w:t>
      </w:r>
      <w:r w:rsidR="00FA26E0">
        <w:rPr>
          <w:rFonts w:eastAsia="TimesNewRomanPS-BoldMT" w:cs="Arial"/>
          <w:b/>
          <w:bCs/>
          <w:lang w:val="ru-RU"/>
        </w:rPr>
        <w:t>СЕРВИС И ОДРЖАВАЊЕ ЕЛЕКТРОМОТОРНИХ ПОГОНА РОТОРК</w:t>
      </w:r>
      <w:r w:rsidR="0022647E">
        <w:rPr>
          <w:rFonts w:eastAsia="TimesNewRomanPS-BoldMT" w:cs="Arial"/>
          <w:b/>
          <w:bCs/>
          <w:lang w:val="ru-RU"/>
        </w:rPr>
        <w:t>.</w:t>
      </w:r>
    </w:p>
    <w:p w14:paraId="42AA03EF" w14:textId="77777777" w:rsidR="00343A18" w:rsidRPr="002D428D" w:rsidRDefault="00343A18" w:rsidP="00343A18">
      <w:pPr>
        <w:spacing w:before="0"/>
        <w:rPr>
          <w:rFonts w:eastAsia="TimesNewRomanPS-BoldMT" w:cs="Arial"/>
          <w:bCs/>
          <w:lang w:val="ru-RU"/>
        </w:rPr>
      </w:pPr>
    </w:p>
    <w:p w14:paraId="0F65CBC8" w14:textId="77777777" w:rsidR="00343A18" w:rsidRPr="002D428D" w:rsidRDefault="00343A18" w:rsidP="00343A18">
      <w:pPr>
        <w:spacing w:before="0"/>
        <w:rPr>
          <w:rFonts w:cs="Arial"/>
          <w:b/>
          <w:bCs/>
          <w:iCs/>
        </w:rPr>
      </w:pPr>
      <w:r w:rsidRPr="002D428D">
        <w:rPr>
          <w:rFonts w:cs="Arial"/>
          <w:b/>
          <w:bCs/>
          <w:iCs/>
        </w:rPr>
        <w:t>1)ОПШТИ ПОДАЦИ О ПОНУЂАЧУ</w:t>
      </w:r>
    </w:p>
    <w:p w14:paraId="4F4776F8" w14:textId="77777777" w:rsidR="00343A18" w:rsidRPr="002D428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15F5C" w:rsidRPr="002D428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2D428D" w:rsidRDefault="00343A18" w:rsidP="00BC01DC">
            <w:pPr>
              <w:spacing w:before="0"/>
              <w:rPr>
                <w:rFonts w:cs="Arial"/>
                <w:b/>
                <w:bCs/>
                <w:iCs/>
              </w:rPr>
            </w:pPr>
            <w:r w:rsidRPr="002D428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2D428D" w:rsidRDefault="00343A18" w:rsidP="00BC01DC">
            <w:pPr>
              <w:snapToGrid w:val="0"/>
              <w:spacing w:before="0"/>
              <w:rPr>
                <w:rFonts w:cs="Arial"/>
                <w:b/>
                <w:bCs/>
                <w:iCs/>
              </w:rPr>
            </w:pPr>
          </w:p>
          <w:p w14:paraId="1C64634E" w14:textId="77777777" w:rsidR="00343A18" w:rsidRPr="002D428D" w:rsidRDefault="00343A18" w:rsidP="00BC01DC">
            <w:pPr>
              <w:spacing w:before="0"/>
              <w:rPr>
                <w:rFonts w:cs="Arial"/>
                <w:b/>
                <w:bCs/>
                <w:iCs/>
              </w:rPr>
            </w:pPr>
          </w:p>
          <w:p w14:paraId="52425FE8" w14:textId="77777777" w:rsidR="00343A18" w:rsidRPr="002D428D" w:rsidRDefault="00343A18" w:rsidP="00BC01DC">
            <w:pPr>
              <w:spacing w:before="0"/>
              <w:rPr>
                <w:rFonts w:cs="Arial"/>
                <w:b/>
                <w:bCs/>
                <w:iCs/>
              </w:rPr>
            </w:pPr>
          </w:p>
        </w:tc>
      </w:tr>
      <w:tr w:rsidR="00315F5C" w:rsidRPr="002D428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2D428D" w:rsidRDefault="00343A18" w:rsidP="00BC01DC">
            <w:pPr>
              <w:spacing w:before="0"/>
              <w:rPr>
                <w:rFonts w:cs="Arial"/>
                <w:b/>
                <w:bCs/>
                <w:iCs/>
              </w:rPr>
            </w:pPr>
            <w:r w:rsidRPr="002D428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2D428D" w:rsidRDefault="00343A18" w:rsidP="00BC01DC">
            <w:pPr>
              <w:snapToGrid w:val="0"/>
              <w:spacing w:before="0"/>
              <w:rPr>
                <w:rFonts w:cs="Arial"/>
                <w:b/>
                <w:bCs/>
                <w:iCs/>
              </w:rPr>
            </w:pPr>
          </w:p>
          <w:p w14:paraId="7FC35799" w14:textId="77777777" w:rsidR="00343A18" w:rsidRPr="002D428D" w:rsidRDefault="00343A18" w:rsidP="00BC01DC">
            <w:pPr>
              <w:spacing w:before="0"/>
              <w:rPr>
                <w:rFonts w:cs="Arial"/>
                <w:b/>
                <w:bCs/>
                <w:iCs/>
              </w:rPr>
            </w:pPr>
          </w:p>
          <w:p w14:paraId="04048D36" w14:textId="77777777" w:rsidR="00343A18" w:rsidRPr="002D428D" w:rsidRDefault="00343A18" w:rsidP="00BC01DC">
            <w:pPr>
              <w:spacing w:before="0"/>
              <w:rPr>
                <w:rFonts w:cs="Arial"/>
                <w:b/>
                <w:bCs/>
                <w:iCs/>
              </w:rPr>
            </w:pPr>
          </w:p>
        </w:tc>
      </w:tr>
      <w:tr w:rsidR="00315F5C" w:rsidRPr="002D428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2D428D" w:rsidRDefault="000B2EE9" w:rsidP="00BC01DC">
            <w:pPr>
              <w:spacing w:before="0"/>
              <w:rPr>
                <w:rFonts w:cs="Arial"/>
                <w:iCs/>
              </w:rPr>
            </w:pPr>
            <w:r w:rsidRPr="002D428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2D428D" w:rsidRDefault="000B2EE9" w:rsidP="00BC01DC">
            <w:pPr>
              <w:snapToGrid w:val="0"/>
              <w:spacing w:before="0"/>
              <w:rPr>
                <w:rFonts w:cs="Arial"/>
                <w:b/>
                <w:bCs/>
                <w:iCs/>
              </w:rPr>
            </w:pPr>
          </w:p>
        </w:tc>
      </w:tr>
      <w:tr w:rsidR="00315F5C" w:rsidRPr="002D428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2D428D" w:rsidRDefault="00343A18" w:rsidP="00BC01DC">
            <w:pPr>
              <w:spacing w:before="0"/>
              <w:rPr>
                <w:rFonts w:cs="Arial"/>
                <w:b/>
                <w:bCs/>
                <w:iCs/>
              </w:rPr>
            </w:pPr>
            <w:r w:rsidRPr="002D428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2D428D" w:rsidRDefault="00343A18" w:rsidP="00BC01DC">
            <w:pPr>
              <w:snapToGrid w:val="0"/>
              <w:spacing w:before="0"/>
              <w:rPr>
                <w:rFonts w:cs="Arial"/>
                <w:b/>
                <w:bCs/>
                <w:iCs/>
              </w:rPr>
            </w:pPr>
          </w:p>
          <w:p w14:paraId="1E5B1CF9" w14:textId="77777777" w:rsidR="00343A18" w:rsidRPr="002D428D" w:rsidRDefault="00343A18" w:rsidP="00BC01DC">
            <w:pPr>
              <w:spacing w:before="0"/>
              <w:rPr>
                <w:rFonts w:cs="Arial"/>
                <w:b/>
                <w:bCs/>
                <w:iCs/>
              </w:rPr>
            </w:pPr>
          </w:p>
          <w:p w14:paraId="28734D4E" w14:textId="77777777" w:rsidR="00343A18" w:rsidRPr="002D428D" w:rsidRDefault="00343A18" w:rsidP="00BC01DC">
            <w:pPr>
              <w:spacing w:before="0"/>
              <w:rPr>
                <w:rFonts w:cs="Arial"/>
                <w:b/>
                <w:bCs/>
                <w:iCs/>
              </w:rPr>
            </w:pPr>
          </w:p>
        </w:tc>
      </w:tr>
      <w:tr w:rsidR="00315F5C" w:rsidRPr="002D428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2D428D" w:rsidRDefault="00343A18" w:rsidP="00BC01DC">
            <w:pPr>
              <w:spacing w:before="0"/>
              <w:rPr>
                <w:rFonts w:cs="Arial"/>
                <w:b/>
                <w:bCs/>
                <w:iCs/>
                <w:lang w:val="ru-RU"/>
              </w:rPr>
            </w:pPr>
            <w:r w:rsidRPr="002D428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2D428D" w:rsidRDefault="00343A18" w:rsidP="00BC01DC">
            <w:pPr>
              <w:snapToGrid w:val="0"/>
              <w:spacing w:before="0"/>
              <w:rPr>
                <w:rFonts w:cs="Arial"/>
                <w:b/>
                <w:bCs/>
                <w:iCs/>
                <w:lang w:val="ru-RU"/>
              </w:rPr>
            </w:pPr>
          </w:p>
        </w:tc>
      </w:tr>
      <w:tr w:rsidR="00315F5C" w:rsidRPr="002D428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2D428D" w:rsidRDefault="00343A18" w:rsidP="00BC01DC">
            <w:pPr>
              <w:spacing w:before="0"/>
              <w:rPr>
                <w:rFonts w:cs="Arial"/>
                <w:iCs/>
                <w:lang w:val="ru-RU"/>
              </w:rPr>
            </w:pPr>
          </w:p>
          <w:p w14:paraId="08F62323" w14:textId="77777777" w:rsidR="00343A18" w:rsidRPr="002D428D" w:rsidRDefault="00343A18" w:rsidP="00BC01DC">
            <w:pPr>
              <w:spacing w:before="0"/>
              <w:rPr>
                <w:rFonts w:cs="Arial"/>
                <w:b/>
                <w:bCs/>
                <w:iCs/>
              </w:rPr>
            </w:pPr>
            <w:r w:rsidRPr="002D428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2D428D" w:rsidRDefault="00343A18" w:rsidP="00BC01DC">
            <w:pPr>
              <w:snapToGrid w:val="0"/>
              <w:spacing w:before="0"/>
              <w:rPr>
                <w:rFonts w:cs="Arial"/>
                <w:b/>
                <w:bCs/>
                <w:iCs/>
              </w:rPr>
            </w:pPr>
          </w:p>
          <w:p w14:paraId="7BB68ECB" w14:textId="77777777" w:rsidR="00343A18" w:rsidRPr="002D428D" w:rsidRDefault="00343A18" w:rsidP="00BC01DC">
            <w:pPr>
              <w:spacing w:before="0"/>
              <w:rPr>
                <w:rFonts w:cs="Arial"/>
                <w:b/>
                <w:bCs/>
                <w:iCs/>
              </w:rPr>
            </w:pPr>
          </w:p>
          <w:p w14:paraId="2590EDF2" w14:textId="77777777" w:rsidR="00343A18" w:rsidRPr="002D428D" w:rsidRDefault="00343A18" w:rsidP="00BC01DC">
            <w:pPr>
              <w:spacing w:before="0"/>
              <w:rPr>
                <w:rFonts w:cs="Arial"/>
                <w:b/>
                <w:bCs/>
                <w:iCs/>
              </w:rPr>
            </w:pPr>
          </w:p>
        </w:tc>
      </w:tr>
      <w:tr w:rsidR="00315F5C" w:rsidRPr="002D428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2D428D" w:rsidRDefault="00343A18" w:rsidP="00BC01DC">
            <w:pPr>
              <w:spacing w:before="0"/>
              <w:rPr>
                <w:rFonts w:cs="Arial"/>
                <w:b/>
                <w:bCs/>
                <w:iCs/>
                <w:lang w:val="ru-RU"/>
              </w:rPr>
            </w:pPr>
            <w:r w:rsidRPr="002D428D">
              <w:rPr>
                <w:rFonts w:cs="Arial"/>
                <w:iCs/>
                <w:lang w:val="ru-RU"/>
              </w:rPr>
              <w:t>Електронска адреса понуђача (</w:t>
            </w:r>
            <w:r w:rsidRPr="002D428D">
              <w:rPr>
                <w:rFonts w:cs="Arial"/>
                <w:iCs/>
              </w:rPr>
              <w:t>e</w:t>
            </w:r>
            <w:r w:rsidRPr="002D428D">
              <w:rPr>
                <w:rFonts w:cs="Arial"/>
                <w:iCs/>
                <w:lang w:val="ru-RU"/>
              </w:rPr>
              <w:t>-</w:t>
            </w:r>
            <w:r w:rsidRPr="002D428D">
              <w:rPr>
                <w:rFonts w:cs="Arial"/>
                <w:iCs/>
              </w:rPr>
              <w:t>mail</w:t>
            </w:r>
            <w:r w:rsidRPr="002D428D">
              <w:rPr>
                <w:rFonts w:cs="Arial"/>
                <w:iCs/>
                <w:lang w:val="ru-RU"/>
              </w:rPr>
              <w:t>):</w:t>
            </w:r>
          </w:p>
          <w:p w14:paraId="6A397735" w14:textId="77777777" w:rsidR="00343A18" w:rsidRPr="002D428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2D428D" w:rsidRDefault="00343A18" w:rsidP="00BC01DC">
            <w:pPr>
              <w:snapToGrid w:val="0"/>
              <w:spacing w:before="0"/>
              <w:rPr>
                <w:rFonts w:cs="Arial"/>
                <w:b/>
                <w:bCs/>
                <w:iCs/>
                <w:lang w:val="ru-RU"/>
              </w:rPr>
            </w:pPr>
          </w:p>
        </w:tc>
      </w:tr>
      <w:tr w:rsidR="00315F5C" w:rsidRPr="002D428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2D428D" w:rsidRDefault="00343A18" w:rsidP="00BC01DC">
            <w:pPr>
              <w:spacing w:before="0"/>
              <w:rPr>
                <w:rFonts w:cs="Arial"/>
                <w:b/>
                <w:bCs/>
                <w:iCs/>
              </w:rPr>
            </w:pPr>
            <w:r w:rsidRPr="002D428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2D428D" w:rsidRDefault="00343A18" w:rsidP="00BC01DC">
            <w:pPr>
              <w:snapToGrid w:val="0"/>
              <w:spacing w:before="0"/>
              <w:rPr>
                <w:rFonts w:cs="Arial"/>
                <w:b/>
                <w:bCs/>
                <w:iCs/>
              </w:rPr>
            </w:pPr>
          </w:p>
          <w:p w14:paraId="19795A4E" w14:textId="77777777" w:rsidR="00343A18" w:rsidRPr="002D428D" w:rsidRDefault="00343A18" w:rsidP="00BC01DC">
            <w:pPr>
              <w:spacing w:before="0"/>
              <w:rPr>
                <w:rFonts w:cs="Arial"/>
                <w:b/>
                <w:bCs/>
                <w:iCs/>
              </w:rPr>
            </w:pPr>
          </w:p>
          <w:p w14:paraId="5F8A2D43" w14:textId="77777777" w:rsidR="00343A18" w:rsidRPr="002D428D" w:rsidRDefault="00343A18" w:rsidP="00BC01DC">
            <w:pPr>
              <w:spacing w:before="0"/>
              <w:rPr>
                <w:rFonts w:cs="Arial"/>
                <w:b/>
                <w:bCs/>
                <w:iCs/>
              </w:rPr>
            </w:pPr>
          </w:p>
        </w:tc>
      </w:tr>
      <w:tr w:rsidR="00315F5C" w:rsidRPr="002D428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2D428D" w:rsidRDefault="00343A18" w:rsidP="00BC01DC">
            <w:pPr>
              <w:spacing w:before="0"/>
              <w:rPr>
                <w:rFonts w:cs="Arial"/>
                <w:b/>
                <w:bCs/>
                <w:iCs/>
              </w:rPr>
            </w:pPr>
            <w:r w:rsidRPr="002D428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2D428D" w:rsidRDefault="00343A18" w:rsidP="00BC01DC">
            <w:pPr>
              <w:snapToGrid w:val="0"/>
              <w:spacing w:before="0"/>
              <w:rPr>
                <w:rFonts w:cs="Arial"/>
                <w:b/>
                <w:bCs/>
                <w:iCs/>
              </w:rPr>
            </w:pPr>
          </w:p>
          <w:p w14:paraId="6B7E2014" w14:textId="77777777" w:rsidR="00343A18" w:rsidRPr="002D428D" w:rsidRDefault="00343A18" w:rsidP="00BC01DC">
            <w:pPr>
              <w:spacing w:before="0"/>
              <w:rPr>
                <w:rFonts w:cs="Arial"/>
                <w:b/>
                <w:bCs/>
                <w:iCs/>
              </w:rPr>
            </w:pPr>
          </w:p>
          <w:p w14:paraId="60A19427" w14:textId="77777777" w:rsidR="00343A18" w:rsidRPr="002D428D" w:rsidRDefault="00343A18" w:rsidP="00BC01DC">
            <w:pPr>
              <w:spacing w:before="0"/>
              <w:rPr>
                <w:rFonts w:cs="Arial"/>
                <w:b/>
                <w:bCs/>
                <w:iCs/>
              </w:rPr>
            </w:pPr>
          </w:p>
        </w:tc>
      </w:tr>
      <w:tr w:rsidR="00315F5C" w:rsidRPr="002D428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2D428D" w:rsidRDefault="00343A18" w:rsidP="00BC01DC">
            <w:pPr>
              <w:spacing w:before="0"/>
              <w:rPr>
                <w:rFonts w:cs="Arial"/>
                <w:b/>
                <w:bCs/>
                <w:iCs/>
                <w:lang w:val="ru-RU"/>
              </w:rPr>
            </w:pPr>
            <w:r w:rsidRPr="002D428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2D428D" w:rsidRDefault="00343A18" w:rsidP="00BC01DC">
            <w:pPr>
              <w:snapToGrid w:val="0"/>
              <w:spacing w:before="0"/>
              <w:rPr>
                <w:rFonts w:cs="Arial"/>
                <w:b/>
                <w:bCs/>
                <w:iCs/>
                <w:lang w:val="ru-RU"/>
              </w:rPr>
            </w:pPr>
          </w:p>
          <w:p w14:paraId="0D91BEF4" w14:textId="77777777" w:rsidR="00343A18" w:rsidRPr="002D428D" w:rsidRDefault="00343A18" w:rsidP="00BC01DC">
            <w:pPr>
              <w:spacing w:before="0"/>
              <w:rPr>
                <w:rFonts w:cs="Arial"/>
                <w:b/>
                <w:bCs/>
                <w:iCs/>
                <w:lang w:val="ru-RU"/>
              </w:rPr>
            </w:pPr>
          </w:p>
          <w:p w14:paraId="2B57403A" w14:textId="77777777" w:rsidR="00343A18" w:rsidRPr="002D428D" w:rsidRDefault="00343A18" w:rsidP="00BC01DC">
            <w:pPr>
              <w:spacing w:before="0"/>
              <w:rPr>
                <w:rFonts w:cs="Arial"/>
                <w:b/>
                <w:bCs/>
                <w:iCs/>
                <w:lang w:val="ru-RU"/>
              </w:rPr>
            </w:pPr>
          </w:p>
        </w:tc>
      </w:tr>
      <w:tr w:rsidR="00315F5C" w:rsidRPr="002D428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2D428D" w:rsidRDefault="00343A18" w:rsidP="00BC01DC">
            <w:pPr>
              <w:spacing w:before="0"/>
              <w:rPr>
                <w:rFonts w:cs="Arial"/>
                <w:b/>
                <w:bCs/>
                <w:iCs/>
                <w:lang w:val="ru-RU"/>
              </w:rPr>
            </w:pPr>
            <w:r w:rsidRPr="002D428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2D428D" w:rsidRDefault="00343A18" w:rsidP="00BC01DC">
            <w:pPr>
              <w:snapToGrid w:val="0"/>
              <w:spacing w:before="0"/>
              <w:ind w:firstLine="708"/>
              <w:rPr>
                <w:rFonts w:cs="Arial"/>
                <w:b/>
                <w:bCs/>
                <w:iCs/>
                <w:lang w:val="ru-RU"/>
              </w:rPr>
            </w:pPr>
          </w:p>
          <w:p w14:paraId="593AD67B" w14:textId="77777777" w:rsidR="00343A18" w:rsidRPr="002D428D" w:rsidRDefault="00343A18" w:rsidP="00BC01DC">
            <w:pPr>
              <w:spacing w:before="0"/>
              <w:ind w:firstLine="708"/>
              <w:rPr>
                <w:rFonts w:cs="Arial"/>
                <w:b/>
                <w:bCs/>
                <w:iCs/>
                <w:lang w:val="ru-RU"/>
              </w:rPr>
            </w:pPr>
          </w:p>
          <w:p w14:paraId="41431B21" w14:textId="77777777" w:rsidR="00343A18" w:rsidRPr="002D428D" w:rsidRDefault="00343A18" w:rsidP="00BC01DC">
            <w:pPr>
              <w:spacing w:before="0"/>
              <w:ind w:firstLine="708"/>
              <w:rPr>
                <w:rFonts w:cs="Arial"/>
                <w:b/>
                <w:bCs/>
                <w:iCs/>
                <w:lang w:val="ru-RU"/>
              </w:rPr>
            </w:pPr>
          </w:p>
        </w:tc>
      </w:tr>
    </w:tbl>
    <w:p w14:paraId="00E35A05" w14:textId="77777777" w:rsidR="00343A18" w:rsidRPr="002D428D" w:rsidRDefault="00343A18" w:rsidP="00343A18">
      <w:pPr>
        <w:spacing w:before="0"/>
        <w:rPr>
          <w:rFonts w:cs="Arial"/>
          <w:lang w:val="ru-RU"/>
        </w:rPr>
      </w:pPr>
    </w:p>
    <w:p w14:paraId="2D0133FB" w14:textId="77777777" w:rsidR="00343A18" w:rsidRPr="002D428D" w:rsidRDefault="00343A18" w:rsidP="00343A18">
      <w:pPr>
        <w:spacing w:before="0"/>
        <w:rPr>
          <w:rFonts w:eastAsia="TimesNewRomanPSMT" w:cs="Arial"/>
          <w:b/>
          <w:bCs/>
          <w:iCs/>
        </w:rPr>
      </w:pPr>
      <w:r w:rsidRPr="002D428D">
        <w:rPr>
          <w:rFonts w:eastAsia="TimesNewRomanPSMT" w:cs="Arial"/>
          <w:b/>
          <w:bCs/>
          <w:iCs/>
        </w:rPr>
        <w:t xml:space="preserve">2) ПОНУДУ ПОДНОСИ: </w:t>
      </w:r>
    </w:p>
    <w:p w14:paraId="2233E693" w14:textId="77777777" w:rsidR="00343A18" w:rsidRPr="002D428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15F5C" w:rsidRPr="002D428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2D428D" w:rsidRDefault="00343A18" w:rsidP="00BC01DC">
            <w:pPr>
              <w:snapToGrid w:val="0"/>
              <w:spacing w:before="0"/>
              <w:jc w:val="center"/>
              <w:rPr>
                <w:rFonts w:cs="Arial"/>
              </w:rPr>
            </w:pPr>
          </w:p>
          <w:p w14:paraId="654D31F4" w14:textId="77777777" w:rsidR="00343A18" w:rsidRPr="002D428D" w:rsidRDefault="00343A18" w:rsidP="00BC01DC">
            <w:pPr>
              <w:spacing w:before="0"/>
              <w:jc w:val="center"/>
              <w:rPr>
                <w:rFonts w:eastAsia="TimesNewRomanPSMT" w:cs="Arial"/>
                <w:b/>
                <w:bCs/>
              </w:rPr>
            </w:pPr>
            <w:r w:rsidRPr="002D428D">
              <w:rPr>
                <w:rFonts w:eastAsia="TimesNewRomanPSMT" w:cs="Arial"/>
                <w:b/>
                <w:bCs/>
              </w:rPr>
              <w:t xml:space="preserve">А) САМОСТАЛНО </w:t>
            </w:r>
          </w:p>
        </w:tc>
      </w:tr>
      <w:tr w:rsidR="00315F5C" w:rsidRPr="002D428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2D428D" w:rsidRDefault="00343A18" w:rsidP="00BC01DC">
            <w:pPr>
              <w:snapToGrid w:val="0"/>
              <w:spacing w:before="0"/>
              <w:jc w:val="center"/>
              <w:rPr>
                <w:rFonts w:eastAsia="TimesNewRomanPSMT" w:cs="Arial"/>
                <w:b/>
                <w:bCs/>
              </w:rPr>
            </w:pPr>
          </w:p>
          <w:p w14:paraId="2164A90B" w14:textId="77777777" w:rsidR="00343A18" w:rsidRPr="002D428D" w:rsidRDefault="00343A18" w:rsidP="00BC01DC">
            <w:pPr>
              <w:spacing w:before="0"/>
              <w:jc w:val="center"/>
              <w:rPr>
                <w:rFonts w:eastAsia="TimesNewRomanPSMT" w:cs="Arial"/>
                <w:b/>
                <w:bCs/>
              </w:rPr>
            </w:pPr>
            <w:r w:rsidRPr="002D428D">
              <w:rPr>
                <w:rFonts w:eastAsia="TimesNewRomanPSMT" w:cs="Arial"/>
                <w:b/>
                <w:bCs/>
              </w:rPr>
              <w:t>Б) СА ПОДИЗВОЂАЧЕМ</w:t>
            </w:r>
          </w:p>
        </w:tc>
      </w:tr>
      <w:tr w:rsidR="00315F5C" w:rsidRPr="002D428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2D428D" w:rsidRDefault="00343A18" w:rsidP="00BC01DC">
            <w:pPr>
              <w:snapToGrid w:val="0"/>
              <w:spacing w:before="0"/>
              <w:jc w:val="center"/>
              <w:rPr>
                <w:rFonts w:eastAsia="TimesNewRomanPSMT" w:cs="Arial"/>
                <w:b/>
                <w:bCs/>
              </w:rPr>
            </w:pPr>
          </w:p>
          <w:p w14:paraId="09D38181" w14:textId="77777777" w:rsidR="00343A18" w:rsidRPr="002D428D" w:rsidRDefault="00343A18" w:rsidP="00BC01DC">
            <w:pPr>
              <w:spacing w:before="0"/>
              <w:jc w:val="center"/>
              <w:rPr>
                <w:rFonts w:cs="Arial"/>
                <w:b/>
                <w:i/>
                <w:iCs/>
                <w:lang w:val="ru-RU"/>
              </w:rPr>
            </w:pPr>
            <w:r w:rsidRPr="002D428D">
              <w:rPr>
                <w:rFonts w:eastAsia="TimesNewRomanPSMT" w:cs="Arial"/>
                <w:b/>
                <w:bCs/>
              </w:rPr>
              <w:t>В) КАО ЗАЈЕДНИЧКУ ПОНУДУ</w:t>
            </w:r>
          </w:p>
        </w:tc>
      </w:tr>
    </w:tbl>
    <w:p w14:paraId="5097943E" w14:textId="77777777" w:rsidR="0022647E" w:rsidRDefault="0022647E" w:rsidP="00343A18">
      <w:pPr>
        <w:spacing w:before="0"/>
        <w:rPr>
          <w:rFonts w:cs="Arial"/>
          <w:b/>
          <w:i/>
          <w:iCs/>
          <w:lang w:val="ru-RU"/>
        </w:rPr>
      </w:pPr>
    </w:p>
    <w:p w14:paraId="0C25E146" w14:textId="77777777" w:rsidR="00343A18" w:rsidRPr="0022647E" w:rsidRDefault="00343A18" w:rsidP="00343A18">
      <w:pPr>
        <w:spacing w:before="0"/>
        <w:rPr>
          <w:rFonts w:eastAsia="TimesNewRomanPSMT" w:cs="Arial"/>
          <w:bCs/>
          <w:sz w:val="20"/>
          <w:szCs w:val="20"/>
          <w:lang w:val="ru-RU"/>
        </w:rPr>
      </w:pPr>
      <w:r w:rsidRPr="0022647E">
        <w:rPr>
          <w:rFonts w:cs="Arial"/>
          <w:b/>
          <w:i/>
          <w:iCs/>
          <w:sz w:val="20"/>
          <w:szCs w:val="20"/>
          <w:lang w:val="ru-RU"/>
        </w:rPr>
        <w:t>Напомена:</w:t>
      </w:r>
      <w:r w:rsidRPr="002264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2D428D" w:rsidRDefault="00343A18" w:rsidP="00343A18">
      <w:pPr>
        <w:spacing w:before="0"/>
        <w:rPr>
          <w:rFonts w:eastAsia="TimesNewRomanPSMT" w:cs="Arial"/>
          <w:bCs/>
          <w:lang w:val="ru-RU"/>
        </w:rPr>
      </w:pPr>
    </w:p>
    <w:p w14:paraId="0135D029" w14:textId="77777777" w:rsidR="00AB001A" w:rsidRPr="002D428D" w:rsidRDefault="00AB001A" w:rsidP="00343A18">
      <w:pPr>
        <w:spacing w:before="0"/>
        <w:rPr>
          <w:rFonts w:eastAsia="TimesNewRomanPSMT" w:cs="Arial"/>
          <w:bCs/>
          <w:lang w:val="ru-RU"/>
        </w:rPr>
      </w:pPr>
    </w:p>
    <w:p w14:paraId="30D15E55" w14:textId="77777777" w:rsidR="00AB001A" w:rsidRPr="002D428D" w:rsidRDefault="00AB001A" w:rsidP="00343A18">
      <w:pPr>
        <w:spacing w:before="0"/>
        <w:rPr>
          <w:rFonts w:eastAsia="TimesNewRomanPSMT" w:cs="Arial"/>
          <w:bCs/>
          <w:lang w:val="ru-RU"/>
        </w:rPr>
      </w:pPr>
    </w:p>
    <w:p w14:paraId="43A7EE2D" w14:textId="77777777" w:rsidR="00343A18" w:rsidRPr="002D428D" w:rsidRDefault="00343A18" w:rsidP="00343A18">
      <w:pPr>
        <w:spacing w:before="0"/>
        <w:rPr>
          <w:rFonts w:eastAsia="TimesNewRomanPSMT" w:cs="Arial"/>
          <w:b/>
          <w:bCs/>
        </w:rPr>
      </w:pPr>
      <w:r w:rsidRPr="002D428D">
        <w:rPr>
          <w:rFonts w:eastAsia="TimesNewRomanPSMT" w:cs="Arial"/>
          <w:b/>
          <w:bCs/>
          <w:lang w:val="sr-Cyrl-CS"/>
        </w:rPr>
        <w:lastRenderedPageBreak/>
        <w:t xml:space="preserve">3) </w:t>
      </w:r>
      <w:r w:rsidRPr="002D428D">
        <w:rPr>
          <w:rFonts w:eastAsia="TimesNewRomanPSMT" w:cs="Arial"/>
          <w:b/>
          <w:bCs/>
        </w:rPr>
        <w:t xml:space="preserve">ПОДАЦИ О ПОДИЗВОЂАЧУ </w:t>
      </w:r>
    </w:p>
    <w:p w14:paraId="1C691B60" w14:textId="77777777" w:rsidR="00343A18" w:rsidRPr="002D428D" w:rsidRDefault="00343A18" w:rsidP="00343A18">
      <w:pPr>
        <w:spacing w:before="0"/>
        <w:rPr>
          <w:rFonts w:eastAsia="TimesNewRomanPSMT" w:cs="Arial"/>
          <w:b/>
          <w:bCs/>
          <w:i/>
        </w:rPr>
      </w:pPr>
    </w:p>
    <w:p w14:paraId="074C025A" w14:textId="77777777" w:rsidR="00343A18" w:rsidRPr="002D428D" w:rsidRDefault="00343A18" w:rsidP="00343A18">
      <w:pPr>
        <w:spacing w:before="0"/>
        <w:rPr>
          <w:rFonts w:cs="Arial"/>
        </w:rPr>
      </w:pPr>
      <w:r w:rsidRPr="002D428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15F5C" w:rsidRPr="002D428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2D428D" w:rsidRDefault="00343A18" w:rsidP="00BC01DC">
            <w:pPr>
              <w:snapToGrid w:val="0"/>
              <w:spacing w:before="0"/>
              <w:rPr>
                <w:rFonts w:cs="Arial"/>
              </w:rPr>
            </w:pPr>
          </w:p>
          <w:p w14:paraId="2D57263A" w14:textId="77777777" w:rsidR="00343A18" w:rsidRPr="002D428D" w:rsidRDefault="00343A18" w:rsidP="00BC01DC">
            <w:pPr>
              <w:spacing w:before="0"/>
              <w:rPr>
                <w:rFonts w:eastAsia="TimesNewRomanPSMT" w:cs="Arial"/>
                <w:bCs/>
              </w:rPr>
            </w:pPr>
            <w:r w:rsidRPr="002D428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2D428D" w:rsidRDefault="00343A18" w:rsidP="00BC01DC">
            <w:pPr>
              <w:snapToGrid w:val="0"/>
              <w:spacing w:before="0"/>
              <w:rPr>
                <w:rFonts w:eastAsia="TimesNewRomanPSMT" w:cs="Arial"/>
                <w:bCs/>
              </w:rPr>
            </w:pPr>
          </w:p>
          <w:p w14:paraId="6BF756F9" w14:textId="77777777" w:rsidR="00343A18" w:rsidRPr="002D428D" w:rsidRDefault="00343A18" w:rsidP="00BC01DC">
            <w:pPr>
              <w:spacing w:before="0"/>
              <w:rPr>
                <w:rFonts w:eastAsia="TimesNewRomanPSMT" w:cs="Arial"/>
                <w:b/>
                <w:bCs/>
              </w:rPr>
            </w:pPr>
            <w:r w:rsidRPr="002D428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2D428D" w:rsidRDefault="00343A18" w:rsidP="00BC01DC">
            <w:pPr>
              <w:snapToGrid w:val="0"/>
              <w:spacing w:before="0"/>
              <w:rPr>
                <w:rFonts w:eastAsia="TimesNewRomanPSMT" w:cs="Arial"/>
                <w:b/>
                <w:bCs/>
              </w:rPr>
            </w:pPr>
          </w:p>
        </w:tc>
      </w:tr>
      <w:tr w:rsidR="00315F5C" w:rsidRPr="002D428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2D428D" w:rsidRDefault="00343A18" w:rsidP="00BC01DC">
            <w:pPr>
              <w:snapToGrid w:val="0"/>
              <w:spacing w:before="0"/>
              <w:rPr>
                <w:rFonts w:eastAsia="TimesNewRomanPSMT" w:cs="Arial"/>
                <w:bCs/>
              </w:rPr>
            </w:pPr>
          </w:p>
          <w:p w14:paraId="7349BFAC"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2D428D" w:rsidRDefault="00343A18" w:rsidP="00BC01DC">
            <w:pPr>
              <w:snapToGrid w:val="0"/>
              <w:spacing w:before="0"/>
              <w:rPr>
                <w:rFonts w:eastAsia="TimesNewRomanPSMT" w:cs="Arial"/>
                <w:bCs/>
              </w:rPr>
            </w:pPr>
          </w:p>
          <w:p w14:paraId="322C0F71"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2D428D" w:rsidRDefault="00343A18" w:rsidP="00BC01DC">
            <w:pPr>
              <w:snapToGrid w:val="0"/>
              <w:spacing w:before="0"/>
              <w:rPr>
                <w:rFonts w:eastAsia="TimesNewRomanPSMT" w:cs="Arial"/>
                <w:b/>
                <w:bCs/>
              </w:rPr>
            </w:pPr>
          </w:p>
        </w:tc>
      </w:tr>
      <w:tr w:rsidR="00315F5C" w:rsidRPr="002D428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2D428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2D428D" w:rsidRDefault="000B2EE9" w:rsidP="00BC01DC">
            <w:pPr>
              <w:snapToGrid w:val="0"/>
              <w:spacing w:before="0"/>
              <w:rPr>
                <w:rFonts w:cs="Arial"/>
                <w:iCs/>
                <w:lang w:val="sr-Cyrl-RS"/>
              </w:rPr>
            </w:pPr>
            <w:r w:rsidRPr="002D428D">
              <w:rPr>
                <w:rFonts w:cs="Arial"/>
                <w:iCs/>
                <w:lang w:val="sr-Cyrl-RS"/>
              </w:rPr>
              <w:t>Врста правног лица:</w:t>
            </w:r>
          </w:p>
          <w:p w14:paraId="77AD4289" w14:textId="31689008" w:rsidR="000B2EE9" w:rsidRPr="002D428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2D428D" w:rsidRDefault="000B2EE9" w:rsidP="00BC01DC">
            <w:pPr>
              <w:snapToGrid w:val="0"/>
              <w:spacing w:before="0"/>
              <w:rPr>
                <w:rFonts w:eastAsia="TimesNewRomanPSMT" w:cs="Arial"/>
                <w:b/>
                <w:bCs/>
              </w:rPr>
            </w:pPr>
          </w:p>
        </w:tc>
      </w:tr>
      <w:tr w:rsidR="00315F5C" w:rsidRPr="002D428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2D428D" w:rsidRDefault="00343A18" w:rsidP="00BC01DC">
            <w:pPr>
              <w:snapToGrid w:val="0"/>
              <w:spacing w:before="0"/>
              <w:rPr>
                <w:rFonts w:eastAsia="TimesNewRomanPSMT" w:cs="Arial"/>
                <w:bCs/>
              </w:rPr>
            </w:pPr>
          </w:p>
          <w:p w14:paraId="7E7A9759"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2D428D" w:rsidRDefault="00343A18" w:rsidP="00BC01DC">
            <w:pPr>
              <w:snapToGrid w:val="0"/>
              <w:spacing w:before="0"/>
              <w:rPr>
                <w:rFonts w:eastAsia="TimesNewRomanPSMT" w:cs="Arial"/>
                <w:bCs/>
              </w:rPr>
            </w:pPr>
          </w:p>
          <w:p w14:paraId="5227297D"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2D428D" w:rsidRDefault="00343A18" w:rsidP="00BC01DC">
            <w:pPr>
              <w:snapToGrid w:val="0"/>
              <w:spacing w:before="0"/>
              <w:rPr>
                <w:rFonts w:eastAsia="TimesNewRomanPSMT" w:cs="Arial"/>
                <w:b/>
                <w:bCs/>
              </w:rPr>
            </w:pPr>
          </w:p>
        </w:tc>
      </w:tr>
      <w:tr w:rsidR="00315F5C" w:rsidRPr="002D428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2D428D" w:rsidRDefault="00343A18" w:rsidP="00BC01DC">
            <w:pPr>
              <w:snapToGrid w:val="0"/>
              <w:spacing w:before="0"/>
              <w:rPr>
                <w:rFonts w:eastAsia="TimesNewRomanPSMT" w:cs="Arial"/>
                <w:bCs/>
              </w:rPr>
            </w:pPr>
          </w:p>
          <w:p w14:paraId="29D09931"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2D428D" w:rsidRDefault="00343A18" w:rsidP="00BC01DC">
            <w:pPr>
              <w:snapToGrid w:val="0"/>
              <w:spacing w:before="0"/>
              <w:rPr>
                <w:rFonts w:eastAsia="TimesNewRomanPSMT" w:cs="Arial"/>
                <w:bCs/>
              </w:rPr>
            </w:pPr>
          </w:p>
          <w:p w14:paraId="6D36767B"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2D428D" w:rsidRDefault="00343A18" w:rsidP="00BC01DC">
            <w:pPr>
              <w:snapToGrid w:val="0"/>
              <w:spacing w:before="0"/>
              <w:rPr>
                <w:rFonts w:eastAsia="TimesNewRomanPSMT" w:cs="Arial"/>
                <w:b/>
                <w:bCs/>
              </w:rPr>
            </w:pPr>
          </w:p>
        </w:tc>
      </w:tr>
      <w:tr w:rsidR="00315F5C" w:rsidRPr="002D428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2D428D" w:rsidRDefault="00343A18" w:rsidP="00BC01DC">
            <w:pPr>
              <w:snapToGrid w:val="0"/>
              <w:spacing w:before="0"/>
              <w:rPr>
                <w:rFonts w:eastAsia="TimesNewRomanPSMT" w:cs="Arial"/>
                <w:bCs/>
              </w:rPr>
            </w:pPr>
          </w:p>
          <w:p w14:paraId="7BA1EA66"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2D428D" w:rsidRDefault="00343A18" w:rsidP="00BC01DC">
            <w:pPr>
              <w:snapToGrid w:val="0"/>
              <w:spacing w:before="0"/>
              <w:rPr>
                <w:rFonts w:eastAsia="TimesNewRomanPSMT" w:cs="Arial"/>
                <w:b/>
                <w:bCs/>
              </w:rPr>
            </w:pPr>
          </w:p>
        </w:tc>
      </w:tr>
      <w:tr w:rsidR="00315F5C" w:rsidRPr="002D428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2D428D" w:rsidRDefault="00343A18" w:rsidP="00BC01DC">
            <w:pPr>
              <w:snapToGrid w:val="0"/>
              <w:spacing w:before="0"/>
              <w:rPr>
                <w:rFonts w:eastAsia="TimesNewRomanPSMT" w:cs="Arial"/>
                <w:bCs/>
                <w:lang w:val="ru-RU"/>
              </w:rPr>
            </w:pPr>
          </w:p>
          <w:p w14:paraId="76A8DF90"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2D428D" w:rsidRDefault="00343A18" w:rsidP="00BC01DC">
            <w:pPr>
              <w:snapToGrid w:val="0"/>
              <w:spacing w:before="0"/>
              <w:rPr>
                <w:rFonts w:eastAsia="TimesNewRomanPSMT" w:cs="Arial"/>
                <w:b/>
                <w:bCs/>
                <w:lang w:val="ru-RU"/>
              </w:rPr>
            </w:pPr>
          </w:p>
        </w:tc>
      </w:tr>
      <w:tr w:rsidR="00315F5C" w:rsidRPr="002D428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2D428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2D428D" w:rsidRDefault="00343A18" w:rsidP="00BC01DC">
            <w:pPr>
              <w:snapToGrid w:val="0"/>
              <w:spacing w:before="0"/>
              <w:rPr>
                <w:rFonts w:eastAsia="TimesNewRomanPSMT" w:cs="Arial"/>
                <w:bCs/>
                <w:lang w:val="ru-RU"/>
              </w:rPr>
            </w:pPr>
          </w:p>
          <w:p w14:paraId="1E817624"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2D428D" w:rsidRDefault="00343A18" w:rsidP="00BC01DC">
            <w:pPr>
              <w:snapToGrid w:val="0"/>
              <w:spacing w:before="0"/>
              <w:rPr>
                <w:rFonts w:eastAsia="TimesNewRomanPSMT" w:cs="Arial"/>
                <w:b/>
                <w:bCs/>
                <w:lang w:val="ru-RU"/>
              </w:rPr>
            </w:pPr>
          </w:p>
        </w:tc>
      </w:tr>
      <w:tr w:rsidR="00315F5C" w:rsidRPr="002D428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2D428D" w:rsidRDefault="00343A18" w:rsidP="00BC01DC">
            <w:pPr>
              <w:snapToGrid w:val="0"/>
              <w:spacing w:before="0"/>
              <w:rPr>
                <w:rFonts w:eastAsia="TimesNewRomanPSMT" w:cs="Arial"/>
                <w:bCs/>
                <w:lang w:val="ru-RU"/>
              </w:rPr>
            </w:pPr>
          </w:p>
          <w:p w14:paraId="735D47D2" w14:textId="77777777" w:rsidR="00343A18" w:rsidRPr="002D428D" w:rsidRDefault="00343A18" w:rsidP="00BC01DC">
            <w:pPr>
              <w:spacing w:before="0"/>
              <w:rPr>
                <w:rFonts w:eastAsia="TimesNewRomanPSMT" w:cs="Arial"/>
                <w:bCs/>
              </w:rPr>
            </w:pPr>
            <w:r w:rsidRPr="002D428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2D428D" w:rsidRDefault="00343A18" w:rsidP="00BC01DC">
            <w:pPr>
              <w:snapToGrid w:val="0"/>
              <w:spacing w:before="0"/>
              <w:rPr>
                <w:rFonts w:eastAsia="TimesNewRomanPSMT" w:cs="Arial"/>
                <w:bCs/>
              </w:rPr>
            </w:pPr>
          </w:p>
          <w:p w14:paraId="7A555D6B" w14:textId="77777777" w:rsidR="00343A18" w:rsidRPr="002D428D" w:rsidRDefault="00343A18" w:rsidP="00BC01DC">
            <w:pPr>
              <w:spacing w:before="0"/>
              <w:rPr>
                <w:rFonts w:eastAsia="TimesNewRomanPSMT" w:cs="Arial"/>
                <w:b/>
                <w:bCs/>
              </w:rPr>
            </w:pPr>
            <w:r w:rsidRPr="002D428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2D428D" w:rsidRDefault="00343A18" w:rsidP="00BC01DC">
            <w:pPr>
              <w:snapToGrid w:val="0"/>
              <w:spacing w:before="0"/>
              <w:rPr>
                <w:rFonts w:eastAsia="TimesNewRomanPSMT" w:cs="Arial"/>
                <w:b/>
                <w:bCs/>
              </w:rPr>
            </w:pPr>
          </w:p>
        </w:tc>
      </w:tr>
      <w:tr w:rsidR="00315F5C" w:rsidRPr="002D428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2D428D" w:rsidRDefault="00343A18" w:rsidP="00BC01DC">
            <w:pPr>
              <w:snapToGrid w:val="0"/>
              <w:spacing w:before="0"/>
              <w:rPr>
                <w:rFonts w:eastAsia="TimesNewRomanPSMT" w:cs="Arial"/>
                <w:bCs/>
              </w:rPr>
            </w:pPr>
          </w:p>
          <w:p w14:paraId="4745C4F1"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2D428D" w:rsidRDefault="00343A18" w:rsidP="00BC01DC">
            <w:pPr>
              <w:snapToGrid w:val="0"/>
              <w:spacing w:before="0"/>
              <w:rPr>
                <w:rFonts w:eastAsia="TimesNewRomanPSMT" w:cs="Arial"/>
                <w:bCs/>
              </w:rPr>
            </w:pPr>
          </w:p>
          <w:p w14:paraId="73B15102"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2D428D" w:rsidRDefault="00343A18" w:rsidP="00BC01DC">
            <w:pPr>
              <w:snapToGrid w:val="0"/>
              <w:spacing w:before="0"/>
              <w:rPr>
                <w:rFonts w:eastAsia="TimesNewRomanPSMT" w:cs="Arial"/>
                <w:b/>
                <w:bCs/>
              </w:rPr>
            </w:pPr>
          </w:p>
        </w:tc>
      </w:tr>
      <w:tr w:rsidR="00315F5C" w:rsidRPr="002D428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2D428D" w:rsidRDefault="00343A18" w:rsidP="00BC01DC">
            <w:pPr>
              <w:snapToGrid w:val="0"/>
              <w:spacing w:before="0"/>
              <w:rPr>
                <w:rFonts w:eastAsia="TimesNewRomanPSMT" w:cs="Arial"/>
                <w:bCs/>
              </w:rPr>
            </w:pPr>
          </w:p>
          <w:p w14:paraId="1A942A23"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2D428D" w:rsidRDefault="00343A18" w:rsidP="00BC01DC">
            <w:pPr>
              <w:snapToGrid w:val="0"/>
              <w:spacing w:before="0"/>
              <w:rPr>
                <w:rFonts w:eastAsia="TimesNewRomanPSMT" w:cs="Arial"/>
                <w:bCs/>
              </w:rPr>
            </w:pPr>
          </w:p>
          <w:p w14:paraId="3534A6EF"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2D428D" w:rsidRDefault="00343A18" w:rsidP="00BC01DC">
            <w:pPr>
              <w:snapToGrid w:val="0"/>
              <w:spacing w:before="0"/>
              <w:rPr>
                <w:rFonts w:eastAsia="TimesNewRomanPSMT" w:cs="Arial"/>
                <w:b/>
                <w:bCs/>
              </w:rPr>
            </w:pPr>
          </w:p>
        </w:tc>
      </w:tr>
      <w:tr w:rsidR="00315F5C" w:rsidRPr="002D428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2D428D" w:rsidRDefault="00343A18" w:rsidP="00BC01DC">
            <w:pPr>
              <w:snapToGrid w:val="0"/>
              <w:spacing w:before="0"/>
              <w:rPr>
                <w:rFonts w:eastAsia="TimesNewRomanPSMT" w:cs="Arial"/>
                <w:bCs/>
              </w:rPr>
            </w:pPr>
          </w:p>
          <w:p w14:paraId="3CC5247D"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2D428D" w:rsidRDefault="00343A18" w:rsidP="00BC01DC">
            <w:pPr>
              <w:snapToGrid w:val="0"/>
              <w:spacing w:before="0"/>
              <w:rPr>
                <w:rFonts w:eastAsia="TimesNewRomanPSMT" w:cs="Arial"/>
                <w:bCs/>
              </w:rPr>
            </w:pPr>
          </w:p>
          <w:p w14:paraId="4283DF83"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2D428D" w:rsidRDefault="00343A18" w:rsidP="00BC01DC">
            <w:pPr>
              <w:snapToGrid w:val="0"/>
              <w:spacing w:before="0"/>
              <w:rPr>
                <w:rFonts w:eastAsia="TimesNewRomanPSMT" w:cs="Arial"/>
                <w:b/>
                <w:bCs/>
              </w:rPr>
            </w:pPr>
          </w:p>
        </w:tc>
      </w:tr>
      <w:tr w:rsidR="00315F5C" w:rsidRPr="002D428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2D428D" w:rsidRDefault="00343A18" w:rsidP="00BC01DC">
            <w:pPr>
              <w:snapToGrid w:val="0"/>
              <w:spacing w:before="0"/>
              <w:rPr>
                <w:rFonts w:eastAsia="TimesNewRomanPSMT" w:cs="Arial"/>
                <w:bCs/>
              </w:rPr>
            </w:pPr>
          </w:p>
          <w:p w14:paraId="01F0293B"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2D428D" w:rsidRDefault="00343A18" w:rsidP="00BC01DC">
            <w:pPr>
              <w:snapToGrid w:val="0"/>
              <w:spacing w:before="0"/>
              <w:rPr>
                <w:rFonts w:eastAsia="TimesNewRomanPSMT" w:cs="Arial"/>
                <w:b/>
                <w:bCs/>
              </w:rPr>
            </w:pPr>
          </w:p>
        </w:tc>
      </w:tr>
      <w:tr w:rsidR="00315F5C" w:rsidRPr="002D428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2D428D" w:rsidRDefault="00343A18" w:rsidP="00BC01DC">
            <w:pPr>
              <w:snapToGrid w:val="0"/>
              <w:spacing w:before="0"/>
              <w:rPr>
                <w:rFonts w:eastAsia="TimesNewRomanPSMT" w:cs="Arial"/>
                <w:bCs/>
                <w:lang w:val="ru-RU"/>
              </w:rPr>
            </w:pPr>
          </w:p>
          <w:p w14:paraId="1C8B6BD7"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2D428D" w:rsidRDefault="00343A18" w:rsidP="00BC01DC">
            <w:pPr>
              <w:snapToGrid w:val="0"/>
              <w:spacing w:before="0"/>
              <w:rPr>
                <w:rFonts w:eastAsia="TimesNewRomanPSMT" w:cs="Arial"/>
                <w:b/>
                <w:bCs/>
                <w:lang w:val="ru-RU"/>
              </w:rPr>
            </w:pPr>
          </w:p>
        </w:tc>
      </w:tr>
      <w:tr w:rsidR="00315F5C" w:rsidRPr="002D428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2D428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2D428D" w:rsidRDefault="00343A18" w:rsidP="00BC01DC">
            <w:pPr>
              <w:snapToGrid w:val="0"/>
              <w:spacing w:before="0"/>
              <w:rPr>
                <w:rFonts w:eastAsia="TimesNewRomanPSMT" w:cs="Arial"/>
                <w:bCs/>
                <w:lang w:val="ru-RU"/>
              </w:rPr>
            </w:pPr>
          </w:p>
          <w:p w14:paraId="54F727B5"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2D428D" w:rsidRDefault="00343A18" w:rsidP="00BC01DC">
            <w:pPr>
              <w:snapToGrid w:val="0"/>
              <w:spacing w:before="0"/>
              <w:rPr>
                <w:rFonts w:eastAsia="TimesNewRomanPSMT" w:cs="Arial"/>
                <w:b/>
                <w:bCs/>
                <w:lang w:val="ru-RU"/>
              </w:rPr>
            </w:pPr>
          </w:p>
        </w:tc>
      </w:tr>
    </w:tbl>
    <w:p w14:paraId="4DFD3117" w14:textId="77777777" w:rsidR="00343A18" w:rsidRPr="002D428D" w:rsidRDefault="00343A18" w:rsidP="00343A18">
      <w:pPr>
        <w:spacing w:before="0"/>
        <w:rPr>
          <w:rFonts w:cs="Arial"/>
          <w:b/>
          <w:bCs/>
          <w:i/>
          <w:iCs/>
          <w:u w:val="single"/>
          <w:lang w:val="ru-RU"/>
        </w:rPr>
      </w:pPr>
    </w:p>
    <w:p w14:paraId="055130F3" w14:textId="77777777" w:rsidR="00343A18" w:rsidRPr="0022647E" w:rsidRDefault="00343A18" w:rsidP="00343A18">
      <w:pPr>
        <w:spacing w:before="0"/>
        <w:rPr>
          <w:rFonts w:cs="Arial"/>
          <w:b/>
          <w:bCs/>
          <w:i/>
          <w:iCs/>
          <w:sz w:val="20"/>
          <w:szCs w:val="20"/>
          <w:u w:val="single"/>
          <w:lang w:val="ru-RU"/>
        </w:rPr>
      </w:pPr>
    </w:p>
    <w:p w14:paraId="359A5E79" w14:textId="7B90A4C1" w:rsidR="00343A18" w:rsidRPr="0022647E" w:rsidRDefault="00343A18" w:rsidP="00343A18">
      <w:pPr>
        <w:spacing w:before="0"/>
        <w:rPr>
          <w:rFonts w:cs="Arial"/>
          <w:i/>
          <w:iCs/>
          <w:sz w:val="20"/>
          <w:szCs w:val="20"/>
          <w:lang w:val="ru-RU"/>
        </w:rPr>
      </w:pPr>
      <w:r w:rsidRPr="0022647E">
        <w:rPr>
          <w:rFonts w:cs="Arial"/>
          <w:b/>
          <w:bCs/>
          <w:i/>
          <w:iCs/>
          <w:sz w:val="20"/>
          <w:szCs w:val="20"/>
          <w:u w:val="single"/>
          <w:lang w:val="ru-RU"/>
        </w:rPr>
        <w:t>Напомена:</w:t>
      </w:r>
      <w:r w:rsidR="0022647E" w:rsidRPr="0022647E">
        <w:rPr>
          <w:rFonts w:cs="Arial"/>
          <w:i/>
          <w:iCs/>
          <w:sz w:val="20"/>
          <w:szCs w:val="20"/>
          <w:lang w:val="ru-RU"/>
        </w:rPr>
        <w:t xml:space="preserve"> т</w:t>
      </w:r>
      <w:r w:rsidRPr="0022647E">
        <w:rPr>
          <w:rFonts w:cs="Arial"/>
          <w:i/>
          <w:iCs/>
          <w:sz w:val="20"/>
          <w:szCs w:val="20"/>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2D428D" w:rsidRDefault="00343A18" w:rsidP="00343A18">
      <w:pPr>
        <w:spacing w:before="0"/>
        <w:rPr>
          <w:rFonts w:eastAsia="TimesNewRomanPSMT" w:cs="Arial"/>
          <w:b/>
          <w:bCs/>
          <w:lang w:val="ru-RU"/>
        </w:rPr>
      </w:pPr>
    </w:p>
    <w:p w14:paraId="0E90C253" w14:textId="77777777" w:rsidR="00AB001A" w:rsidRPr="002D428D" w:rsidRDefault="00AB001A" w:rsidP="00343A18">
      <w:pPr>
        <w:spacing w:before="0"/>
        <w:rPr>
          <w:rFonts w:eastAsia="TimesNewRomanPSMT" w:cs="Arial"/>
          <w:b/>
          <w:bCs/>
          <w:lang w:val="ru-RU"/>
        </w:rPr>
      </w:pPr>
    </w:p>
    <w:p w14:paraId="627BA99D" w14:textId="77777777" w:rsidR="00AB001A" w:rsidRPr="002D428D" w:rsidRDefault="00AB001A" w:rsidP="00343A18">
      <w:pPr>
        <w:spacing w:before="0"/>
        <w:rPr>
          <w:rFonts w:eastAsia="TimesNewRomanPSMT" w:cs="Arial"/>
          <w:b/>
          <w:bCs/>
          <w:lang w:val="ru-RU"/>
        </w:rPr>
      </w:pPr>
    </w:p>
    <w:p w14:paraId="3D26E678" w14:textId="77777777" w:rsidR="00AB001A" w:rsidRPr="002D428D" w:rsidRDefault="00AB001A" w:rsidP="00343A18">
      <w:pPr>
        <w:spacing w:before="0"/>
        <w:rPr>
          <w:rFonts w:eastAsia="TimesNewRomanPSMT" w:cs="Arial"/>
          <w:b/>
          <w:bCs/>
          <w:lang w:val="ru-RU"/>
        </w:rPr>
      </w:pPr>
    </w:p>
    <w:p w14:paraId="18645BCB" w14:textId="77777777" w:rsidR="00AB001A" w:rsidRPr="002D428D" w:rsidRDefault="00AB001A" w:rsidP="00343A18">
      <w:pPr>
        <w:spacing w:before="0"/>
        <w:rPr>
          <w:rFonts w:eastAsia="TimesNewRomanPSMT" w:cs="Arial"/>
          <w:b/>
          <w:bCs/>
          <w:lang w:val="ru-RU"/>
        </w:rPr>
      </w:pPr>
    </w:p>
    <w:p w14:paraId="5D223830" w14:textId="77777777" w:rsidR="00AB001A" w:rsidRPr="002D428D" w:rsidRDefault="00AB001A" w:rsidP="00343A18">
      <w:pPr>
        <w:spacing w:before="0"/>
        <w:rPr>
          <w:rFonts w:eastAsia="TimesNewRomanPSMT" w:cs="Arial"/>
          <w:b/>
          <w:bCs/>
          <w:lang w:val="ru-RU"/>
        </w:rPr>
      </w:pPr>
    </w:p>
    <w:p w14:paraId="04D2612F" w14:textId="77777777" w:rsidR="00AB001A" w:rsidRPr="002D428D" w:rsidRDefault="00AB001A" w:rsidP="00343A18">
      <w:pPr>
        <w:spacing w:before="0"/>
        <w:rPr>
          <w:rFonts w:eastAsia="TimesNewRomanPSMT" w:cs="Arial"/>
          <w:b/>
          <w:bCs/>
          <w:lang w:val="ru-RU"/>
        </w:rPr>
      </w:pPr>
    </w:p>
    <w:p w14:paraId="15E6F017" w14:textId="77777777" w:rsidR="00AB001A" w:rsidRPr="002D428D" w:rsidRDefault="00AB001A" w:rsidP="00343A18">
      <w:pPr>
        <w:spacing w:before="0"/>
        <w:rPr>
          <w:rFonts w:eastAsia="TimesNewRomanPSMT" w:cs="Arial"/>
          <w:b/>
          <w:bCs/>
          <w:lang w:val="ru-RU"/>
        </w:rPr>
      </w:pPr>
    </w:p>
    <w:p w14:paraId="579555AE" w14:textId="77777777" w:rsidR="00AB001A" w:rsidRDefault="00AB001A" w:rsidP="00343A18">
      <w:pPr>
        <w:spacing w:before="0"/>
        <w:rPr>
          <w:rFonts w:eastAsia="TimesNewRomanPSMT" w:cs="Arial"/>
          <w:b/>
          <w:bCs/>
          <w:lang w:val="ru-RU"/>
        </w:rPr>
      </w:pPr>
    </w:p>
    <w:p w14:paraId="67E39B1D" w14:textId="77777777" w:rsidR="0022647E" w:rsidRDefault="0022647E" w:rsidP="00343A18">
      <w:pPr>
        <w:spacing w:before="0"/>
        <w:rPr>
          <w:rFonts w:eastAsia="TimesNewRomanPSMT" w:cs="Arial"/>
          <w:b/>
          <w:bCs/>
          <w:lang w:val="ru-RU"/>
        </w:rPr>
      </w:pPr>
    </w:p>
    <w:p w14:paraId="21C28B44" w14:textId="77777777" w:rsidR="0022647E" w:rsidRPr="002D428D" w:rsidRDefault="0022647E" w:rsidP="00343A18">
      <w:pPr>
        <w:spacing w:before="0"/>
        <w:rPr>
          <w:rFonts w:eastAsia="TimesNewRomanPSMT" w:cs="Arial"/>
          <w:b/>
          <w:bCs/>
          <w:lang w:val="ru-RU"/>
        </w:rPr>
      </w:pPr>
    </w:p>
    <w:p w14:paraId="42A84CB7" w14:textId="77777777" w:rsidR="006266F6" w:rsidRPr="002D428D" w:rsidRDefault="006266F6" w:rsidP="00343A18">
      <w:pPr>
        <w:spacing w:before="0"/>
        <w:rPr>
          <w:rFonts w:eastAsia="TimesNewRomanPSMT" w:cs="Arial"/>
          <w:b/>
          <w:bCs/>
          <w:lang w:val="ru-RU"/>
        </w:rPr>
      </w:pPr>
    </w:p>
    <w:p w14:paraId="1704DE50" w14:textId="77777777" w:rsidR="00AB001A" w:rsidRPr="002D428D" w:rsidRDefault="00AB001A" w:rsidP="00343A18">
      <w:pPr>
        <w:spacing w:before="0"/>
        <w:rPr>
          <w:rFonts w:eastAsia="TimesNewRomanPSMT" w:cs="Arial"/>
          <w:b/>
          <w:bCs/>
          <w:lang w:val="ru-RU"/>
        </w:rPr>
      </w:pPr>
    </w:p>
    <w:p w14:paraId="26CB193A" w14:textId="77777777" w:rsidR="00343A18" w:rsidRPr="002D428D" w:rsidRDefault="00343A18" w:rsidP="00343A18">
      <w:pPr>
        <w:spacing w:before="0"/>
        <w:rPr>
          <w:rFonts w:eastAsia="TimesNewRomanPSMT" w:cs="Arial"/>
          <w:b/>
          <w:bCs/>
          <w:lang w:val="ru-RU"/>
        </w:rPr>
      </w:pPr>
      <w:r w:rsidRPr="002D428D">
        <w:rPr>
          <w:rFonts w:eastAsia="TimesNewRomanPSMT" w:cs="Arial"/>
          <w:b/>
          <w:bCs/>
          <w:lang w:val="sr-Cyrl-CS"/>
        </w:rPr>
        <w:t xml:space="preserve">4) </w:t>
      </w:r>
      <w:r w:rsidRPr="002D428D">
        <w:rPr>
          <w:rFonts w:eastAsia="TimesNewRomanPSMT" w:cs="Arial"/>
          <w:b/>
          <w:bCs/>
          <w:lang w:val="ru-RU"/>
        </w:rPr>
        <w:t>ПОДАЦИ ЧЛАНУ ГРУПЕ ПОНУЂАЧА</w:t>
      </w:r>
    </w:p>
    <w:p w14:paraId="58937B1E" w14:textId="77777777" w:rsidR="00343A18" w:rsidRPr="002D428D" w:rsidRDefault="00343A18" w:rsidP="00343A18">
      <w:pPr>
        <w:spacing w:before="0"/>
        <w:rPr>
          <w:rFonts w:eastAsia="TimesNewRomanPSMT" w:cs="Arial"/>
          <w:b/>
          <w:bCs/>
          <w:lang w:val="ru-RU"/>
        </w:rPr>
      </w:pPr>
    </w:p>
    <w:p w14:paraId="39960780" w14:textId="5E9020B5" w:rsidR="00343A18" w:rsidRPr="002D428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15F5C" w:rsidRPr="002D428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2D428D" w:rsidRDefault="00343A18" w:rsidP="00BC01DC">
            <w:pPr>
              <w:snapToGrid w:val="0"/>
              <w:spacing w:before="0"/>
              <w:rPr>
                <w:rFonts w:cs="Arial"/>
              </w:rPr>
            </w:pPr>
          </w:p>
          <w:p w14:paraId="695388BE" w14:textId="77777777" w:rsidR="00343A18" w:rsidRPr="002D428D" w:rsidRDefault="00343A18" w:rsidP="00BC01DC">
            <w:pPr>
              <w:spacing w:before="0"/>
              <w:rPr>
                <w:rFonts w:eastAsia="TimesNewRomanPSMT" w:cs="Arial"/>
                <w:bCs/>
                <w:lang w:val="ru-RU"/>
              </w:rPr>
            </w:pPr>
            <w:r w:rsidRPr="002D428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2D428D" w:rsidRDefault="00343A18" w:rsidP="00BC01DC">
            <w:pPr>
              <w:snapToGrid w:val="0"/>
              <w:spacing w:before="0"/>
              <w:rPr>
                <w:rFonts w:eastAsia="TimesNewRomanPSMT" w:cs="Arial"/>
                <w:bCs/>
                <w:lang w:val="ru-RU"/>
              </w:rPr>
            </w:pPr>
          </w:p>
          <w:p w14:paraId="736B6A29"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2D428D" w:rsidRDefault="00343A18" w:rsidP="00BC01DC">
            <w:pPr>
              <w:snapToGrid w:val="0"/>
              <w:spacing w:before="0"/>
              <w:rPr>
                <w:rFonts w:eastAsia="TimesNewRomanPSMT" w:cs="Arial"/>
                <w:b/>
                <w:bCs/>
                <w:lang w:val="ru-RU"/>
              </w:rPr>
            </w:pPr>
          </w:p>
        </w:tc>
      </w:tr>
      <w:tr w:rsidR="00315F5C" w:rsidRPr="002D428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2D428D" w:rsidRDefault="00343A18" w:rsidP="00BC01DC">
            <w:pPr>
              <w:snapToGrid w:val="0"/>
              <w:spacing w:before="0"/>
              <w:rPr>
                <w:rFonts w:eastAsia="TimesNewRomanPSMT" w:cs="Arial"/>
                <w:bCs/>
                <w:lang w:val="ru-RU"/>
              </w:rPr>
            </w:pPr>
          </w:p>
          <w:p w14:paraId="121FA027" w14:textId="77777777" w:rsidR="00343A18" w:rsidRPr="002D428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2D428D" w:rsidRDefault="00343A18" w:rsidP="00BC01DC">
            <w:pPr>
              <w:snapToGrid w:val="0"/>
              <w:spacing w:before="0"/>
              <w:rPr>
                <w:rFonts w:eastAsia="TimesNewRomanPSMT" w:cs="Arial"/>
                <w:bCs/>
                <w:lang w:val="ru-RU"/>
              </w:rPr>
            </w:pPr>
          </w:p>
          <w:p w14:paraId="25E025F6"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2D428D" w:rsidRDefault="00343A18" w:rsidP="00BC01DC">
            <w:pPr>
              <w:snapToGrid w:val="0"/>
              <w:spacing w:before="0"/>
              <w:rPr>
                <w:rFonts w:eastAsia="TimesNewRomanPSMT" w:cs="Arial"/>
                <w:b/>
                <w:bCs/>
              </w:rPr>
            </w:pPr>
          </w:p>
        </w:tc>
      </w:tr>
      <w:tr w:rsidR="00315F5C" w:rsidRPr="002D428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2D428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2D428D" w:rsidRDefault="000B2EE9" w:rsidP="00BC01DC">
            <w:pPr>
              <w:snapToGrid w:val="0"/>
              <w:spacing w:before="0"/>
              <w:rPr>
                <w:rFonts w:cs="Arial"/>
                <w:iCs/>
                <w:lang w:val="sr-Cyrl-RS"/>
              </w:rPr>
            </w:pPr>
            <w:r w:rsidRPr="002D428D">
              <w:rPr>
                <w:rFonts w:cs="Arial"/>
                <w:iCs/>
                <w:lang w:val="sr-Cyrl-RS"/>
              </w:rPr>
              <w:t>Врста правног лица:</w:t>
            </w:r>
          </w:p>
          <w:p w14:paraId="3B6424B0" w14:textId="495BEC7F" w:rsidR="000B2EE9" w:rsidRPr="002D428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2D428D" w:rsidRDefault="000B2EE9" w:rsidP="00BC01DC">
            <w:pPr>
              <w:snapToGrid w:val="0"/>
              <w:spacing w:before="0"/>
              <w:rPr>
                <w:rFonts w:eastAsia="TimesNewRomanPSMT" w:cs="Arial"/>
                <w:b/>
                <w:bCs/>
              </w:rPr>
            </w:pPr>
          </w:p>
        </w:tc>
      </w:tr>
      <w:tr w:rsidR="00315F5C" w:rsidRPr="002D428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2D428D" w:rsidRDefault="00343A18" w:rsidP="00BC01DC">
            <w:pPr>
              <w:snapToGrid w:val="0"/>
              <w:spacing w:before="0"/>
              <w:rPr>
                <w:rFonts w:eastAsia="TimesNewRomanPSMT" w:cs="Arial"/>
                <w:bCs/>
              </w:rPr>
            </w:pPr>
          </w:p>
          <w:p w14:paraId="20B27165"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2D428D" w:rsidRDefault="00343A18" w:rsidP="00BC01DC">
            <w:pPr>
              <w:snapToGrid w:val="0"/>
              <w:spacing w:before="0"/>
              <w:rPr>
                <w:rFonts w:eastAsia="TimesNewRomanPSMT" w:cs="Arial"/>
                <w:bCs/>
              </w:rPr>
            </w:pPr>
          </w:p>
          <w:p w14:paraId="4E257E2C"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2D428D" w:rsidRDefault="00343A18" w:rsidP="00BC01DC">
            <w:pPr>
              <w:snapToGrid w:val="0"/>
              <w:spacing w:before="0"/>
              <w:rPr>
                <w:rFonts w:eastAsia="TimesNewRomanPSMT" w:cs="Arial"/>
                <w:b/>
                <w:bCs/>
              </w:rPr>
            </w:pPr>
          </w:p>
        </w:tc>
      </w:tr>
      <w:tr w:rsidR="00315F5C" w:rsidRPr="002D428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2D428D" w:rsidRDefault="00343A18" w:rsidP="00BC01DC">
            <w:pPr>
              <w:snapToGrid w:val="0"/>
              <w:spacing w:before="0"/>
              <w:rPr>
                <w:rFonts w:eastAsia="TimesNewRomanPSMT" w:cs="Arial"/>
                <w:bCs/>
              </w:rPr>
            </w:pPr>
          </w:p>
          <w:p w14:paraId="49E4009F"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2D428D" w:rsidRDefault="00343A18" w:rsidP="00BC01DC">
            <w:pPr>
              <w:snapToGrid w:val="0"/>
              <w:spacing w:before="0"/>
              <w:rPr>
                <w:rFonts w:eastAsia="TimesNewRomanPSMT" w:cs="Arial"/>
                <w:bCs/>
              </w:rPr>
            </w:pPr>
          </w:p>
          <w:p w14:paraId="3F8AD13E"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2D428D" w:rsidRDefault="00343A18" w:rsidP="00BC01DC">
            <w:pPr>
              <w:snapToGrid w:val="0"/>
              <w:spacing w:before="0"/>
              <w:rPr>
                <w:rFonts w:eastAsia="TimesNewRomanPSMT" w:cs="Arial"/>
                <w:b/>
                <w:bCs/>
              </w:rPr>
            </w:pPr>
          </w:p>
        </w:tc>
      </w:tr>
      <w:tr w:rsidR="00315F5C" w:rsidRPr="002D428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2D428D" w:rsidRDefault="00343A18" w:rsidP="00BC01DC">
            <w:pPr>
              <w:snapToGrid w:val="0"/>
              <w:spacing w:before="0"/>
              <w:rPr>
                <w:rFonts w:eastAsia="TimesNewRomanPSMT" w:cs="Arial"/>
                <w:bCs/>
              </w:rPr>
            </w:pPr>
          </w:p>
          <w:p w14:paraId="387F060B"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2D428D" w:rsidRDefault="00343A18" w:rsidP="00BC01DC">
            <w:pPr>
              <w:snapToGrid w:val="0"/>
              <w:spacing w:before="0"/>
              <w:rPr>
                <w:rFonts w:eastAsia="TimesNewRomanPSMT" w:cs="Arial"/>
                <w:b/>
                <w:bCs/>
              </w:rPr>
            </w:pPr>
          </w:p>
        </w:tc>
      </w:tr>
      <w:tr w:rsidR="00315F5C" w:rsidRPr="002D428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2D428D" w:rsidRDefault="00343A18" w:rsidP="00BC01DC">
            <w:pPr>
              <w:snapToGrid w:val="0"/>
              <w:spacing w:before="0"/>
              <w:rPr>
                <w:rFonts w:eastAsia="TimesNewRomanPSMT" w:cs="Arial"/>
                <w:bCs/>
              </w:rPr>
            </w:pPr>
          </w:p>
          <w:p w14:paraId="45FC7BFD" w14:textId="77777777" w:rsidR="00343A18" w:rsidRPr="002D428D" w:rsidRDefault="00343A18" w:rsidP="00BC01DC">
            <w:pPr>
              <w:spacing w:before="0"/>
              <w:rPr>
                <w:rFonts w:eastAsia="TimesNewRomanPSMT" w:cs="Arial"/>
                <w:bCs/>
                <w:lang w:val="ru-RU"/>
              </w:rPr>
            </w:pPr>
            <w:r w:rsidRPr="002D428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2D428D" w:rsidRDefault="00343A18" w:rsidP="00BC01DC">
            <w:pPr>
              <w:snapToGrid w:val="0"/>
              <w:spacing w:before="0"/>
              <w:rPr>
                <w:rFonts w:eastAsia="TimesNewRomanPSMT" w:cs="Arial"/>
                <w:bCs/>
                <w:lang w:val="ru-RU"/>
              </w:rPr>
            </w:pPr>
          </w:p>
          <w:p w14:paraId="2281597B"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2D428D" w:rsidRDefault="00343A18" w:rsidP="00BC01DC">
            <w:pPr>
              <w:snapToGrid w:val="0"/>
              <w:spacing w:before="0"/>
              <w:rPr>
                <w:rFonts w:eastAsia="TimesNewRomanPSMT" w:cs="Arial"/>
                <w:b/>
                <w:bCs/>
                <w:lang w:val="ru-RU"/>
              </w:rPr>
            </w:pPr>
          </w:p>
        </w:tc>
      </w:tr>
      <w:tr w:rsidR="00315F5C" w:rsidRPr="002D428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2D428D" w:rsidRDefault="00343A18" w:rsidP="00BC01DC">
            <w:pPr>
              <w:snapToGrid w:val="0"/>
              <w:spacing w:before="0"/>
              <w:rPr>
                <w:rFonts w:eastAsia="TimesNewRomanPSMT" w:cs="Arial"/>
                <w:bCs/>
                <w:lang w:val="ru-RU"/>
              </w:rPr>
            </w:pPr>
          </w:p>
          <w:p w14:paraId="24589098" w14:textId="77777777" w:rsidR="00343A18" w:rsidRPr="002D428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2D428D" w:rsidRDefault="00343A18" w:rsidP="00BC01DC">
            <w:pPr>
              <w:snapToGrid w:val="0"/>
              <w:spacing w:before="0"/>
              <w:rPr>
                <w:rFonts w:eastAsia="TimesNewRomanPSMT" w:cs="Arial"/>
                <w:bCs/>
                <w:lang w:val="ru-RU"/>
              </w:rPr>
            </w:pPr>
          </w:p>
          <w:p w14:paraId="179279BE"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2D428D" w:rsidRDefault="00343A18" w:rsidP="00BC01DC">
            <w:pPr>
              <w:snapToGrid w:val="0"/>
              <w:spacing w:before="0"/>
              <w:rPr>
                <w:rFonts w:eastAsia="TimesNewRomanPSMT" w:cs="Arial"/>
                <w:b/>
                <w:bCs/>
              </w:rPr>
            </w:pPr>
          </w:p>
        </w:tc>
      </w:tr>
      <w:tr w:rsidR="00315F5C" w:rsidRPr="002D428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2D428D" w:rsidRDefault="00343A18" w:rsidP="00BC01DC">
            <w:pPr>
              <w:snapToGrid w:val="0"/>
              <w:spacing w:before="0"/>
              <w:rPr>
                <w:rFonts w:eastAsia="TimesNewRomanPSMT" w:cs="Arial"/>
                <w:bCs/>
              </w:rPr>
            </w:pPr>
          </w:p>
          <w:p w14:paraId="639CF839"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2D428D" w:rsidRDefault="00343A18" w:rsidP="00BC01DC">
            <w:pPr>
              <w:snapToGrid w:val="0"/>
              <w:spacing w:before="0"/>
              <w:rPr>
                <w:rFonts w:eastAsia="TimesNewRomanPSMT" w:cs="Arial"/>
                <w:bCs/>
              </w:rPr>
            </w:pPr>
          </w:p>
          <w:p w14:paraId="436E71FE"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2D428D" w:rsidRDefault="00343A18" w:rsidP="00BC01DC">
            <w:pPr>
              <w:snapToGrid w:val="0"/>
              <w:spacing w:before="0"/>
              <w:rPr>
                <w:rFonts w:eastAsia="TimesNewRomanPSMT" w:cs="Arial"/>
                <w:b/>
                <w:bCs/>
              </w:rPr>
            </w:pPr>
          </w:p>
        </w:tc>
      </w:tr>
      <w:tr w:rsidR="00315F5C" w:rsidRPr="002D428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2D428D" w:rsidRDefault="00343A18" w:rsidP="00BC01DC">
            <w:pPr>
              <w:snapToGrid w:val="0"/>
              <w:spacing w:before="0"/>
              <w:rPr>
                <w:rFonts w:eastAsia="TimesNewRomanPSMT" w:cs="Arial"/>
                <w:bCs/>
              </w:rPr>
            </w:pPr>
          </w:p>
          <w:p w14:paraId="6C0CB479"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2D428D" w:rsidRDefault="00343A18" w:rsidP="00BC01DC">
            <w:pPr>
              <w:snapToGrid w:val="0"/>
              <w:spacing w:before="0"/>
              <w:rPr>
                <w:rFonts w:eastAsia="TimesNewRomanPSMT" w:cs="Arial"/>
                <w:bCs/>
              </w:rPr>
            </w:pPr>
          </w:p>
          <w:p w14:paraId="14888475"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2D428D" w:rsidRDefault="00343A18" w:rsidP="00BC01DC">
            <w:pPr>
              <w:snapToGrid w:val="0"/>
              <w:spacing w:before="0"/>
              <w:rPr>
                <w:rFonts w:eastAsia="TimesNewRomanPSMT" w:cs="Arial"/>
                <w:b/>
                <w:bCs/>
              </w:rPr>
            </w:pPr>
          </w:p>
        </w:tc>
      </w:tr>
      <w:tr w:rsidR="00315F5C" w:rsidRPr="002D428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2D428D" w:rsidRDefault="00343A18" w:rsidP="00BC01DC">
            <w:pPr>
              <w:snapToGrid w:val="0"/>
              <w:spacing w:before="0"/>
              <w:rPr>
                <w:rFonts w:eastAsia="TimesNewRomanPSMT" w:cs="Arial"/>
                <w:bCs/>
              </w:rPr>
            </w:pPr>
          </w:p>
          <w:p w14:paraId="53F80F29"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2D428D" w:rsidRDefault="00343A18" w:rsidP="00BC01DC">
            <w:pPr>
              <w:snapToGrid w:val="0"/>
              <w:spacing w:before="0"/>
              <w:rPr>
                <w:rFonts w:eastAsia="TimesNewRomanPSMT" w:cs="Arial"/>
                <w:b/>
                <w:bCs/>
              </w:rPr>
            </w:pPr>
          </w:p>
        </w:tc>
      </w:tr>
      <w:tr w:rsidR="00315F5C" w:rsidRPr="002D428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2D428D" w:rsidRDefault="00343A18" w:rsidP="00BC01DC">
            <w:pPr>
              <w:snapToGrid w:val="0"/>
              <w:spacing w:before="0"/>
              <w:rPr>
                <w:rFonts w:eastAsia="TimesNewRomanPSMT" w:cs="Arial"/>
                <w:bCs/>
              </w:rPr>
            </w:pPr>
          </w:p>
          <w:p w14:paraId="05A9415D" w14:textId="77777777" w:rsidR="00343A18" w:rsidRPr="002D428D" w:rsidRDefault="00343A18" w:rsidP="00BC01DC">
            <w:pPr>
              <w:spacing w:before="0"/>
              <w:rPr>
                <w:rFonts w:eastAsia="TimesNewRomanPSMT" w:cs="Arial"/>
                <w:bCs/>
                <w:lang w:val="ru-RU"/>
              </w:rPr>
            </w:pPr>
            <w:r w:rsidRPr="002D428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2D428D" w:rsidRDefault="00343A18" w:rsidP="00BC01DC">
            <w:pPr>
              <w:snapToGrid w:val="0"/>
              <w:spacing w:before="0"/>
              <w:rPr>
                <w:rFonts w:eastAsia="TimesNewRomanPSMT" w:cs="Arial"/>
                <w:bCs/>
                <w:lang w:val="ru-RU"/>
              </w:rPr>
            </w:pPr>
          </w:p>
          <w:p w14:paraId="4D0DE510"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2D428D" w:rsidRDefault="00343A18" w:rsidP="00BC01DC">
            <w:pPr>
              <w:snapToGrid w:val="0"/>
              <w:spacing w:before="0"/>
              <w:rPr>
                <w:rFonts w:eastAsia="TimesNewRomanPSMT" w:cs="Arial"/>
                <w:b/>
                <w:bCs/>
                <w:lang w:val="ru-RU"/>
              </w:rPr>
            </w:pPr>
          </w:p>
        </w:tc>
      </w:tr>
      <w:tr w:rsidR="00315F5C" w:rsidRPr="002D428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2D428D" w:rsidRDefault="00343A18" w:rsidP="00BC01DC">
            <w:pPr>
              <w:snapToGrid w:val="0"/>
              <w:spacing w:before="0"/>
              <w:rPr>
                <w:rFonts w:eastAsia="TimesNewRomanPSMT" w:cs="Arial"/>
                <w:bCs/>
                <w:lang w:val="ru-RU"/>
              </w:rPr>
            </w:pPr>
          </w:p>
          <w:p w14:paraId="0AD55B96" w14:textId="77777777" w:rsidR="00343A18" w:rsidRPr="002D428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2D428D" w:rsidRDefault="00343A18" w:rsidP="00BC01DC">
            <w:pPr>
              <w:snapToGrid w:val="0"/>
              <w:spacing w:before="0"/>
              <w:rPr>
                <w:rFonts w:eastAsia="TimesNewRomanPSMT" w:cs="Arial"/>
                <w:bCs/>
                <w:lang w:val="ru-RU"/>
              </w:rPr>
            </w:pPr>
          </w:p>
          <w:p w14:paraId="1901D74A"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2D428D" w:rsidRDefault="00343A18" w:rsidP="00BC01DC">
            <w:pPr>
              <w:snapToGrid w:val="0"/>
              <w:spacing w:before="0"/>
              <w:rPr>
                <w:rFonts w:eastAsia="TimesNewRomanPSMT" w:cs="Arial"/>
                <w:b/>
                <w:bCs/>
              </w:rPr>
            </w:pPr>
          </w:p>
        </w:tc>
      </w:tr>
      <w:tr w:rsidR="00315F5C" w:rsidRPr="002D428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2D428D" w:rsidRDefault="00343A18" w:rsidP="00BC01DC">
            <w:pPr>
              <w:snapToGrid w:val="0"/>
              <w:spacing w:before="0"/>
              <w:rPr>
                <w:rFonts w:eastAsia="TimesNewRomanPSMT" w:cs="Arial"/>
                <w:bCs/>
              </w:rPr>
            </w:pPr>
          </w:p>
          <w:p w14:paraId="491629D3"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2D428D" w:rsidRDefault="00343A18" w:rsidP="00BC01DC">
            <w:pPr>
              <w:snapToGrid w:val="0"/>
              <w:spacing w:before="0"/>
              <w:rPr>
                <w:rFonts w:eastAsia="TimesNewRomanPSMT" w:cs="Arial"/>
                <w:bCs/>
              </w:rPr>
            </w:pPr>
          </w:p>
          <w:p w14:paraId="6B9FA6FA"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2D428D" w:rsidRDefault="00343A18" w:rsidP="00BC01DC">
            <w:pPr>
              <w:snapToGrid w:val="0"/>
              <w:spacing w:before="0"/>
              <w:rPr>
                <w:rFonts w:eastAsia="TimesNewRomanPSMT" w:cs="Arial"/>
                <w:b/>
                <w:bCs/>
              </w:rPr>
            </w:pPr>
          </w:p>
        </w:tc>
      </w:tr>
      <w:tr w:rsidR="00315F5C" w:rsidRPr="002D428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2D428D" w:rsidRDefault="00343A18" w:rsidP="00BC01DC">
            <w:pPr>
              <w:snapToGrid w:val="0"/>
              <w:spacing w:before="0"/>
              <w:rPr>
                <w:rFonts w:eastAsia="TimesNewRomanPSMT" w:cs="Arial"/>
                <w:bCs/>
              </w:rPr>
            </w:pPr>
          </w:p>
          <w:p w14:paraId="63B7D703"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2D428D" w:rsidRDefault="00343A18" w:rsidP="00BC01DC">
            <w:pPr>
              <w:snapToGrid w:val="0"/>
              <w:spacing w:before="0"/>
              <w:rPr>
                <w:rFonts w:eastAsia="TimesNewRomanPSMT" w:cs="Arial"/>
                <w:bCs/>
              </w:rPr>
            </w:pPr>
          </w:p>
          <w:p w14:paraId="581A9337"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2D428D" w:rsidRDefault="00343A18" w:rsidP="00BC01DC">
            <w:pPr>
              <w:snapToGrid w:val="0"/>
              <w:spacing w:before="0"/>
              <w:rPr>
                <w:rFonts w:eastAsia="TimesNewRomanPSMT" w:cs="Arial"/>
                <w:b/>
                <w:bCs/>
              </w:rPr>
            </w:pPr>
          </w:p>
        </w:tc>
      </w:tr>
      <w:tr w:rsidR="00315F5C" w:rsidRPr="002D428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2D428D" w:rsidRDefault="00343A18" w:rsidP="00BC01DC">
            <w:pPr>
              <w:snapToGrid w:val="0"/>
              <w:spacing w:before="0"/>
              <w:rPr>
                <w:rFonts w:eastAsia="TimesNewRomanPSMT" w:cs="Arial"/>
                <w:bCs/>
              </w:rPr>
            </w:pPr>
          </w:p>
          <w:p w14:paraId="32302646"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2D428D" w:rsidRDefault="00343A18" w:rsidP="00BC01DC">
            <w:pPr>
              <w:snapToGrid w:val="0"/>
              <w:spacing w:before="0"/>
              <w:rPr>
                <w:rFonts w:eastAsia="TimesNewRomanPSMT" w:cs="Arial"/>
                <w:b/>
                <w:bCs/>
              </w:rPr>
            </w:pPr>
          </w:p>
        </w:tc>
      </w:tr>
    </w:tbl>
    <w:p w14:paraId="69B9652C" w14:textId="77777777" w:rsidR="00343A18" w:rsidRPr="002D428D" w:rsidRDefault="00343A18" w:rsidP="00343A18">
      <w:pPr>
        <w:spacing w:before="0"/>
        <w:rPr>
          <w:rFonts w:cs="Arial"/>
          <w:b/>
          <w:bCs/>
          <w:i/>
          <w:iCs/>
          <w:u w:val="single"/>
        </w:rPr>
      </w:pPr>
    </w:p>
    <w:p w14:paraId="3F65807A" w14:textId="77777777" w:rsidR="0022647E" w:rsidRDefault="0022647E" w:rsidP="00343A18">
      <w:pPr>
        <w:spacing w:before="0"/>
        <w:rPr>
          <w:rFonts w:cs="Arial"/>
          <w:b/>
          <w:bCs/>
          <w:i/>
          <w:iCs/>
          <w:sz w:val="20"/>
          <w:szCs w:val="20"/>
          <w:u w:val="single"/>
        </w:rPr>
      </w:pPr>
    </w:p>
    <w:p w14:paraId="158D7781" w14:textId="6D70FFB4" w:rsidR="00343A18" w:rsidRPr="0022647E" w:rsidRDefault="00343A18" w:rsidP="00343A18">
      <w:pPr>
        <w:spacing w:before="0"/>
        <w:rPr>
          <w:rFonts w:cs="Arial"/>
          <w:i/>
          <w:iCs/>
          <w:sz w:val="20"/>
          <w:szCs w:val="20"/>
          <w:lang w:val="ru-RU"/>
        </w:rPr>
      </w:pPr>
      <w:r w:rsidRPr="0022647E">
        <w:rPr>
          <w:rFonts w:cs="Arial"/>
          <w:b/>
          <w:bCs/>
          <w:i/>
          <w:iCs/>
          <w:sz w:val="20"/>
          <w:szCs w:val="20"/>
          <w:u w:val="single"/>
        </w:rPr>
        <w:t>Напомена:</w:t>
      </w:r>
      <w:r w:rsidR="0022647E" w:rsidRPr="0022647E">
        <w:rPr>
          <w:rFonts w:cs="Arial"/>
          <w:i/>
          <w:iCs/>
          <w:sz w:val="20"/>
          <w:szCs w:val="20"/>
          <w:lang w:val="ru-RU"/>
        </w:rPr>
        <w:t xml:space="preserve"> т</w:t>
      </w:r>
      <w:r w:rsidRPr="0022647E">
        <w:rPr>
          <w:rFonts w:cs="Arial"/>
          <w:i/>
          <w:iCs/>
          <w:sz w:val="20"/>
          <w:szCs w:val="20"/>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2D428D" w:rsidRDefault="00343A18" w:rsidP="00343A18">
      <w:pPr>
        <w:spacing w:before="0"/>
        <w:rPr>
          <w:rFonts w:cs="Arial"/>
          <w:i/>
          <w:iCs/>
          <w:lang w:val="ru-RU"/>
        </w:rPr>
      </w:pPr>
    </w:p>
    <w:p w14:paraId="5B89E168" w14:textId="77777777" w:rsidR="00343A18" w:rsidRPr="002D428D" w:rsidRDefault="00343A18" w:rsidP="00343A18">
      <w:pPr>
        <w:spacing w:before="0"/>
        <w:rPr>
          <w:rFonts w:cs="Arial"/>
          <w:i/>
          <w:iCs/>
          <w:lang w:val="ru-RU"/>
        </w:rPr>
      </w:pPr>
    </w:p>
    <w:p w14:paraId="7891CB03" w14:textId="77777777" w:rsidR="0042687E" w:rsidRPr="002D428D" w:rsidRDefault="0042687E" w:rsidP="00343A18">
      <w:pPr>
        <w:spacing w:before="0"/>
        <w:rPr>
          <w:rFonts w:cs="Arial"/>
          <w:i/>
          <w:iCs/>
          <w:lang w:val="ru-RU"/>
        </w:rPr>
      </w:pPr>
    </w:p>
    <w:p w14:paraId="0C2635F8" w14:textId="77777777" w:rsidR="0042687E" w:rsidRPr="002D428D"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230E9939" w14:textId="77777777" w:rsidR="0022647E" w:rsidRDefault="0022647E" w:rsidP="00343A18">
      <w:pPr>
        <w:spacing w:before="0"/>
        <w:rPr>
          <w:rFonts w:cs="Arial"/>
          <w:i/>
          <w:iCs/>
          <w:lang w:val="ru-RU"/>
        </w:rPr>
      </w:pPr>
    </w:p>
    <w:p w14:paraId="0218EADD" w14:textId="77777777" w:rsidR="0022647E" w:rsidRDefault="0022647E" w:rsidP="00343A18">
      <w:pPr>
        <w:spacing w:before="0"/>
        <w:rPr>
          <w:rFonts w:cs="Arial"/>
          <w:i/>
          <w:iCs/>
          <w:lang w:val="ru-RU"/>
        </w:rPr>
      </w:pPr>
    </w:p>
    <w:p w14:paraId="10F6DAE2" w14:textId="77777777" w:rsidR="0022647E" w:rsidRDefault="0022647E" w:rsidP="00343A18">
      <w:pPr>
        <w:spacing w:before="0"/>
        <w:rPr>
          <w:rFonts w:cs="Arial"/>
          <w:i/>
          <w:iCs/>
          <w:lang w:val="ru-RU"/>
        </w:rPr>
      </w:pPr>
    </w:p>
    <w:p w14:paraId="6937C53A" w14:textId="77777777" w:rsidR="0022647E" w:rsidRDefault="0022647E" w:rsidP="00343A18">
      <w:pPr>
        <w:spacing w:before="0"/>
        <w:rPr>
          <w:rFonts w:cs="Arial"/>
          <w:i/>
          <w:iCs/>
          <w:lang w:val="ru-RU"/>
        </w:rPr>
      </w:pPr>
    </w:p>
    <w:p w14:paraId="0B92DE5E" w14:textId="77777777" w:rsidR="00FC2FFF" w:rsidRDefault="00FC2FFF" w:rsidP="00343A18">
      <w:pPr>
        <w:spacing w:before="0"/>
        <w:rPr>
          <w:rFonts w:cs="Arial"/>
          <w:i/>
          <w:iCs/>
          <w:lang w:val="ru-RU"/>
        </w:rPr>
      </w:pPr>
    </w:p>
    <w:p w14:paraId="699446AA" w14:textId="77777777" w:rsidR="00F2311C" w:rsidRPr="002D428D" w:rsidRDefault="00F2311C" w:rsidP="00343A18">
      <w:pPr>
        <w:spacing w:before="0"/>
        <w:rPr>
          <w:rFonts w:cs="Arial"/>
          <w:i/>
          <w:iCs/>
          <w:lang w:val="ru-RU"/>
        </w:rPr>
      </w:pPr>
    </w:p>
    <w:p w14:paraId="37C8F226" w14:textId="5AC89C28" w:rsidR="000E75A0" w:rsidRPr="002D428D" w:rsidRDefault="00BA2C2D" w:rsidP="00BA2C2D">
      <w:pPr>
        <w:spacing w:before="0"/>
        <w:rPr>
          <w:rFonts w:eastAsia="TimesNewRomanPSMT" w:cs="Arial"/>
          <w:b/>
          <w:bCs/>
          <w:lang w:val="sr-Cyrl-CS"/>
        </w:rPr>
      </w:pPr>
      <w:r w:rsidRPr="002D428D">
        <w:rPr>
          <w:rFonts w:eastAsia="TimesNewRomanPSMT" w:cs="Arial"/>
          <w:b/>
          <w:bCs/>
          <w:lang w:val="sr-Cyrl-CS"/>
        </w:rPr>
        <w:lastRenderedPageBreak/>
        <w:t xml:space="preserve">5) </w:t>
      </w:r>
      <w:r w:rsidR="000E75A0" w:rsidRPr="002D428D">
        <w:rPr>
          <w:rFonts w:eastAsia="TimesNewRomanPSMT" w:cs="Arial"/>
          <w:b/>
          <w:bCs/>
          <w:lang w:val="sr-Cyrl-CS"/>
        </w:rPr>
        <w:t>ЦЕНА И КОМЕРЦИЈАЛНИ УСЛОВИ ПОНУДЕ</w:t>
      </w:r>
    </w:p>
    <w:p w14:paraId="4EB53F3C" w14:textId="77777777" w:rsidR="000E75A0" w:rsidRPr="0022647E" w:rsidRDefault="000E75A0" w:rsidP="000E75A0">
      <w:pPr>
        <w:spacing w:before="0"/>
        <w:jc w:val="center"/>
        <w:rPr>
          <w:rFonts w:cs="Arial"/>
          <w:b/>
          <w:bCs/>
          <w:iCs/>
          <w:sz w:val="20"/>
          <w:szCs w:val="20"/>
          <w:u w:val="single"/>
          <w:lang w:val="sr-Cyrl-CS"/>
        </w:rPr>
      </w:pPr>
      <w:r w:rsidRPr="002D428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2D428D" w:rsidRPr="0022647E" w14:paraId="0B24A11A" w14:textId="77777777" w:rsidTr="0022647E">
        <w:trPr>
          <w:trHeight w:val="485"/>
        </w:trPr>
        <w:tc>
          <w:tcPr>
            <w:tcW w:w="4644" w:type="dxa"/>
            <w:shd w:val="clear" w:color="auto" w:fill="C6D9F1" w:themeFill="text2" w:themeFillTint="33"/>
            <w:vAlign w:val="center"/>
          </w:tcPr>
          <w:p w14:paraId="1A47AD73" w14:textId="77777777" w:rsidR="000E75A0" w:rsidRPr="0022647E" w:rsidRDefault="000E75A0" w:rsidP="00AF3AF8">
            <w:pPr>
              <w:spacing w:before="0"/>
              <w:jc w:val="center"/>
              <w:rPr>
                <w:rFonts w:cs="Arial"/>
                <w:b/>
                <w:bCs/>
                <w:i/>
                <w:iCs/>
                <w:sz w:val="20"/>
                <w:szCs w:val="20"/>
                <w:lang w:val="sr-Cyrl-CS"/>
              </w:rPr>
            </w:pPr>
            <w:r w:rsidRPr="0022647E">
              <w:rPr>
                <w:rFonts w:eastAsia="TimesNewRomanPSMT" w:cs="Arial"/>
                <w:b/>
                <w:bCs/>
                <w:sz w:val="20"/>
                <w:szCs w:val="20"/>
              </w:rPr>
              <w:t xml:space="preserve">ПРЕДМЕТ </w:t>
            </w:r>
            <w:r w:rsidRPr="0022647E">
              <w:rPr>
                <w:rFonts w:eastAsia="TimesNewRomanPSMT" w:cs="Arial"/>
                <w:b/>
                <w:bCs/>
                <w:sz w:val="20"/>
                <w:szCs w:val="20"/>
                <w:lang w:val="sr-Cyrl-CS"/>
              </w:rPr>
              <w:t xml:space="preserve">И БРОЈ </w:t>
            </w:r>
            <w:r w:rsidRPr="0022647E">
              <w:rPr>
                <w:rFonts w:eastAsia="TimesNewRomanPSMT" w:cs="Arial"/>
                <w:b/>
                <w:bCs/>
                <w:sz w:val="20"/>
                <w:szCs w:val="20"/>
              </w:rPr>
              <w:t>НАБАВКЕ</w:t>
            </w:r>
          </w:p>
        </w:tc>
        <w:tc>
          <w:tcPr>
            <w:tcW w:w="4601" w:type="dxa"/>
            <w:shd w:val="clear" w:color="auto" w:fill="C6D9F1" w:themeFill="text2" w:themeFillTint="33"/>
            <w:vAlign w:val="center"/>
          </w:tcPr>
          <w:p w14:paraId="4D93D761" w14:textId="4FDBAEF6" w:rsidR="006266F6" w:rsidRPr="0022647E" w:rsidRDefault="000E75A0" w:rsidP="00342568">
            <w:pPr>
              <w:spacing w:before="0"/>
              <w:jc w:val="center"/>
              <w:rPr>
                <w:rFonts w:cs="Arial"/>
                <w:b/>
                <w:bCs/>
                <w:iCs/>
                <w:sz w:val="20"/>
                <w:szCs w:val="20"/>
                <w:lang w:val="sr-Cyrl-CS"/>
              </w:rPr>
            </w:pPr>
            <w:r w:rsidRPr="0022647E">
              <w:rPr>
                <w:rFonts w:cs="Arial"/>
                <w:b/>
                <w:bCs/>
                <w:iCs/>
                <w:sz w:val="20"/>
                <w:szCs w:val="20"/>
                <w:lang w:val="sr-Cyrl-CS"/>
              </w:rPr>
              <w:t xml:space="preserve">УКУПНА ЦЕНА </w:t>
            </w:r>
            <w:r w:rsidR="00F27B82" w:rsidRPr="0022647E">
              <w:rPr>
                <w:rFonts w:eastAsia="Arial Unicode MS" w:cs="Arial"/>
                <w:b/>
                <w:bCs/>
                <w:iCs/>
                <w:kern w:val="1"/>
                <w:sz w:val="20"/>
                <w:szCs w:val="20"/>
                <w:lang w:val="sr-Cyrl-CS" w:eastAsia="ar-SA"/>
              </w:rPr>
              <w:t xml:space="preserve">дин. </w:t>
            </w:r>
          </w:p>
          <w:p w14:paraId="4AD5E7A6" w14:textId="6F6EF7F4" w:rsidR="000E75A0" w:rsidRPr="0022647E" w:rsidRDefault="000E75A0" w:rsidP="00403D5D">
            <w:pPr>
              <w:spacing w:before="0"/>
              <w:jc w:val="center"/>
              <w:rPr>
                <w:rFonts w:cs="Arial"/>
                <w:b/>
                <w:bCs/>
                <w:i/>
                <w:iCs/>
                <w:sz w:val="20"/>
                <w:szCs w:val="20"/>
                <w:lang w:val="sr-Cyrl-RS"/>
              </w:rPr>
            </w:pPr>
            <w:r w:rsidRPr="0022647E">
              <w:rPr>
                <w:rFonts w:cs="Arial"/>
                <w:b/>
                <w:bCs/>
                <w:iCs/>
                <w:sz w:val="20"/>
                <w:szCs w:val="20"/>
                <w:lang w:val="sr-Cyrl-CS"/>
              </w:rPr>
              <w:t>без ПДВ-а</w:t>
            </w:r>
            <w:r w:rsidR="00DF78C8" w:rsidRPr="0022647E">
              <w:rPr>
                <w:rFonts w:cs="Arial"/>
                <w:b/>
                <w:bCs/>
                <w:iCs/>
                <w:sz w:val="20"/>
                <w:szCs w:val="20"/>
                <w:lang w:val="sr-Latn-RS"/>
              </w:rPr>
              <w:t xml:space="preserve"> </w:t>
            </w:r>
          </w:p>
        </w:tc>
      </w:tr>
      <w:tr w:rsidR="002D428D" w:rsidRPr="0022647E" w14:paraId="40E396FB" w14:textId="77777777" w:rsidTr="0022647E">
        <w:trPr>
          <w:trHeight w:val="440"/>
        </w:trPr>
        <w:tc>
          <w:tcPr>
            <w:tcW w:w="4644" w:type="dxa"/>
            <w:vAlign w:val="center"/>
          </w:tcPr>
          <w:p w14:paraId="21815148" w14:textId="77777777" w:rsidR="006266F6" w:rsidRPr="0022647E" w:rsidRDefault="006266F6" w:rsidP="00F27B82">
            <w:pPr>
              <w:spacing w:before="0"/>
              <w:rPr>
                <w:rFonts w:eastAsia="TimesNewRomanPS-BoldMT" w:cs="Arial"/>
                <w:bCs/>
                <w:sz w:val="20"/>
                <w:szCs w:val="20"/>
                <w:lang w:val="ru-RU"/>
              </w:rPr>
            </w:pPr>
          </w:p>
          <w:p w14:paraId="196ABA88" w14:textId="663E2C5E" w:rsidR="0022647E" w:rsidRPr="0022647E" w:rsidRDefault="00FA26E0" w:rsidP="00B77AE0">
            <w:pPr>
              <w:pStyle w:val="Title"/>
              <w:spacing w:before="0"/>
              <w:rPr>
                <w:rFonts w:cs="Arial"/>
                <w:sz w:val="20"/>
              </w:rPr>
            </w:pPr>
            <w:r w:rsidRPr="0022647E">
              <w:rPr>
                <w:rFonts w:cs="Arial"/>
                <w:sz w:val="20"/>
              </w:rPr>
              <w:t>ЈН/</w:t>
            </w:r>
            <w:r w:rsidR="00F60B86">
              <w:rPr>
                <w:rFonts w:cs="Arial"/>
                <w:sz w:val="20"/>
              </w:rPr>
              <w:t>3100/0122/2019</w:t>
            </w:r>
          </w:p>
          <w:p w14:paraId="026EF6BA" w14:textId="48033E68" w:rsidR="00B77AE0" w:rsidRPr="0022647E" w:rsidRDefault="00F60B86" w:rsidP="00B77AE0">
            <w:pPr>
              <w:pStyle w:val="Title"/>
              <w:spacing w:before="0"/>
              <w:rPr>
                <w:rFonts w:cs="Arial"/>
                <w:sz w:val="20"/>
                <w:lang w:val="sr-Latn-RS"/>
              </w:rPr>
            </w:pPr>
            <w:r>
              <w:rPr>
                <w:rFonts w:cs="Arial"/>
                <w:sz w:val="20"/>
              </w:rPr>
              <w:t>ОДРЖАВАЊЕ  ТУРБИНСКИХ  ПОСТРОЈЕЊА  И  МАШИНСКОГ  ДЕЛА  ГЕНЕРАТОРА</w:t>
            </w:r>
          </w:p>
          <w:p w14:paraId="3132BA6E" w14:textId="3EA0F722" w:rsidR="00F27B82" w:rsidRPr="0022647E" w:rsidRDefault="0022647E" w:rsidP="00F27B82">
            <w:pPr>
              <w:spacing w:before="0"/>
              <w:rPr>
                <w:rFonts w:eastAsia="TimesNewRomanPS-BoldMT" w:cs="Arial"/>
                <w:bCs/>
                <w:sz w:val="20"/>
                <w:szCs w:val="20"/>
                <w:lang w:val="ru-RU"/>
              </w:rPr>
            </w:pPr>
            <w:r w:rsidRPr="0022647E">
              <w:rPr>
                <w:rFonts w:eastAsia="TimesNewRomanPS-BoldMT" w:cs="Arial"/>
                <w:bCs/>
                <w:sz w:val="20"/>
                <w:szCs w:val="20"/>
                <w:lang w:val="ru-RU"/>
              </w:rPr>
              <w:t xml:space="preserve">ЈАНА </w:t>
            </w:r>
            <w:r w:rsidR="009A5391">
              <w:rPr>
                <w:rFonts w:eastAsia="TimesNewRomanPS-BoldMT" w:cs="Arial"/>
                <w:bCs/>
                <w:sz w:val="20"/>
                <w:szCs w:val="20"/>
                <w:lang w:val="ru-RU"/>
              </w:rPr>
              <w:t>1549</w:t>
            </w:r>
            <w:r w:rsidRPr="0022647E">
              <w:rPr>
                <w:rFonts w:eastAsia="TimesNewRomanPS-BoldMT" w:cs="Arial"/>
                <w:bCs/>
                <w:sz w:val="20"/>
                <w:szCs w:val="20"/>
                <w:lang w:val="ru-RU"/>
              </w:rPr>
              <w:t>/2019</w:t>
            </w:r>
          </w:p>
          <w:p w14:paraId="1745151A" w14:textId="77777777" w:rsidR="000E75A0" w:rsidRPr="0022647E" w:rsidRDefault="000E75A0" w:rsidP="00AF3AF8">
            <w:pPr>
              <w:spacing w:before="0"/>
              <w:ind w:left="1365"/>
              <w:jc w:val="center"/>
              <w:rPr>
                <w:rFonts w:cs="Arial"/>
                <w:b/>
                <w:i/>
                <w:sz w:val="20"/>
                <w:szCs w:val="20"/>
                <w:lang w:val="sr-Cyrl-CS"/>
              </w:rPr>
            </w:pPr>
          </w:p>
        </w:tc>
        <w:tc>
          <w:tcPr>
            <w:tcW w:w="4601" w:type="dxa"/>
          </w:tcPr>
          <w:p w14:paraId="504731D4" w14:textId="77777777" w:rsidR="000E75A0" w:rsidRPr="0022647E" w:rsidRDefault="000E75A0" w:rsidP="00AF3AF8">
            <w:pPr>
              <w:spacing w:before="0"/>
              <w:jc w:val="center"/>
              <w:rPr>
                <w:rFonts w:cs="Arial"/>
                <w:b/>
                <w:bCs/>
                <w:i/>
                <w:iCs/>
                <w:sz w:val="20"/>
                <w:szCs w:val="20"/>
                <w:lang w:val="sr-Cyrl-CS"/>
              </w:rPr>
            </w:pPr>
          </w:p>
          <w:p w14:paraId="564F725F" w14:textId="77777777" w:rsidR="000E75A0" w:rsidRPr="0022647E" w:rsidRDefault="000E75A0" w:rsidP="00AF3AF8">
            <w:pPr>
              <w:spacing w:before="0"/>
              <w:jc w:val="center"/>
              <w:rPr>
                <w:rFonts w:cs="Arial"/>
                <w:b/>
                <w:bCs/>
                <w:i/>
                <w:iCs/>
                <w:sz w:val="20"/>
                <w:szCs w:val="20"/>
                <w:lang w:val="sr-Cyrl-CS"/>
              </w:rPr>
            </w:pPr>
          </w:p>
        </w:tc>
      </w:tr>
    </w:tbl>
    <w:p w14:paraId="5A6DB084" w14:textId="77777777" w:rsidR="000E75A0" w:rsidRPr="0022647E" w:rsidRDefault="000E75A0" w:rsidP="000E75A0">
      <w:pPr>
        <w:spacing w:before="0"/>
        <w:jc w:val="center"/>
        <w:rPr>
          <w:rFonts w:cs="Arial"/>
          <w:b/>
          <w:bCs/>
          <w:iCs/>
          <w:sz w:val="20"/>
          <w:szCs w:val="20"/>
          <w:u w:val="single"/>
          <w:lang w:val="sr-Cyrl-CS"/>
        </w:rPr>
      </w:pPr>
      <w:r w:rsidRPr="0022647E">
        <w:rPr>
          <w:rFonts w:cs="Arial"/>
          <w:b/>
          <w:bCs/>
          <w:iCs/>
          <w:sz w:val="20"/>
          <w:szCs w:val="20"/>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2D428D" w:rsidRPr="0022647E" w14:paraId="705137F5" w14:textId="77777777" w:rsidTr="0022647E">
        <w:trPr>
          <w:trHeight w:val="647"/>
        </w:trPr>
        <w:tc>
          <w:tcPr>
            <w:tcW w:w="4644" w:type="dxa"/>
            <w:shd w:val="clear" w:color="auto" w:fill="C6D9F1" w:themeFill="text2" w:themeFillTint="33"/>
            <w:vAlign w:val="center"/>
          </w:tcPr>
          <w:p w14:paraId="3D19AAAB" w14:textId="77777777" w:rsidR="000E75A0" w:rsidRPr="0022647E" w:rsidRDefault="000E75A0" w:rsidP="00AF3AF8">
            <w:pPr>
              <w:spacing w:before="0"/>
              <w:jc w:val="center"/>
              <w:rPr>
                <w:rFonts w:cs="Arial"/>
                <w:b/>
                <w:bCs/>
                <w:iCs/>
                <w:sz w:val="20"/>
                <w:szCs w:val="20"/>
                <w:lang w:val="sr-Cyrl-CS"/>
              </w:rPr>
            </w:pPr>
            <w:r w:rsidRPr="0022647E">
              <w:rPr>
                <w:rFonts w:cs="Arial"/>
                <w:b/>
                <w:bCs/>
                <w:iCs/>
                <w:sz w:val="20"/>
                <w:szCs w:val="20"/>
                <w:lang w:val="sr-Cyrl-CS"/>
              </w:rPr>
              <w:t>УСЛОВ НАРУЧИОЦА</w:t>
            </w:r>
          </w:p>
        </w:tc>
        <w:tc>
          <w:tcPr>
            <w:tcW w:w="4601" w:type="dxa"/>
            <w:shd w:val="clear" w:color="auto" w:fill="C6D9F1" w:themeFill="text2" w:themeFillTint="33"/>
            <w:vAlign w:val="center"/>
          </w:tcPr>
          <w:p w14:paraId="1CB53F7C" w14:textId="77777777" w:rsidR="000E75A0" w:rsidRPr="0022647E" w:rsidRDefault="000E75A0" w:rsidP="00AF3AF8">
            <w:pPr>
              <w:spacing w:before="0"/>
              <w:jc w:val="center"/>
              <w:rPr>
                <w:rFonts w:cs="Arial"/>
                <w:b/>
                <w:bCs/>
                <w:iCs/>
                <w:sz w:val="20"/>
                <w:szCs w:val="20"/>
                <w:lang w:val="sr-Cyrl-CS"/>
              </w:rPr>
            </w:pPr>
            <w:r w:rsidRPr="0022647E">
              <w:rPr>
                <w:rFonts w:cs="Arial"/>
                <w:b/>
                <w:bCs/>
                <w:iCs/>
                <w:sz w:val="20"/>
                <w:szCs w:val="20"/>
                <w:lang w:val="sr-Cyrl-CS"/>
              </w:rPr>
              <w:t>ПОНУДА ПОНУЂАЧА</w:t>
            </w:r>
          </w:p>
        </w:tc>
      </w:tr>
      <w:tr w:rsidR="002D428D" w:rsidRPr="0022647E" w14:paraId="25F0B00E" w14:textId="77777777" w:rsidTr="0022647E">
        <w:tc>
          <w:tcPr>
            <w:tcW w:w="4644" w:type="dxa"/>
            <w:vAlign w:val="center"/>
          </w:tcPr>
          <w:p w14:paraId="3910BAF0" w14:textId="77777777" w:rsidR="00727595" w:rsidRPr="0022647E" w:rsidRDefault="00727595" w:rsidP="00727595">
            <w:pPr>
              <w:pStyle w:val="KDParagraf"/>
              <w:spacing w:before="0"/>
              <w:rPr>
                <w:rFonts w:eastAsia="Calibri" w:cs="Arial"/>
                <w:sz w:val="20"/>
                <w:szCs w:val="20"/>
                <w:lang w:val="sr-Cyrl-RS"/>
              </w:rPr>
            </w:pPr>
            <w:r w:rsidRPr="0022647E">
              <w:rPr>
                <w:rFonts w:eastAsia="Calibri" w:cs="Arial"/>
                <w:sz w:val="20"/>
                <w:szCs w:val="20"/>
                <w:lang w:val="sr-Cyrl-CS"/>
              </w:rPr>
              <w:t xml:space="preserve">Плаћање се врши </w:t>
            </w:r>
            <w:r w:rsidRPr="0022647E">
              <w:rPr>
                <w:rFonts w:eastAsia="Calibri" w:cs="Arial"/>
                <w:sz w:val="20"/>
                <w:szCs w:val="20"/>
                <w:lang w:val="ru-RU"/>
              </w:rPr>
              <w:t xml:space="preserve">сукцесивно по месецима, у зависности од извршења уговорених услуга у једном месецу, у року </w:t>
            </w:r>
            <w:r w:rsidRPr="0022647E">
              <w:rPr>
                <w:rFonts w:eastAsia="Calibri" w:cs="Arial"/>
                <w:sz w:val="20"/>
                <w:szCs w:val="20"/>
                <w:lang w:val="sr-Cyrl-RS"/>
              </w:rPr>
              <w:t>до</w:t>
            </w:r>
            <w:r w:rsidRPr="0022647E">
              <w:rPr>
                <w:rFonts w:eastAsia="Calibri" w:cs="Arial"/>
                <w:sz w:val="20"/>
                <w:szCs w:val="20"/>
                <w:lang w:val="ru-RU"/>
              </w:rPr>
              <w:t xml:space="preserve"> 45 (словима: четрдесетпет) дана од дана пријема </w:t>
            </w:r>
            <w:r w:rsidRPr="0022647E">
              <w:rPr>
                <w:rFonts w:eastAsia="Calibri" w:cs="Arial"/>
                <w:sz w:val="20"/>
                <w:szCs w:val="20"/>
                <w:lang w:val="sr-Cyrl-CS"/>
              </w:rPr>
              <w:t xml:space="preserve">исправног </w:t>
            </w:r>
            <w:r w:rsidRPr="0022647E">
              <w:rPr>
                <w:rFonts w:eastAsia="Calibri" w:cs="Arial"/>
                <w:sz w:val="20"/>
                <w:szCs w:val="20"/>
                <w:lang w:val="ru-RU"/>
              </w:rPr>
              <w:t>рачуна, издатог на основу прихваћених и одобрених месечних Извештаја</w:t>
            </w:r>
            <w:r w:rsidRPr="0022647E">
              <w:rPr>
                <w:rFonts w:eastAsia="Calibri" w:cs="Arial"/>
                <w:sz w:val="20"/>
                <w:szCs w:val="20"/>
                <w:lang w:val="sr-Cyrl-RS"/>
              </w:rPr>
              <w:t>.</w:t>
            </w:r>
          </w:p>
          <w:p w14:paraId="7021746B" w14:textId="77777777" w:rsidR="000E75A0" w:rsidRPr="0022647E" w:rsidRDefault="000E75A0" w:rsidP="006266F6">
            <w:pPr>
              <w:spacing w:before="0"/>
              <w:jc w:val="center"/>
              <w:rPr>
                <w:rFonts w:cs="Arial"/>
                <w:b/>
                <w:bCs/>
                <w:i/>
                <w:iCs/>
                <w:sz w:val="20"/>
                <w:szCs w:val="20"/>
                <w:lang w:val="sr-Cyrl-CS"/>
              </w:rPr>
            </w:pPr>
          </w:p>
        </w:tc>
        <w:tc>
          <w:tcPr>
            <w:tcW w:w="4601" w:type="dxa"/>
            <w:vAlign w:val="center"/>
          </w:tcPr>
          <w:p w14:paraId="5229BAD0" w14:textId="7D0DC8B7" w:rsidR="000E75A0" w:rsidRPr="0022647E" w:rsidRDefault="00727595" w:rsidP="00BA1A95">
            <w:pPr>
              <w:pStyle w:val="KDParagraf"/>
              <w:spacing w:before="0"/>
              <w:rPr>
                <w:rFonts w:eastAsia="Calibri" w:cs="Arial"/>
                <w:i/>
                <w:sz w:val="20"/>
                <w:szCs w:val="20"/>
              </w:rPr>
            </w:pPr>
            <w:r w:rsidRPr="0022647E">
              <w:rPr>
                <w:rFonts w:eastAsia="Calibri" w:cs="Arial"/>
                <w:i/>
                <w:sz w:val="20"/>
                <w:szCs w:val="20"/>
                <w:lang w:val="sr-Cyrl-CS"/>
              </w:rPr>
              <w:t xml:space="preserve">Плаћање се врши </w:t>
            </w:r>
            <w:r w:rsidRPr="0022647E">
              <w:rPr>
                <w:rFonts w:eastAsia="Calibri" w:cs="Arial"/>
                <w:i/>
                <w:sz w:val="20"/>
                <w:szCs w:val="20"/>
                <w:lang w:val="ru-RU"/>
              </w:rPr>
              <w:t xml:space="preserve">сукцесивно по месецима, у зависности од извршења уговорених услуга у једном месецу, у року </w:t>
            </w:r>
            <w:r w:rsidRPr="0022647E">
              <w:rPr>
                <w:rFonts w:eastAsia="Calibri" w:cs="Arial"/>
                <w:i/>
                <w:sz w:val="20"/>
                <w:szCs w:val="20"/>
                <w:lang w:val="sr-Cyrl-RS"/>
              </w:rPr>
              <w:t>до</w:t>
            </w:r>
            <w:r w:rsidRPr="0022647E">
              <w:rPr>
                <w:rFonts w:eastAsia="Calibri" w:cs="Arial"/>
                <w:i/>
                <w:sz w:val="20"/>
                <w:szCs w:val="20"/>
                <w:lang w:val="ru-RU"/>
              </w:rPr>
              <w:t xml:space="preserve"> 45 (словима: четрдесетпет) дана од дана пријема </w:t>
            </w:r>
            <w:r w:rsidRPr="0022647E">
              <w:rPr>
                <w:rFonts w:eastAsia="Calibri" w:cs="Arial"/>
                <w:i/>
                <w:sz w:val="20"/>
                <w:szCs w:val="20"/>
                <w:lang w:val="sr-Cyrl-CS"/>
              </w:rPr>
              <w:t xml:space="preserve">исправног </w:t>
            </w:r>
            <w:r w:rsidRPr="0022647E">
              <w:rPr>
                <w:rFonts w:eastAsia="Calibri" w:cs="Arial"/>
                <w:i/>
                <w:sz w:val="20"/>
                <w:szCs w:val="20"/>
                <w:lang w:val="ru-RU"/>
              </w:rPr>
              <w:t>рачуна, издатог на основу прихваћених и одобрених месечних Извештаја</w:t>
            </w:r>
            <w:r w:rsidRPr="0022647E">
              <w:rPr>
                <w:rFonts w:eastAsia="Calibri" w:cs="Arial"/>
                <w:i/>
                <w:sz w:val="20"/>
                <w:szCs w:val="20"/>
                <w:lang w:val="sr-Cyrl-RS"/>
              </w:rPr>
              <w:t>.</w:t>
            </w:r>
          </w:p>
        </w:tc>
      </w:tr>
      <w:tr w:rsidR="002D428D" w:rsidRPr="0022647E" w14:paraId="46B89F73" w14:textId="77777777" w:rsidTr="0022647E">
        <w:tc>
          <w:tcPr>
            <w:tcW w:w="4644" w:type="dxa"/>
            <w:vAlign w:val="center"/>
          </w:tcPr>
          <w:p w14:paraId="001956D5" w14:textId="77777777" w:rsidR="005309E2" w:rsidRPr="0022647E" w:rsidRDefault="005309E2" w:rsidP="005309E2">
            <w:pPr>
              <w:spacing w:before="0"/>
              <w:jc w:val="center"/>
              <w:rPr>
                <w:rFonts w:cs="Arial"/>
                <w:b/>
                <w:bCs/>
                <w:iCs/>
                <w:sz w:val="20"/>
                <w:szCs w:val="20"/>
                <w:lang w:val="sr-Cyrl-CS"/>
              </w:rPr>
            </w:pPr>
            <w:r w:rsidRPr="0022647E">
              <w:rPr>
                <w:rFonts w:cs="Arial"/>
                <w:b/>
                <w:bCs/>
                <w:iCs/>
                <w:sz w:val="20"/>
                <w:szCs w:val="20"/>
                <w:lang w:val="sr-Cyrl-CS"/>
              </w:rPr>
              <w:t>РОК ИЗВРШЕЊА:</w:t>
            </w:r>
          </w:p>
          <w:p w14:paraId="08E0343E" w14:textId="77777777" w:rsidR="009A5391" w:rsidRDefault="009A5391" w:rsidP="009A5391">
            <w:pPr>
              <w:tabs>
                <w:tab w:val="left" w:pos="284"/>
              </w:tabs>
              <w:spacing w:before="0"/>
              <w:ind w:right="-90"/>
              <w:rPr>
                <w:rFonts w:cs="Arial"/>
                <w:lang w:val="sr-Cyrl-BA" w:eastAsia="sr-Latn-CS"/>
              </w:rPr>
            </w:pPr>
          </w:p>
          <w:p w14:paraId="4035AC38" w14:textId="099DF26F" w:rsidR="009A5391" w:rsidRDefault="009A5391" w:rsidP="009A5391">
            <w:pPr>
              <w:tabs>
                <w:tab w:val="left" w:pos="284"/>
              </w:tabs>
              <w:spacing w:before="0"/>
              <w:ind w:right="-90"/>
              <w:rPr>
                <w:rFonts w:cs="Arial"/>
                <w:lang w:val="sr-Cyrl-CS" w:eastAsia="sr-Latn-CS"/>
              </w:rPr>
            </w:pPr>
            <w:r>
              <w:rPr>
                <w:rFonts w:cs="Arial"/>
                <w:lang w:val="sr-Cyrl-BA" w:eastAsia="sr-Latn-CS"/>
              </w:rPr>
              <w:t>У току ремонта блока Б1 20</w:t>
            </w:r>
            <w:r>
              <w:rPr>
                <w:rFonts w:cs="Arial"/>
                <w:lang w:val="sr-Latn-RS" w:eastAsia="sr-Latn-CS"/>
              </w:rPr>
              <w:t>20</w:t>
            </w:r>
            <w:r>
              <w:rPr>
                <w:rFonts w:cs="Arial"/>
                <w:lang w:val="sr-Cyrl-BA" w:eastAsia="sr-Latn-CS"/>
              </w:rPr>
              <w:t>. године</w:t>
            </w:r>
            <w:r>
              <w:rPr>
                <w:rFonts w:cs="Arial"/>
                <w:lang w:val="sr-Cyrl-RS" w:eastAsia="sr-Latn-CS"/>
              </w:rPr>
              <w:t>.</w:t>
            </w:r>
            <w:r>
              <w:rPr>
                <w:rFonts w:cs="Arial"/>
                <w:lang w:val="sr-Latn-RS" w:eastAsia="sr-Latn-CS"/>
              </w:rPr>
              <w:t xml:space="preserve"> </w:t>
            </w:r>
            <w:r>
              <w:rPr>
                <w:rFonts w:cs="Arial"/>
                <w:lang w:val="sr-Cyrl-CS" w:eastAsia="sr-Latn-CS"/>
              </w:rPr>
              <w:t xml:space="preserve">Наручилац ће благовремено обавестити Понуђача о тачном термину </w:t>
            </w:r>
            <w:r w:rsidR="00405C4C">
              <w:rPr>
                <w:rFonts w:cs="Arial"/>
                <w:lang w:val="sr-Cyrl-CS" w:eastAsia="sr-Latn-CS"/>
              </w:rPr>
              <w:t>пружања услуга.</w:t>
            </w:r>
          </w:p>
          <w:p w14:paraId="70D98DC5" w14:textId="49D65A6A" w:rsidR="000E75A0" w:rsidRPr="0022647E" w:rsidRDefault="000E75A0" w:rsidP="009A5391">
            <w:pPr>
              <w:tabs>
                <w:tab w:val="left" w:pos="284"/>
              </w:tabs>
              <w:spacing w:before="0"/>
              <w:ind w:right="-90"/>
              <w:rPr>
                <w:rFonts w:cs="Arial"/>
                <w:bCs/>
                <w:iCs/>
                <w:sz w:val="20"/>
                <w:szCs w:val="20"/>
                <w:lang w:val="sr-Cyrl-RS"/>
              </w:rPr>
            </w:pPr>
          </w:p>
        </w:tc>
        <w:tc>
          <w:tcPr>
            <w:tcW w:w="4601" w:type="dxa"/>
            <w:vAlign w:val="center"/>
          </w:tcPr>
          <w:p w14:paraId="427669EA" w14:textId="77777777" w:rsidR="009A5391" w:rsidRPr="0022647E" w:rsidRDefault="009A5391" w:rsidP="009A5391">
            <w:pPr>
              <w:spacing w:before="0"/>
              <w:jc w:val="center"/>
              <w:rPr>
                <w:rFonts w:cs="Arial"/>
                <w:bCs/>
                <w:i/>
                <w:iCs/>
                <w:sz w:val="20"/>
                <w:szCs w:val="20"/>
                <w:lang w:val="sr-Cyrl-CS"/>
              </w:rPr>
            </w:pPr>
            <w:r w:rsidRPr="0022647E">
              <w:rPr>
                <w:rFonts w:cs="Arial"/>
                <w:bCs/>
                <w:i/>
                <w:iCs/>
                <w:sz w:val="20"/>
                <w:szCs w:val="20"/>
                <w:lang w:val="sr-Cyrl-CS"/>
              </w:rPr>
              <w:t>Сагласан за захтевом наручиоца</w:t>
            </w:r>
          </w:p>
          <w:p w14:paraId="33BF2343" w14:textId="53CA09A0" w:rsidR="000E75A0" w:rsidRPr="0022647E" w:rsidRDefault="009A5391" w:rsidP="009A5391">
            <w:pPr>
              <w:ind w:left="2" w:firstLine="1"/>
              <w:jc w:val="center"/>
              <w:rPr>
                <w:rFonts w:cs="Arial"/>
                <w:i/>
                <w:sz w:val="20"/>
                <w:szCs w:val="20"/>
                <w:lang w:val="sr-Cyrl-RS"/>
              </w:rPr>
            </w:pPr>
            <w:r w:rsidRPr="0022647E">
              <w:rPr>
                <w:rFonts w:cs="Arial"/>
                <w:bCs/>
                <w:i/>
                <w:iCs/>
                <w:sz w:val="20"/>
                <w:szCs w:val="20"/>
                <w:lang w:val="sr-Cyrl-CS"/>
              </w:rPr>
              <w:t>ДА/НЕ (заокружити)</w:t>
            </w:r>
          </w:p>
        </w:tc>
      </w:tr>
      <w:tr w:rsidR="002D428D" w:rsidRPr="0022647E" w14:paraId="4679482C" w14:textId="77777777" w:rsidTr="0022647E">
        <w:tc>
          <w:tcPr>
            <w:tcW w:w="4644" w:type="dxa"/>
            <w:vAlign w:val="center"/>
          </w:tcPr>
          <w:p w14:paraId="0E87F3CD" w14:textId="65818299" w:rsidR="00FD1B53" w:rsidRPr="0022647E" w:rsidRDefault="0022647E" w:rsidP="00FD1B53">
            <w:pPr>
              <w:spacing w:before="0"/>
              <w:jc w:val="center"/>
              <w:rPr>
                <w:rFonts w:cs="Arial"/>
                <w:b/>
                <w:bCs/>
                <w:iCs/>
                <w:sz w:val="20"/>
                <w:szCs w:val="20"/>
                <w:lang w:val="sr-Cyrl-CS"/>
              </w:rPr>
            </w:pPr>
            <w:r w:rsidRPr="0022647E">
              <w:rPr>
                <w:rFonts w:cs="Arial"/>
                <w:b/>
                <w:bCs/>
                <w:iCs/>
                <w:sz w:val="20"/>
                <w:szCs w:val="20"/>
                <w:lang w:val="sr-Cyrl-CS"/>
              </w:rPr>
              <w:t>ГАРАНТНИ ПЕРИОД:</w:t>
            </w:r>
          </w:p>
          <w:p w14:paraId="347C2384" w14:textId="196B4311" w:rsidR="0022647E" w:rsidRPr="0022647E" w:rsidRDefault="0022647E" w:rsidP="00FD1B53">
            <w:pPr>
              <w:spacing w:before="0"/>
              <w:jc w:val="center"/>
              <w:rPr>
                <w:rFonts w:cs="Arial"/>
                <w:b/>
                <w:bCs/>
                <w:iCs/>
                <w:sz w:val="20"/>
                <w:szCs w:val="20"/>
                <w:lang w:val="sr-Cyrl-CS"/>
              </w:rPr>
            </w:pPr>
          </w:p>
          <w:p w14:paraId="53B00144" w14:textId="6001F5F5" w:rsidR="00FD1B53" w:rsidRPr="0022647E" w:rsidRDefault="00727595" w:rsidP="00FD1B53">
            <w:pPr>
              <w:spacing w:before="0"/>
              <w:rPr>
                <w:rFonts w:cs="Arial"/>
                <w:sz w:val="20"/>
                <w:szCs w:val="20"/>
                <w:lang w:val="ru-RU" w:eastAsia="zh-CN"/>
              </w:rPr>
            </w:pPr>
            <w:r w:rsidRPr="0022647E">
              <w:rPr>
                <w:rFonts w:cs="Arial"/>
                <w:sz w:val="20"/>
                <w:szCs w:val="20"/>
                <w:lang w:val="ru-RU" w:eastAsia="zh-CN"/>
              </w:rPr>
              <w:t>Гаранти период за извршене услуге мора да износи минимум 12 месеци од квалитативног и квантитативног пријема услуге.</w:t>
            </w:r>
            <w:r w:rsidR="00FD1B53" w:rsidRPr="0022647E">
              <w:rPr>
                <w:rFonts w:cs="Arial"/>
                <w:sz w:val="20"/>
                <w:szCs w:val="20"/>
                <w:lang w:val="ru-RU" w:eastAsia="zh-CN"/>
              </w:rPr>
              <w:t>.</w:t>
            </w:r>
          </w:p>
        </w:tc>
        <w:tc>
          <w:tcPr>
            <w:tcW w:w="4601" w:type="dxa"/>
            <w:vAlign w:val="center"/>
          </w:tcPr>
          <w:p w14:paraId="60502A39" w14:textId="513C9601" w:rsidR="00FD1B53" w:rsidRPr="0022647E" w:rsidRDefault="0022647E" w:rsidP="00FD1B53">
            <w:pPr>
              <w:spacing w:before="0"/>
              <w:rPr>
                <w:rFonts w:cs="Arial"/>
                <w:i/>
                <w:sz w:val="20"/>
                <w:szCs w:val="20"/>
                <w:lang w:val="ru-RU" w:eastAsia="zh-CN"/>
              </w:rPr>
            </w:pPr>
            <w:r w:rsidRPr="0022647E">
              <w:rPr>
                <w:rFonts w:cs="Arial"/>
                <w:i/>
                <w:sz w:val="20"/>
                <w:szCs w:val="20"/>
                <w:lang w:val="ru-RU" w:eastAsia="zh-CN"/>
              </w:rPr>
              <w:t>___</w:t>
            </w:r>
            <w:r w:rsidR="00FD1B53" w:rsidRPr="0022647E">
              <w:rPr>
                <w:rFonts w:cs="Arial"/>
                <w:i/>
                <w:sz w:val="20"/>
                <w:szCs w:val="20"/>
                <w:lang w:val="ru-RU" w:eastAsia="zh-CN"/>
              </w:rPr>
              <w:t xml:space="preserve"> месеци од дана квантитативног и квалитативног пријема услуге.</w:t>
            </w:r>
          </w:p>
          <w:p w14:paraId="222D7F4C" w14:textId="77777777" w:rsidR="00FD1B53" w:rsidRPr="0022647E" w:rsidRDefault="00FD1B53" w:rsidP="00FD1B53">
            <w:pPr>
              <w:spacing w:before="0"/>
              <w:rPr>
                <w:rFonts w:cs="Arial"/>
                <w:spacing w:val="4"/>
                <w:sz w:val="20"/>
                <w:szCs w:val="20"/>
                <w:lang w:val="sr-Cyrl-CS"/>
              </w:rPr>
            </w:pPr>
          </w:p>
        </w:tc>
      </w:tr>
      <w:tr w:rsidR="002D428D" w:rsidRPr="0022647E" w14:paraId="494C2615" w14:textId="77777777" w:rsidTr="0022647E">
        <w:trPr>
          <w:trHeight w:val="818"/>
        </w:trPr>
        <w:tc>
          <w:tcPr>
            <w:tcW w:w="4644" w:type="dxa"/>
            <w:vAlign w:val="center"/>
          </w:tcPr>
          <w:p w14:paraId="17ECA9D5" w14:textId="77777777" w:rsidR="005309E2" w:rsidRPr="0022647E" w:rsidRDefault="005309E2" w:rsidP="005309E2">
            <w:pPr>
              <w:spacing w:before="0"/>
              <w:jc w:val="center"/>
              <w:rPr>
                <w:rFonts w:cs="Arial"/>
                <w:b/>
                <w:bCs/>
                <w:iCs/>
                <w:sz w:val="20"/>
                <w:szCs w:val="20"/>
                <w:lang w:val="sr-Cyrl-CS"/>
              </w:rPr>
            </w:pPr>
            <w:r w:rsidRPr="0022647E">
              <w:rPr>
                <w:rFonts w:cs="Arial"/>
                <w:b/>
                <w:bCs/>
                <w:iCs/>
                <w:sz w:val="20"/>
                <w:szCs w:val="20"/>
                <w:lang w:val="sr-Cyrl-CS"/>
              </w:rPr>
              <w:t>МЕСТО ИЗВРШЕЊА:</w:t>
            </w:r>
          </w:p>
          <w:p w14:paraId="1C537331" w14:textId="77777777" w:rsidR="0022647E" w:rsidRPr="0022647E" w:rsidRDefault="0022647E" w:rsidP="005309E2">
            <w:pPr>
              <w:spacing w:before="0"/>
              <w:jc w:val="center"/>
              <w:rPr>
                <w:rFonts w:cs="Arial"/>
                <w:b/>
                <w:bCs/>
                <w:iCs/>
                <w:sz w:val="20"/>
                <w:szCs w:val="20"/>
                <w:lang w:val="sr-Cyrl-CS"/>
              </w:rPr>
            </w:pPr>
          </w:p>
          <w:p w14:paraId="080533DE" w14:textId="7F9E1201" w:rsidR="00A72C38" w:rsidRPr="0022647E" w:rsidRDefault="00A72C38" w:rsidP="00A72C38">
            <w:pPr>
              <w:pStyle w:val="1"/>
              <w:rPr>
                <w:rFonts w:ascii="Arial" w:eastAsia="Arial Unicode MS" w:hAnsi="Arial" w:cs="Arial"/>
                <w:sz w:val="20"/>
                <w:szCs w:val="20"/>
                <w:lang w:val="sr-Cyrl-CS"/>
              </w:rPr>
            </w:pPr>
            <w:r w:rsidRPr="0022647E">
              <w:rPr>
                <w:rFonts w:ascii="Arial" w:eastAsia="Arial Unicode MS" w:hAnsi="Arial" w:cs="Arial"/>
                <w:sz w:val="20"/>
                <w:szCs w:val="20"/>
                <w:lang w:val="sr-Cyrl-CS"/>
              </w:rPr>
              <w:t xml:space="preserve">ЈП ЕПС – Огранак ТЕ – КО Костолац, </w:t>
            </w:r>
            <w:r w:rsidR="009A5391">
              <w:rPr>
                <w:rFonts w:ascii="Arial" w:eastAsia="Arial Unicode MS" w:hAnsi="Arial" w:cs="Arial"/>
                <w:sz w:val="20"/>
                <w:szCs w:val="20"/>
                <w:lang w:val="sr-Cyrl-CS"/>
              </w:rPr>
              <w:t>ТЕ Костолац Б.</w:t>
            </w:r>
          </w:p>
          <w:p w14:paraId="1CC056D5" w14:textId="7A8745D5" w:rsidR="000E75A0" w:rsidRPr="0022647E" w:rsidRDefault="000E75A0" w:rsidP="00AF3AF8">
            <w:pPr>
              <w:spacing w:before="0"/>
              <w:jc w:val="left"/>
              <w:rPr>
                <w:rFonts w:cs="Arial"/>
                <w:b/>
                <w:bCs/>
                <w:i/>
                <w:iCs/>
                <w:sz w:val="20"/>
                <w:szCs w:val="20"/>
                <w:lang w:val="sr-Cyrl-RS"/>
              </w:rPr>
            </w:pPr>
          </w:p>
        </w:tc>
        <w:tc>
          <w:tcPr>
            <w:tcW w:w="4601" w:type="dxa"/>
            <w:vAlign w:val="center"/>
          </w:tcPr>
          <w:p w14:paraId="19CFF13D" w14:textId="77777777" w:rsidR="000E75A0" w:rsidRPr="0022647E" w:rsidRDefault="000E75A0" w:rsidP="00AF3AF8">
            <w:pPr>
              <w:spacing w:before="0"/>
              <w:jc w:val="center"/>
              <w:rPr>
                <w:rFonts w:cs="Arial"/>
                <w:bCs/>
                <w:i/>
                <w:iCs/>
                <w:sz w:val="20"/>
                <w:szCs w:val="20"/>
                <w:lang w:val="sr-Cyrl-CS"/>
              </w:rPr>
            </w:pPr>
            <w:r w:rsidRPr="0022647E">
              <w:rPr>
                <w:rFonts w:cs="Arial"/>
                <w:bCs/>
                <w:i/>
                <w:iCs/>
                <w:sz w:val="20"/>
                <w:szCs w:val="20"/>
                <w:lang w:val="sr-Cyrl-CS"/>
              </w:rPr>
              <w:t>Сагласан за захтевом наручиоца</w:t>
            </w:r>
          </w:p>
          <w:p w14:paraId="59666C0D" w14:textId="77777777" w:rsidR="000E75A0" w:rsidRPr="0022647E" w:rsidRDefault="000E75A0" w:rsidP="00AF3AF8">
            <w:pPr>
              <w:spacing w:before="0"/>
              <w:jc w:val="center"/>
              <w:rPr>
                <w:rFonts w:cs="Arial"/>
                <w:b/>
                <w:bCs/>
                <w:i/>
                <w:iCs/>
                <w:sz w:val="20"/>
                <w:szCs w:val="20"/>
                <w:lang w:val="sr-Cyrl-CS"/>
              </w:rPr>
            </w:pPr>
            <w:r w:rsidRPr="0022647E">
              <w:rPr>
                <w:rFonts w:cs="Arial"/>
                <w:bCs/>
                <w:i/>
                <w:iCs/>
                <w:sz w:val="20"/>
                <w:szCs w:val="20"/>
                <w:lang w:val="sr-Cyrl-CS"/>
              </w:rPr>
              <w:t>ДА/НЕ (заокружити)</w:t>
            </w:r>
          </w:p>
        </w:tc>
      </w:tr>
      <w:tr w:rsidR="002D428D" w:rsidRPr="0022647E" w14:paraId="5E525B32" w14:textId="77777777" w:rsidTr="0022647E">
        <w:trPr>
          <w:trHeight w:val="800"/>
        </w:trPr>
        <w:tc>
          <w:tcPr>
            <w:tcW w:w="4644" w:type="dxa"/>
            <w:vAlign w:val="center"/>
          </w:tcPr>
          <w:p w14:paraId="095DDB09" w14:textId="77777777" w:rsidR="000E75A0" w:rsidRPr="0022647E" w:rsidRDefault="000E75A0" w:rsidP="00AF3AF8">
            <w:pPr>
              <w:spacing w:before="0"/>
              <w:jc w:val="center"/>
              <w:rPr>
                <w:rFonts w:cs="Arial"/>
                <w:b/>
                <w:bCs/>
                <w:iCs/>
                <w:sz w:val="20"/>
                <w:szCs w:val="20"/>
                <w:lang w:val="sr-Cyrl-CS"/>
              </w:rPr>
            </w:pPr>
            <w:r w:rsidRPr="0022647E">
              <w:rPr>
                <w:rFonts w:cs="Arial"/>
                <w:b/>
                <w:bCs/>
                <w:iCs/>
                <w:sz w:val="20"/>
                <w:szCs w:val="20"/>
                <w:lang w:val="sr-Cyrl-CS"/>
              </w:rPr>
              <w:t>РОК ВАЖЕЊА ПОНУДЕ:</w:t>
            </w:r>
          </w:p>
          <w:p w14:paraId="4876D593" w14:textId="77777777" w:rsidR="0022647E" w:rsidRPr="0022647E" w:rsidRDefault="0022647E" w:rsidP="00AF3AF8">
            <w:pPr>
              <w:spacing w:before="0"/>
              <w:jc w:val="center"/>
              <w:rPr>
                <w:rFonts w:cs="Arial"/>
                <w:b/>
                <w:bCs/>
                <w:iCs/>
                <w:sz w:val="20"/>
                <w:szCs w:val="20"/>
                <w:lang w:val="sr-Cyrl-CS"/>
              </w:rPr>
            </w:pPr>
          </w:p>
          <w:p w14:paraId="70A88EDB" w14:textId="281066A2" w:rsidR="000E75A0" w:rsidRPr="0022647E" w:rsidRDefault="000E75A0" w:rsidP="00AF3AF8">
            <w:pPr>
              <w:spacing w:before="0"/>
              <w:jc w:val="center"/>
              <w:rPr>
                <w:rFonts w:cs="Arial"/>
                <w:b/>
                <w:bCs/>
                <w:iCs/>
                <w:sz w:val="20"/>
                <w:szCs w:val="20"/>
                <w:lang w:val="sr-Cyrl-CS"/>
              </w:rPr>
            </w:pPr>
            <w:r w:rsidRPr="0022647E">
              <w:rPr>
                <w:rFonts w:cs="Arial"/>
                <w:bCs/>
                <w:iCs/>
                <w:sz w:val="20"/>
                <w:szCs w:val="20"/>
                <w:lang w:val="sr-Cyrl-CS"/>
              </w:rPr>
              <w:t>не може бити краћ</w:t>
            </w:r>
            <w:r w:rsidRPr="0022647E">
              <w:rPr>
                <w:rFonts w:cs="Arial"/>
                <w:bCs/>
                <w:iCs/>
                <w:sz w:val="20"/>
                <w:szCs w:val="20"/>
                <w:lang w:val="ru-RU"/>
              </w:rPr>
              <w:t>и</w:t>
            </w:r>
            <w:r w:rsidRPr="0022647E">
              <w:rPr>
                <w:rFonts w:cs="Arial"/>
                <w:bCs/>
                <w:iCs/>
                <w:sz w:val="20"/>
                <w:szCs w:val="20"/>
                <w:lang w:val="sr-Cyrl-CS"/>
              </w:rPr>
              <w:t xml:space="preserve"> од </w:t>
            </w:r>
            <w:r w:rsidR="006266F6" w:rsidRPr="0022647E">
              <w:rPr>
                <w:rFonts w:cs="Arial"/>
                <w:bCs/>
                <w:iCs/>
                <w:sz w:val="20"/>
                <w:szCs w:val="20"/>
                <w:lang w:val="sr-Cyrl-CS"/>
              </w:rPr>
              <w:t>6</w:t>
            </w:r>
            <w:r w:rsidRPr="0022647E">
              <w:rPr>
                <w:rFonts w:cs="Arial"/>
                <w:bCs/>
                <w:iCs/>
                <w:sz w:val="20"/>
                <w:szCs w:val="20"/>
                <w:lang w:val="sr-Cyrl-CS"/>
              </w:rPr>
              <w:t>0 дана од дана отварања понуда</w:t>
            </w:r>
          </w:p>
        </w:tc>
        <w:tc>
          <w:tcPr>
            <w:tcW w:w="4601" w:type="dxa"/>
            <w:vAlign w:val="center"/>
          </w:tcPr>
          <w:p w14:paraId="0D7D564E" w14:textId="77777777" w:rsidR="000E75A0" w:rsidRPr="0022647E" w:rsidRDefault="000E75A0" w:rsidP="00AF3AF8">
            <w:pPr>
              <w:spacing w:before="0"/>
              <w:jc w:val="center"/>
              <w:rPr>
                <w:rFonts w:cs="Arial"/>
                <w:b/>
                <w:bCs/>
                <w:i/>
                <w:iCs/>
                <w:sz w:val="20"/>
                <w:szCs w:val="20"/>
                <w:lang w:val="sr-Cyrl-CS"/>
              </w:rPr>
            </w:pPr>
          </w:p>
          <w:p w14:paraId="1C64B3CC" w14:textId="2E7144CF" w:rsidR="000E75A0" w:rsidRPr="0022647E" w:rsidRDefault="0022647E" w:rsidP="00AF3AF8">
            <w:pPr>
              <w:spacing w:before="0"/>
              <w:jc w:val="center"/>
              <w:rPr>
                <w:rFonts w:cs="Arial"/>
                <w:b/>
                <w:bCs/>
                <w:iCs/>
                <w:sz w:val="20"/>
                <w:szCs w:val="20"/>
                <w:lang w:val="sr-Cyrl-CS"/>
              </w:rPr>
            </w:pPr>
            <w:r w:rsidRPr="0022647E">
              <w:rPr>
                <w:rFonts w:cs="Arial"/>
                <w:bCs/>
                <w:i/>
                <w:iCs/>
                <w:sz w:val="20"/>
                <w:szCs w:val="20"/>
                <w:lang w:val="sr-Cyrl-CS"/>
              </w:rPr>
              <w:t>___</w:t>
            </w:r>
            <w:r w:rsidR="006266F6" w:rsidRPr="0022647E">
              <w:rPr>
                <w:rFonts w:cs="Arial"/>
                <w:bCs/>
                <w:i/>
                <w:iCs/>
                <w:sz w:val="20"/>
                <w:szCs w:val="20"/>
                <w:lang w:val="sr-Cyrl-CS"/>
              </w:rPr>
              <w:t xml:space="preserve"> </w:t>
            </w:r>
            <w:r w:rsidR="000E75A0" w:rsidRPr="0022647E">
              <w:rPr>
                <w:rFonts w:cs="Arial"/>
                <w:bCs/>
                <w:i/>
                <w:iCs/>
                <w:sz w:val="20"/>
                <w:szCs w:val="20"/>
                <w:lang w:val="sr-Cyrl-CS"/>
              </w:rPr>
              <w:t xml:space="preserve"> дана од дана отварања понуда</w:t>
            </w:r>
          </w:p>
        </w:tc>
      </w:tr>
      <w:tr w:rsidR="007D76DE" w:rsidRPr="0022647E" w14:paraId="388A1554" w14:textId="77777777" w:rsidTr="005309E2">
        <w:tc>
          <w:tcPr>
            <w:tcW w:w="9245" w:type="dxa"/>
            <w:gridSpan w:val="2"/>
          </w:tcPr>
          <w:p w14:paraId="18816EF3" w14:textId="77777777" w:rsidR="000E75A0" w:rsidRPr="0022647E" w:rsidRDefault="000E75A0" w:rsidP="0022647E">
            <w:pPr>
              <w:spacing w:before="0"/>
              <w:jc w:val="center"/>
              <w:rPr>
                <w:rFonts w:cs="Arial"/>
                <w:bCs/>
                <w:i/>
                <w:iCs/>
                <w:sz w:val="20"/>
                <w:szCs w:val="20"/>
                <w:lang w:val="sr-Cyrl-CS"/>
              </w:rPr>
            </w:pPr>
            <w:r w:rsidRPr="0022647E">
              <w:rPr>
                <w:rFonts w:cs="Arial"/>
                <w:bCs/>
                <w:i/>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22647E" w:rsidRDefault="00BA2C2D" w:rsidP="00BA2C2D">
      <w:pPr>
        <w:spacing w:before="0"/>
        <w:rPr>
          <w:rFonts w:cs="Arial"/>
          <w:b/>
          <w:bCs/>
          <w:i/>
          <w:iCs/>
          <w:sz w:val="20"/>
          <w:szCs w:val="20"/>
          <w:lang w:val="sr-Cyrl-CS"/>
        </w:rPr>
      </w:pPr>
    </w:p>
    <w:p w14:paraId="69A3FAA0" w14:textId="4F9D5F47" w:rsidR="000E75A0" w:rsidRPr="0022647E" w:rsidRDefault="00BA2C2D" w:rsidP="00BA2C2D">
      <w:pPr>
        <w:spacing w:before="0"/>
        <w:rPr>
          <w:rFonts w:eastAsia="TimesNewRomanPSMT" w:cs="Arial"/>
          <w:bCs/>
          <w:sz w:val="20"/>
          <w:szCs w:val="20"/>
          <w:lang w:val="sr-Cyrl-CS"/>
        </w:rPr>
      </w:pPr>
      <w:r w:rsidRPr="0022647E">
        <w:rPr>
          <w:rFonts w:cs="Arial"/>
          <w:b/>
          <w:bCs/>
          <w:i/>
          <w:iCs/>
          <w:sz w:val="20"/>
          <w:szCs w:val="20"/>
          <w:lang w:val="sr-Cyrl-CS"/>
        </w:rPr>
        <w:t xml:space="preserve">               </w:t>
      </w:r>
      <w:r w:rsidR="000E75A0" w:rsidRPr="0022647E">
        <w:rPr>
          <w:rFonts w:eastAsia="TimesNewRomanPSMT" w:cs="Arial"/>
          <w:bCs/>
          <w:sz w:val="20"/>
          <w:szCs w:val="20"/>
          <w:lang w:val="ru-RU"/>
        </w:rPr>
        <w:t xml:space="preserve">Датум </w:t>
      </w:r>
      <w:r w:rsidR="000E75A0" w:rsidRPr="0022647E">
        <w:rPr>
          <w:rFonts w:eastAsia="TimesNewRomanPSMT" w:cs="Arial"/>
          <w:bCs/>
          <w:sz w:val="20"/>
          <w:szCs w:val="20"/>
          <w:lang w:val="ru-RU"/>
        </w:rPr>
        <w:tab/>
      </w:r>
      <w:r w:rsidR="000E75A0" w:rsidRPr="0022647E">
        <w:rPr>
          <w:rFonts w:eastAsia="TimesNewRomanPSMT" w:cs="Arial"/>
          <w:bCs/>
          <w:sz w:val="20"/>
          <w:szCs w:val="20"/>
          <w:lang w:val="ru-RU"/>
        </w:rPr>
        <w:tab/>
      </w:r>
      <w:r w:rsidR="000E75A0" w:rsidRPr="0022647E">
        <w:rPr>
          <w:rFonts w:eastAsia="TimesNewRomanPSMT" w:cs="Arial"/>
          <w:bCs/>
          <w:sz w:val="20"/>
          <w:szCs w:val="20"/>
          <w:lang w:val="ru-RU"/>
        </w:rPr>
        <w:tab/>
      </w:r>
      <w:r w:rsidR="000E75A0" w:rsidRPr="0022647E">
        <w:rPr>
          <w:rFonts w:eastAsia="TimesNewRomanPSMT" w:cs="Arial"/>
          <w:bCs/>
          <w:sz w:val="20"/>
          <w:szCs w:val="20"/>
          <w:lang w:val="ru-RU"/>
        </w:rPr>
        <w:tab/>
        <w:t xml:space="preserve">             </w:t>
      </w:r>
      <w:r w:rsidRPr="0022647E">
        <w:rPr>
          <w:rFonts w:eastAsia="TimesNewRomanPSMT" w:cs="Arial"/>
          <w:bCs/>
          <w:sz w:val="20"/>
          <w:szCs w:val="20"/>
          <w:lang w:val="sr-Cyrl-CS"/>
        </w:rPr>
        <w:t xml:space="preserve">                </w:t>
      </w:r>
      <w:r w:rsidR="000E75A0" w:rsidRPr="0022647E">
        <w:rPr>
          <w:rFonts w:eastAsia="TimesNewRomanPSMT" w:cs="Arial"/>
          <w:bCs/>
          <w:sz w:val="20"/>
          <w:szCs w:val="20"/>
          <w:lang w:val="sr-Cyrl-CS"/>
        </w:rPr>
        <w:t xml:space="preserve"> </w:t>
      </w:r>
      <w:r w:rsidRPr="0022647E">
        <w:rPr>
          <w:rFonts w:eastAsia="TimesNewRomanPSMT" w:cs="Arial"/>
          <w:bCs/>
          <w:sz w:val="20"/>
          <w:szCs w:val="20"/>
          <w:lang w:val="sr-Cyrl-CS"/>
        </w:rPr>
        <w:t xml:space="preserve">        </w:t>
      </w:r>
      <w:r w:rsidR="000E75A0" w:rsidRPr="0022647E">
        <w:rPr>
          <w:rFonts w:eastAsia="TimesNewRomanPSMT" w:cs="Arial"/>
          <w:bCs/>
          <w:sz w:val="20"/>
          <w:szCs w:val="20"/>
          <w:lang w:val="ru-RU"/>
        </w:rPr>
        <w:t>Понуђач</w:t>
      </w:r>
    </w:p>
    <w:p w14:paraId="52D2C103" w14:textId="77777777" w:rsidR="000E75A0" w:rsidRPr="0022647E" w:rsidRDefault="000E75A0" w:rsidP="000E75A0">
      <w:pPr>
        <w:spacing w:before="0"/>
        <w:ind w:left="720" w:firstLine="720"/>
        <w:rPr>
          <w:rFonts w:eastAsia="TimesNewRomanPSMT" w:cs="Arial"/>
          <w:bCs/>
          <w:sz w:val="20"/>
          <w:szCs w:val="20"/>
          <w:lang w:val="sr-Cyrl-CS"/>
        </w:rPr>
      </w:pPr>
    </w:p>
    <w:p w14:paraId="7A4377B6" w14:textId="6029942A" w:rsidR="000E75A0" w:rsidRPr="0022647E" w:rsidRDefault="000E75A0" w:rsidP="000E75A0">
      <w:pPr>
        <w:spacing w:before="0"/>
        <w:rPr>
          <w:rFonts w:eastAsia="TimesNewRomanPS-BoldMT" w:cs="Arial"/>
          <w:b/>
          <w:bCs/>
          <w:i/>
          <w:iCs/>
          <w:sz w:val="20"/>
          <w:szCs w:val="20"/>
          <w:lang w:val="sr-Cyrl-CS"/>
        </w:rPr>
      </w:pPr>
      <w:r w:rsidRPr="0022647E">
        <w:rPr>
          <w:rFonts w:eastAsia="TimesNewRomanPS-BoldMT" w:cs="Arial"/>
          <w:b/>
          <w:bCs/>
          <w:i/>
          <w:iCs/>
          <w:sz w:val="20"/>
          <w:szCs w:val="20"/>
          <w:lang w:val="ru-RU"/>
        </w:rPr>
        <w:t>________________________</w:t>
      </w:r>
      <w:r w:rsidR="00BA2C2D" w:rsidRPr="0022647E">
        <w:rPr>
          <w:rFonts w:eastAsia="TimesNewRomanPS-BoldMT" w:cs="Arial"/>
          <w:b/>
          <w:bCs/>
          <w:i/>
          <w:iCs/>
          <w:sz w:val="20"/>
          <w:szCs w:val="20"/>
          <w:lang w:val="sr-Cyrl-CS"/>
        </w:rPr>
        <w:t xml:space="preserve">          </w:t>
      </w:r>
      <w:r w:rsidRPr="0022647E">
        <w:rPr>
          <w:rFonts w:eastAsia="TimesNewRomanPS-BoldMT" w:cs="Arial"/>
          <w:b/>
          <w:bCs/>
          <w:i/>
          <w:iCs/>
          <w:sz w:val="20"/>
          <w:szCs w:val="20"/>
          <w:lang w:val="sr-Cyrl-CS"/>
        </w:rPr>
        <w:t xml:space="preserve">        М.П.</w:t>
      </w:r>
      <w:r w:rsidRPr="0022647E">
        <w:rPr>
          <w:rFonts w:eastAsia="TimesNewRomanPS-BoldMT" w:cs="Arial"/>
          <w:b/>
          <w:bCs/>
          <w:i/>
          <w:iCs/>
          <w:sz w:val="20"/>
          <w:szCs w:val="20"/>
          <w:lang w:val="ru-RU"/>
        </w:rPr>
        <w:tab/>
      </w:r>
      <w:r w:rsidRPr="0022647E">
        <w:rPr>
          <w:rFonts w:eastAsia="TimesNewRomanPS-BoldMT" w:cs="Arial"/>
          <w:b/>
          <w:bCs/>
          <w:i/>
          <w:iCs/>
          <w:sz w:val="20"/>
          <w:szCs w:val="20"/>
          <w:lang w:val="sr-Cyrl-CS"/>
        </w:rPr>
        <w:t xml:space="preserve">              </w:t>
      </w:r>
      <w:r w:rsidR="00BA2C2D" w:rsidRPr="0022647E">
        <w:rPr>
          <w:rFonts w:eastAsia="TimesNewRomanPS-BoldMT" w:cs="Arial"/>
          <w:b/>
          <w:bCs/>
          <w:i/>
          <w:iCs/>
          <w:sz w:val="20"/>
          <w:szCs w:val="20"/>
          <w:lang w:val="sr-Cyrl-CS"/>
        </w:rPr>
        <w:t>___</w:t>
      </w:r>
      <w:r w:rsidRPr="0022647E">
        <w:rPr>
          <w:rFonts w:eastAsia="TimesNewRomanPS-BoldMT" w:cs="Arial"/>
          <w:b/>
          <w:bCs/>
          <w:i/>
          <w:iCs/>
          <w:sz w:val="20"/>
          <w:szCs w:val="20"/>
          <w:lang w:val="sr-Cyrl-CS"/>
        </w:rPr>
        <w:t xml:space="preserve">__________________                                      </w:t>
      </w:r>
    </w:p>
    <w:p w14:paraId="36260233" w14:textId="77777777" w:rsidR="00BA2C2D" w:rsidRPr="0022647E" w:rsidRDefault="00BA2C2D" w:rsidP="000E75A0">
      <w:pPr>
        <w:spacing w:before="0"/>
        <w:rPr>
          <w:rFonts w:cs="Arial"/>
          <w:b/>
          <w:bCs/>
          <w:i/>
          <w:iCs/>
          <w:sz w:val="20"/>
          <w:szCs w:val="20"/>
          <w:u w:val="single"/>
        </w:rPr>
      </w:pPr>
    </w:p>
    <w:p w14:paraId="7903DA17" w14:textId="77777777" w:rsidR="00727595" w:rsidRPr="0022647E" w:rsidRDefault="00727595" w:rsidP="000E75A0">
      <w:pPr>
        <w:spacing w:before="0"/>
        <w:rPr>
          <w:rFonts w:cs="Arial"/>
          <w:b/>
          <w:bCs/>
          <w:i/>
          <w:iCs/>
          <w:sz w:val="20"/>
          <w:szCs w:val="20"/>
          <w:u w:val="single"/>
        </w:rPr>
      </w:pPr>
    </w:p>
    <w:p w14:paraId="0B258AC7" w14:textId="77777777" w:rsidR="000E75A0" w:rsidRPr="0022647E" w:rsidRDefault="000E75A0" w:rsidP="000E75A0">
      <w:pPr>
        <w:spacing w:before="0"/>
        <w:rPr>
          <w:rFonts w:cs="Arial"/>
          <w:b/>
          <w:bCs/>
          <w:i/>
          <w:iCs/>
          <w:sz w:val="20"/>
          <w:szCs w:val="20"/>
          <w:u w:val="single"/>
          <w:lang w:val="sr-Cyrl-RS"/>
        </w:rPr>
      </w:pPr>
      <w:r w:rsidRPr="0022647E">
        <w:rPr>
          <w:rFonts w:cs="Arial"/>
          <w:b/>
          <w:bCs/>
          <w:i/>
          <w:iCs/>
          <w:sz w:val="20"/>
          <w:szCs w:val="20"/>
          <w:u w:val="single"/>
          <w:lang w:val="ru-RU"/>
        </w:rPr>
        <w:t>Напомене:</w:t>
      </w:r>
    </w:p>
    <w:p w14:paraId="48A2E14D" w14:textId="77777777" w:rsidR="00BA2C2D" w:rsidRPr="0022647E" w:rsidRDefault="00BA2C2D" w:rsidP="00BA2C2D">
      <w:pPr>
        <w:autoSpaceDE w:val="0"/>
        <w:autoSpaceDN w:val="0"/>
        <w:adjustRightInd w:val="0"/>
        <w:rPr>
          <w:rFonts w:eastAsia="TimesNewRomanPS-BoldMT" w:cs="Arial"/>
          <w:bCs/>
          <w:i/>
          <w:iCs/>
          <w:sz w:val="20"/>
          <w:szCs w:val="20"/>
          <w:lang w:val="sr-Cyrl-RS"/>
        </w:rPr>
      </w:pPr>
      <w:r w:rsidRPr="002264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22647E" w:rsidRDefault="00BA2C2D" w:rsidP="00BA2C2D">
      <w:pPr>
        <w:autoSpaceDE w:val="0"/>
        <w:autoSpaceDN w:val="0"/>
        <w:adjustRightInd w:val="0"/>
        <w:rPr>
          <w:rFonts w:eastAsia="TimesNewRomanPS-BoldMT" w:cs="Arial"/>
          <w:bCs/>
          <w:i/>
          <w:iCs/>
          <w:sz w:val="20"/>
          <w:szCs w:val="20"/>
          <w:lang w:val="sr-Cyrl-RS"/>
        </w:rPr>
      </w:pPr>
      <w:r w:rsidRPr="0022647E">
        <w:rPr>
          <w:rFonts w:eastAsia="TimesNewRomanPS-BoldMT" w:cs="Arial"/>
          <w:bCs/>
          <w:i/>
          <w:iCs/>
          <w:sz w:val="20"/>
          <w:szCs w:val="20"/>
          <w:lang w:val="sr-Cyrl-RS"/>
        </w:rPr>
        <w:t xml:space="preserve">- </w:t>
      </w:r>
      <w:r w:rsidRPr="0022647E">
        <w:rPr>
          <w:rFonts w:eastAsia="TimesNewRomanPS-BoldMT" w:cs="Arial"/>
          <w:bCs/>
          <w:i/>
          <w:iCs/>
          <w:sz w:val="20"/>
          <w:szCs w:val="20"/>
          <w:lang w:val="ru-RU"/>
        </w:rPr>
        <w:t>Уколико понуђачи подносе заједничку понуду,</w:t>
      </w:r>
      <w:r w:rsidRPr="0022647E">
        <w:rPr>
          <w:rFonts w:eastAsia="TimesNewRomanPS-BoldMT" w:cs="Arial"/>
          <w:bCs/>
          <w:i/>
          <w:iCs/>
          <w:sz w:val="20"/>
          <w:szCs w:val="20"/>
          <w:lang w:val="sr-Cyrl-RS"/>
        </w:rPr>
        <w:t xml:space="preserve"> </w:t>
      </w:r>
      <w:r w:rsidRPr="0022647E">
        <w:rPr>
          <w:rFonts w:eastAsia="TimesNewRomanPS-BoldMT" w:cs="Arial"/>
          <w:bCs/>
          <w:i/>
          <w:iCs/>
          <w:sz w:val="20"/>
          <w:szCs w:val="20"/>
          <w:lang w:val="ru-RU"/>
        </w:rPr>
        <w:t>група понуђача може да о</w:t>
      </w:r>
      <w:r w:rsidRPr="0022647E">
        <w:rPr>
          <w:rFonts w:eastAsia="TimesNewRomanPS-BoldMT" w:cs="Arial"/>
          <w:bCs/>
          <w:i/>
          <w:iCs/>
          <w:sz w:val="20"/>
          <w:szCs w:val="20"/>
          <w:lang w:val="sr-Cyrl-RS"/>
        </w:rPr>
        <w:t>власти</w:t>
      </w:r>
      <w:r w:rsidRPr="002264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22647E" w:rsidRDefault="00DD1C4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sectPr w:rsidR="00DD1C46" w:rsidRPr="0022647E" w:rsidSect="008233DA">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2D428D" w:rsidRDefault="00BF17A6" w:rsidP="00BF17A6">
      <w:pPr>
        <w:pStyle w:val="KDObrazac"/>
        <w:spacing w:before="0"/>
        <w:rPr>
          <w:lang w:val="ru-RU"/>
        </w:rPr>
      </w:pPr>
      <w:r w:rsidRPr="002D428D">
        <w:rPr>
          <w:lang w:val="ru-RU"/>
        </w:rPr>
        <w:lastRenderedPageBreak/>
        <w:t xml:space="preserve">ОБРАЗАЦ </w:t>
      </w:r>
      <w:r w:rsidRPr="002D428D">
        <w:rPr>
          <w:lang w:val="sr-Cyrl-RS"/>
        </w:rPr>
        <w:t>2</w:t>
      </w:r>
      <w:r w:rsidRPr="002D428D">
        <w:rPr>
          <w:lang w:val="ru-RU"/>
        </w:rPr>
        <w:t>.</w:t>
      </w:r>
    </w:p>
    <w:p w14:paraId="7D2D4950" w14:textId="0F80CA00" w:rsidR="00B979C8" w:rsidRDefault="00BF17A6" w:rsidP="00327A17">
      <w:pPr>
        <w:tabs>
          <w:tab w:val="left" w:pos="360"/>
        </w:tabs>
        <w:autoSpaceDE w:val="0"/>
        <w:autoSpaceDN w:val="0"/>
        <w:adjustRightInd w:val="0"/>
        <w:spacing w:after="200" w:line="276" w:lineRule="auto"/>
        <w:contextualSpacing/>
        <w:jc w:val="center"/>
        <w:rPr>
          <w:rFonts w:cs="Arial"/>
          <w:b/>
          <w:u w:val="single"/>
          <w:lang w:val="ru-RU"/>
        </w:rPr>
      </w:pPr>
      <w:r w:rsidRPr="002D428D">
        <w:rPr>
          <w:rFonts w:cs="Arial"/>
          <w:b/>
          <w:lang w:val="ru-RU"/>
        </w:rPr>
        <w:t>ОБРАЗАЦ СТРУКУТРЕ ЦЕНЕ</w:t>
      </w:r>
      <w:r w:rsidR="00327A17" w:rsidRPr="002D428D">
        <w:rPr>
          <w:rFonts w:cs="Arial"/>
          <w:b/>
          <w:lang w:val="sr-Cyrl-RS"/>
        </w:rPr>
        <w:t xml:space="preserve">                           </w:t>
      </w:r>
    </w:p>
    <w:p w14:paraId="1AE1E146" w14:textId="77777777" w:rsidR="00483244" w:rsidRDefault="00483244" w:rsidP="00483244">
      <w:pPr>
        <w:ind w:left="90"/>
        <w:rPr>
          <w:rFonts w:cs="Arial"/>
          <w:b/>
          <w:lang w:val="ru-RU"/>
        </w:rPr>
      </w:pPr>
      <w:r w:rsidRPr="00340210">
        <w:rPr>
          <w:rFonts w:cs="Arial"/>
          <w:b/>
          <w:lang w:val="ru-RU"/>
        </w:rPr>
        <w:t xml:space="preserve">Табела 1. </w:t>
      </w:r>
    </w:p>
    <w:p w14:paraId="5B50184B" w14:textId="77777777" w:rsidR="0022647E" w:rsidRPr="00980AE9" w:rsidRDefault="0022647E" w:rsidP="00483244">
      <w:pPr>
        <w:ind w:left="90"/>
        <w:rPr>
          <w:rFonts w:cs="Arial"/>
          <w:b/>
          <w:u w:val="single"/>
          <w:lang w:val="ru-RU"/>
        </w:rPr>
      </w:pPr>
    </w:p>
    <w:tbl>
      <w:tblPr>
        <w:tblW w:w="5000"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600" w:firstRow="0" w:lastRow="0" w:firstColumn="0" w:lastColumn="0" w:noHBand="1" w:noVBand="1"/>
      </w:tblPr>
      <w:tblGrid>
        <w:gridCol w:w="817"/>
        <w:gridCol w:w="4388"/>
        <w:gridCol w:w="1095"/>
        <w:gridCol w:w="1332"/>
        <w:gridCol w:w="1448"/>
        <w:gridCol w:w="1695"/>
        <w:gridCol w:w="1700"/>
        <w:gridCol w:w="1695"/>
      </w:tblGrid>
      <w:tr w:rsidR="009A5391" w14:paraId="4AFAEFD4" w14:textId="77777777" w:rsidTr="009A5391">
        <w:trPr>
          <w:trHeight w:val="670"/>
        </w:trPr>
        <w:tc>
          <w:tcPr>
            <w:tcW w:w="288" w:type="pct"/>
            <w:tcBorders>
              <w:top w:val="double" w:sz="4" w:space="0" w:color="auto"/>
              <w:left w:val="double" w:sz="4" w:space="0" w:color="auto"/>
              <w:bottom w:val="single" w:sz="4" w:space="0" w:color="000000"/>
              <w:right w:val="single" w:sz="4" w:space="0" w:color="000000"/>
            </w:tcBorders>
            <w:vAlign w:val="center"/>
          </w:tcPr>
          <w:p w14:paraId="2D0517B8" w14:textId="4D1DE67B" w:rsidR="009A5391" w:rsidRPr="009A5391" w:rsidRDefault="009A5391" w:rsidP="009A5391">
            <w:pPr>
              <w:jc w:val="center"/>
              <w:rPr>
                <w:rFonts w:cs="Arial"/>
                <w:b/>
                <w:sz w:val="18"/>
                <w:szCs w:val="18"/>
              </w:rPr>
            </w:pPr>
            <w:r w:rsidRPr="009A5391">
              <w:rPr>
                <w:rFonts w:cs="Arial"/>
                <w:b/>
                <w:lang w:val="sr-Cyrl-RS"/>
              </w:rPr>
              <w:t>1.</w:t>
            </w:r>
          </w:p>
        </w:tc>
        <w:tc>
          <w:tcPr>
            <w:tcW w:w="1548" w:type="pct"/>
            <w:tcBorders>
              <w:top w:val="double" w:sz="4" w:space="0" w:color="000000"/>
              <w:left w:val="single" w:sz="4" w:space="0" w:color="000000"/>
              <w:bottom w:val="single" w:sz="4" w:space="0" w:color="000000"/>
              <w:right w:val="single" w:sz="4" w:space="0" w:color="000000"/>
            </w:tcBorders>
            <w:vAlign w:val="center"/>
          </w:tcPr>
          <w:p w14:paraId="376BB434" w14:textId="0F1FDB9F" w:rsidR="009A5391" w:rsidRPr="009A5391" w:rsidRDefault="009A5391" w:rsidP="009A5391">
            <w:pPr>
              <w:jc w:val="center"/>
              <w:rPr>
                <w:rFonts w:cs="Arial"/>
                <w:b/>
                <w:sz w:val="18"/>
                <w:szCs w:val="18"/>
                <w:lang w:val="sr-Cyrl-RS"/>
              </w:rPr>
            </w:pPr>
            <w:r w:rsidRPr="009A5391">
              <w:rPr>
                <w:rFonts w:cs="Arial"/>
                <w:b/>
                <w:lang w:val="sr-Cyrl-RS"/>
              </w:rPr>
              <w:t>2.</w:t>
            </w:r>
          </w:p>
        </w:tc>
        <w:tc>
          <w:tcPr>
            <w:tcW w:w="386" w:type="pct"/>
            <w:tcBorders>
              <w:top w:val="double" w:sz="4" w:space="0" w:color="000000"/>
              <w:left w:val="single" w:sz="4" w:space="0" w:color="000000"/>
              <w:bottom w:val="single" w:sz="4" w:space="0" w:color="000000"/>
              <w:right w:val="single" w:sz="4" w:space="0" w:color="000000"/>
            </w:tcBorders>
            <w:vAlign w:val="center"/>
          </w:tcPr>
          <w:p w14:paraId="39ECF7DF" w14:textId="54391B8E" w:rsidR="009A5391" w:rsidRPr="009A5391" w:rsidRDefault="009A5391" w:rsidP="009A5391">
            <w:pPr>
              <w:jc w:val="center"/>
              <w:rPr>
                <w:rFonts w:cs="Arial"/>
                <w:b/>
                <w:sz w:val="18"/>
                <w:szCs w:val="18"/>
              </w:rPr>
            </w:pPr>
            <w:r w:rsidRPr="009A5391">
              <w:rPr>
                <w:rFonts w:cs="Arial"/>
                <w:b/>
                <w:lang w:val="sr-Cyrl-RS"/>
              </w:rPr>
              <w:t>3.</w:t>
            </w:r>
          </w:p>
        </w:tc>
        <w:tc>
          <w:tcPr>
            <w:tcW w:w="470" w:type="pct"/>
            <w:tcBorders>
              <w:top w:val="double" w:sz="4" w:space="0" w:color="000000"/>
              <w:left w:val="single" w:sz="4" w:space="0" w:color="000000"/>
              <w:bottom w:val="single" w:sz="4" w:space="0" w:color="000000"/>
              <w:right w:val="single" w:sz="4" w:space="0" w:color="000000"/>
            </w:tcBorders>
            <w:vAlign w:val="center"/>
          </w:tcPr>
          <w:p w14:paraId="52EDFCB4" w14:textId="2DE30AA7" w:rsidR="009A5391" w:rsidRPr="009A5391" w:rsidRDefault="009A5391" w:rsidP="009A5391">
            <w:pPr>
              <w:jc w:val="center"/>
              <w:rPr>
                <w:rFonts w:cs="Arial"/>
                <w:b/>
                <w:sz w:val="18"/>
                <w:szCs w:val="18"/>
              </w:rPr>
            </w:pPr>
            <w:r w:rsidRPr="009A5391">
              <w:rPr>
                <w:rFonts w:cs="Arial"/>
                <w:b/>
                <w:lang w:val="sr-Cyrl-RS"/>
              </w:rPr>
              <w:t>4.</w:t>
            </w:r>
          </w:p>
        </w:tc>
        <w:tc>
          <w:tcPr>
            <w:tcW w:w="511" w:type="pct"/>
            <w:tcBorders>
              <w:top w:val="double" w:sz="4" w:space="0" w:color="000000"/>
              <w:left w:val="single" w:sz="4" w:space="0" w:color="000000"/>
              <w:bottom w:val="single" w:sz="4" w:space="0" w:color="000000"/>
              <w:right w:val="single" w:sz="4" w:space="0" w:color="000000"/>
            </w:tcBorders>
            <w:vAlign w:val="center"/>
          </w:tcPr>
          <w:p w14:paraId="0F04654D" w14:textId="7A1C6A01" w:rsidR="009A5391" w:rsidRPr="009A5391" w:rsidRDefault="009A5391" w:rsidP="009A5391">
            <w:pPr>
              <w:jc w:val="center"/>
              <w:rPr>
                <w:rFonts w:cs="Arial"/>
                <w:b/>
                <w:sz w:val="18"/>
                <w:szCs w:val="18"/>
              </w:rPr>
            </w:pPr>
            <w:r w:rsidRPr="009A5391">
              <w:rPr>
                <w:rFonts w:cs="Arial"/>
                <w:b/>
                <w:lang w:val="sr-Cyrl-RS"/>
              </w:rPr>
              <w:t>5.</w:t>
            </w:r>
          </w:p>
        </w:tc>
        <w:tc>
          <w:tcPr>
            <w:tcW w:w="598" w:type="pct"/>
            <w:tcBorders>
              <w:top w:val="double" w:sz="4" w:space="0" w:color="auto"/>
              <w:left w:val="single" w:sz="4" w:space="0" w:color="000000"/>
              <w:bottom w:val="single" w:sz="4" w:space="0" w:color="000000"/>
              <w:right w:val="double" w:sz="4" w:space="0" w:color="auto"/>
            </w:tcBorders>
            <w:vAlign w:val="center"/>
          </w:tcPr>
          <w:p w14:paraId="36AF01A2" w14:textId="2F1B9130" w:rsidR="009A5391" w:rsidRPr="009A5391" w:rsidRDefault="009A5391" w:rsidP="009A5391">
            <w:pPr>
              <w:jc w:val="center"/>
              <w:rPr>
                <w:rFonts w:cs="Arial"/>
                <w:b/>
                <w:sz w:val="18"/>
                <w:szCs w:val="18"/>
              </w:rPr>
            </w:pPr>
            <w:r w:rsidRPr="009A5391">
              <w:rPr>
                <w:rFonts w:cs="Arial"/>
                <w:b/>
                <w:lang w:val="sr-Cyrl-RS"/>
              </w:rPr>
              <w:t>6.</w:t>
            </w:r>
          </w:p>
        </w:tc>
        <w:tc>
          <w:tcPr>
            <w:tcW w:w="600" w:type="pct"/>
            <w:tcBorders>
              <w:top w:val="double" w:sz="4" w:space="0" w:color="auto"/>
              <w:left w:val="single" w:sz="4" w:space="0" w:color="000000"/>
              <w:bottom w:val="single" w:sz="4" w:space="0" w:color="000000"/>
              <w:right w:val="double" w:sz="4" w:space="0" w:color="auto"/>
            </w:tcBorders>
            <w:vAlign w:val="center"/>
          </w:tcPr>
          <w:p w14:paraId="72DE6257" w14:textId="4F9DBCC6" w:rsidR="009A5391" w:rsidRPr="009A5391" w:rsidRDefault="009A5391" w:rsidP="009A5391">
            <w:pPr>
              <w:jc w:val="center"/>
              <w:rPr>
                <w:rFonts w:cs="Arial"/>
                <w:b/>
                <w:sz w:val="18"/>
                <w:szCs w:val="18"/>
                <w:lang w:val="sr-Cyrl-RS"/>
              </w:rPr>
            </w:pPr>
            <w:r w:rsidRPr="009A5391">
              <w:rPr>
                <w:rFonts w:cs="Arial"/>
                <w:b/>
                <w:lang w:val="sr-Cyrl-RS"/>
              </w:rPr>
              <w:t>7.</w:t>
            </w:r>
          </w:p>
        </w:tc>
        <w:tc>
          <w:tcPr>
            <w:tcW w:w="598" w:type="pct"/>
            <w:tcBorders>
              <w:top w:val="double" w:sz="4" w:space="0" w:color="auto"/>
              <w:left w:val="single" w:sz="4" w:space="0" w:color="000000"/>
              <w:bottom w:val="single" w:sz="4" w:space="0" w:color="000000"/>
              <w:right w:val="double" w:sz="4" w:space="0" w:color="auto"/>
            </w:tcBorders>
            <w:vAlign w:val="center"/>
          </w:tcPr>
          <w:p w14:paraId="586F902D" w14:textId="715FC5B4" w:rsidR="009A5391" w:rsidRPr="009A5391" w:rsidRDefault="009A5391" w:rsidP="009A5391">
            <w:pPr>
              <w:jc w:val="center"/>
              <w:rPr>
                <w:rFonts w:cs="Arial"/>
                <w:b/>
                <w:sz w:val="18"/>
                <w:szCs w:val="18"/>
                <w:lang w:val="sr-Cyrl-RS"/>
              </w:rPr>
            </w:pPr>
            <w:r w:rsidRPr="009A5391">
              <w:rPr>
                <w:rFonts w:cs="Arial"/>
                <w:b/>
                <w:lang w:val="sr-Cyrl-RS"/>
              </w:rPr>
              <w:t>8.</w:t>
            </w:r>
          </w:p>
        </w:tc>
      </w:tr>
      <w:tr w:rsidR="009A5391" w14:paraId="349C85BE" w14:textId="77777777" w:rsidTr="009A5391">
        <w:trPr>
          <w:trHeight w:val="670"/>
        </w:trPr>
        <w:tc>
          <w:tcPr>
            <w:tcW w:w="288" w:type="pct"/>
            <w:tcBorders>
              <w:top w:val="double" w:sz="4" w:space="0" w:color="auto"/>
              <w:left w:val="double" w:sz="4" w:space="0" w:color="auto"/>
              <w:bottom w:val="single" w:sz="4" w:space="0" w:color="000000"/>
              <w:right w:val="single" w:sz="4" w:space="0" w:color="000000"/>
            </w:tcBorders>
            <w:vAlign w:val="center"/>
          </w:tcPr>
          <w:p w14:paraId="46AC0B98" w14:textId="1224D62D" w:rsidR="009A5391" w:rsidRPr="009A5391" w:rsidRDefault="009A5391" w:rsidP="009A5391">
            <w:pPr>
              <w:jc w:val="center"/>
              <w:rPr>
                <w:rFonts w:cs="Arial"/>
                <w:b/>
                <w:sz w:val="18"/>
                <w:szCs w:val="18"/>
              </w:rPr>
            </w:pPr>
            <w:r w:rsidRPr="009A5391">
              <w:rPr>
                <w:rFonts w:cs="Arial"/>
                <w:b/>
                <w:sz w:val="18"/>
                <w:szCs w:val="18"/>
              </w:rPr>
              <w:t>Р.бр.</w:t>
            </w:r>
          </w:p>
        </w:tc>
        <w:tc>
          <w:tcPr>
            <w:tcW w:w="1548" w:type="pct"/>
            <w:tcBorders>
              <w:top w:val="double" w:sz="4" w:space="0" w:color="000000"/>
              <w:left w:val="single" w:sz="4" w:space="0" w:color="000000"/>
              <w:bottom w:val="single" w:sz="4" w:space="0" w:color="000000"/>
              <w:right w:val="single" w:sz="4" w:space="0" w:color="000000"/>
            </w:tcBorders>
            <w:vAlign w:val="center"/>
          </w:tcPr>
          <w:p w14:paraId="5145AE98" w14:textId="2A39440E" w:rsidR="009A5391" w:rsidRPr="009A5391" w:rsidRDefault="009A5391" w:rsidP="009A5391">
            <w:pPr>
              <w:jc w:val="center"/>
              <w:rPr>
                <w:rFonts w:cs="Arial"/>
                <w:b/>
                <w:sz w:val="18"/>
                <w:szCs w:val="18"/>
              </w:rPr>
            </w:pPr>
            <w:r w:rsidRPr="009A5391">
              <w:rPr>
                <w:rFonts w:cs="Arial"/>
                <w:b/>
                <w:sz w:val="18"/>
                <w:szCs w:val="18"/>
              </w:rPr>
              <w:t>Назив активности</w:t>
            </w:r>
          </w:p>
        </w:tc>
        <w:tc>
          <w:tcPr>
            <w:tcW w:w="386" w:type="pct"/>
            <w:tcBorders>
              <w:top w:val="double" w:sz="4" w:space="0" w:color="000000"/>
              <w:left w:val="single" w:sz="4" w:space="0" w:color="000000"/>
              <w:bottom w:val="single" w:sz="4" w:space="0" w:color="000000"/>
              <w:right w:val="single" w:sz="4" w:space="0" w:color="000000"/>
            </w:tcBorders>
            <w:vAlign w:val="center"/>
          </w:tcPr>
          <w:p w14:paraId="7947D807" w14:textId="71F4A067" w:rsidR="009A5391" w:rsidRPr="009A5391" w:rsidRDefault="009A5391" w:rsidP="009A5391">
            <w:pPr>
              <w:jc w:val="center"/>
              <w:rPr>
                <w:rFonts w:cs="Arial"/>
                <w:b/>
                <w:sz w:val="18"/>
                <w:szCs w:val="18"/>
              </w:rPr>
            </w:pPr>
            <w:r w:rsidRPr="009A5391">
              <w:rPr>
                <w:rFonts w:cs="Arial"/>
                <w:b/>
                <w:sz w:val="18"/>
                <w:szCs w:val="18"/>
              </w:rPr>
              <w:t>ЈМ</w:t>
            </w:r>
          </w:p>
        </w:tc>
        <w:tc>
          <w:tcPr>
            <w:tcW w:w="470" w:type="pct"/>
            <w:tcBorders>
              <w:top w:val="double" w:sz="4" w:space="0" w:color="000000"/>
              <w:left w:val="single" w:sz="4" w:space="0" w:color="000000"/>
              <w:bottom w:val="single" w:sz="4" w:space="0" w:color="000000"/>
              <w:right w:val="single" w:sz="4" w:space="0" w:color="000000"/>
            </w:tcBorders>
            <w:vAlign w:val="center"/>
          </w:tcPr>
          <w:p w14:paraId="54378A70" w14:textId="50BA8F05" w:rsidR="009A5391" w:rsidRPr="009A5391" w:rsidRDefault="009A5391" w:rsidP="009A5391">
            <w:pPr>
              <w:jc w:val="center"/>
              <w:rPr>
                <w:rFonts w:cs="Arial"/>
                <w:b/>
                <w:sz w:val="18"/>
                <w:szCs w:val="18"/>
              </w:rPr>
            </w:pPr>
            <w:r w:rsidRPr="009A5391">
              <w:rPr>
                <w:rFonts w:cs="Arial"/>
                <w:b/>
                <w:sz w:val="18"/>
                <w:szCs w:val="18"/>
              </w:rPr>
              <w:t>Количина</w:t>
            </w:r>
          </w:p>
        </w:tc>
        <w:tc>
          <w:tcPr>
            <w:tcW w:w="511" w:type="pct"/>
            <w:tcBorders>
              <w:top w:val="double" w:sz="4" w:space="0" w:color="000000"/>
              <w:left w:val="single" w:sz="4" w:space="0" w:color="000000"/>
              <w:bottom w:val="single" w:sz="4" w:space="0" w:color="000000"/>
              <w:right w:val="single" w:sz="4" w:space="0" w:color="000000"/>
            </w:tcBorders>
            <w:vAlign w:val="center"/>
          </w:tcPr>
          <w:p w14:paraId="71C6DB4D" w14:textId="200D998C" w:rsidR="009A5391" w:rsidRPr="009A5391" w:rsidRDefault="009A5391" w:rsidP="009A5391">
            <w:pPr>
              <w:jc w:val="center"/>
              <w:rPr>
                <w:rFonts w:cs="Arial"/>
                <w:b/>
                <w:sz w:val="18"/>
                <w:szCs w:val="18"/>
              </w:rPr>
            </w:pPr>
            <w:r w:rsidRPr="009A5391">
              <w:rPr>
                <w:rFonts w:cs="Arial"/>
                <w:b/>
                <w:sz w:val="18"/>
                <w:szCs w:val="18"/>
              </w:rPr>
              <w:t>Јединична цена без ПДВ-а</w:t>
            </w:r>
          </w:p>
        </w:tc>
        <w:tc>
          <w:tcPr>
            <w:tcW w:w="598" w:type="pct"/>
            <w:tcBorders>
              <w:top w:val="double" w:sz="4" w:space="0" w:color="auto"/>
              <w:left w:val="single" w:sz="4" w:space="0" w:color="000000"/>
              <w:bottom w:val="single" w:sz="4" w:space="0" w:color="000000"/>
              <w:right w:val="double" w:sz="4" w:space="0" w:color="auto"/>
            </w:tcBorders>
            <w:vAlign w:val="center"/>
          </w:tcPr>
          <w:p w14:paraId="74D81966" w14:textId="44C84476" w:rsidR="009A5391" w:rsidRPr="009A5391" w:rsidRDefault="009A5391" w:rsidP="009A5391">
            <w:pPr>
              <w:jc w:val="center"/>
              <w:rPr>
                <w:rFonts w:cs="Arial"/>
                <w:b/>
                <w:sz w:val="18"/>
                <w:szCs w:val="18"/>
              </w:rPr>
            </w:pPr>
            <w:r w:rsidRPr="009A5391">
              <w:rPr>
                <w:rFonts w:cs="Arial"/>
                <w:b/>
                <w:sz w:val="18"/>
                <w:szCs w:val="18"/>
              </w:rPr>
              <w:t>Укупна цена без ПДВ-а</w:t>
            </w:r>
          </w:p>
        </w:tc>
        <w:tc>
          <w:tcPr>
            <w:tcW w:w="600" w:type="pct"/>
            <w:tcBorders>
              <w:top w:val="double" w:sz="4" w:space="0" w:color="auto"/>
              <w:left w:val="single" w:sz="4" w:space="0" w:color="000000"/>
              <w:bottom w:val="single" w:sz="4" w:space="0" w:color="000000"/>
              <w:right w:val="double" w:sz="4" w:space="0" w:color="auto"/>
            </w:tcBorders>
            <w:vAlign w:val="center"/>
          </w:tcPr>
          <w:p w14:paraId="215344C9" w14:textId="51F729F9" w:rsidR="009A5391" w:rsidRPr="009A5391" w:rsidRDefault="009A5391" w:rsidP="009A5391">
            <w:pPr>
              <w:jc w:val="center"/>
              <w:rPr>
                <w:rFonts w:cs="Arial"/>
                <w:b/>
                <w:sz w:val="18"/>
                <w:szCs w:val="18"/>
                <w:lang w:val="sr-Cyrl-RS"/>
              </w:rPr>
            </w:pPr>
            <w:r w:rsidRPr="009A5391">
              <w:rPr>
                <w:rFonts w:cs="Arial"/>
                <w:b/>
                <w:sz w:val="18"/>
                <w:szCs w:val="18"/>
                <w:lang w:val="sr-Cyrl-RS"/>
              </w:rPr>
              <w:t>Јединична цена са ПДВ - ом</w:t>
            </w:r>
          </w:p>
        </w:tc>
        <w:tc>
          <w:tcPr>
            <w:tcW w:w="598" w:type="pct"/>
            <w:tcBorders>
              <w:top w:val="double" w:sz="4" w:space="0" w:color="auto"/>
              <w:left w:val="single" w:sz="4" w:space="0" w:color="000000"/>
              <w:bottom w:val="single" w:sz="4" w:space="0" w:color="000000"/>
              <w:right w:val="double" w:sz="4" w:space="0" w:color="auto"/>
            </w:tcBorders>
            <w:vAlign w:val="center"/>
          </w:tcPr>
          <w:p w14:paraId="128287B2" w14:textId="12121DC3" w:rsidR="009A5391" w:rsidRPr="009A5391" w:rsidRDefault="009A5391" w:rsidP="009A5391">
            <w:pPr>
              <w:jc w:val="center"/>
              <w:rPr>
                <w:rFonts w:cs="Arial"/>
                <w:b/>
                <w:sz w:val="18"/>
                <w:szCs w:val="18"/>
                <w:lang w:val="sr-Cyrl-RS"/>
              </w:rPr>
            </w:pPr>
            <w:r w:rsidRPr="009A5391">
              <w:rPr>
                <w:rFonts w:cs="Arial"/>
                <w:b/>
                <w:sz w:val="18"/>
                <w:szCs w:val="18"/>
                <w:lang w:val="sr-Cyrl-RS"/>
              </w:rPr>
              <w:t>Укупна цена са ПДВ – ом</w:t>
            </w:r>
          </w:p>
        </w:tc>
      </w:tr>
      <w:tr w:rsidR="009A5391" w14:paraId="1BFE9469" w14:textId="77777777" w:rsidTr="009A5391">
        <w:trPr>
          <w:trHeight w:val="216"/>
        </w:trPr>
        <w:tc>
          <w:tcPr>
            <w:tcW w:w="288" w:type="pct"/>
            <w:tcBorders>
              <w:top w:val="single" w:sz="4" w:space="0" w:color="000000"/>
              <w:left w:val="double" w:sz="4" w:space="0" w:color="000000"/>
              <w:bottom w:val="single" w:sz="4" w:space="0" w:color="000000"/>
              <w:right w:val="single" w:sz="4" w:space="0" w:color="000000"/>
            </w:tcBorders>
            <w:vAlign w:val="center"/>
            <w:hideMark/>
          </w:tcPr>
          <w:p w14:paraId="12E78D27" w14:textId="77777777" w:rsidR="009A5391" w:rsidRDefault="009A5391" w:rsidP="009A5391">
            <w:pPr>
              <w:jc w:val="center"/>
              <w:rPr>
                <w:rFonts w:cs="Arial"/>
              </w:rPr>
            </w:pPr>
            <w:r>
              <w:rPr>
                <w:rFonts w:cs="Arial"/>
              </w:rPr>
              <w:t>1.</w:t>
            </w:r>
          </w:p>
        </w:tc>
        <w:tc>
          <w:tcPr>
            <w:tcW w:w="1548" w:type="pct"/>
            <w:tcBorders>
              <w:top w:val="single" w:sz="4" w:space="0" w:color="000000"/>
              <w:left w:val="single" w:sz="4" w:space="0" w:color="000000"/>
              <w:bottom w:val="single" w:sz="4" w:space="0" w:color="000000"/>
              <w:right w:val="single" w:sz="4" w:space="0" w:color="000000"/>
            </w:tcBorders>
            <w:vAlign w:val="center"/>
            <w:hideMark/>
          </w:tcPr>
          <w:p w14:paraId="581ED8A6" w14:textId="77777777" w:rsidR="009A5391" w:rsidRPr="009A5391" w:rsidRDefault="009A5391" w:rsidP="009A5391">
            <w:pPr>
              <w:rPr>
                <w:rFonts w:cs="Arial"/>
                <w:b/>
              </w:rPr>
            </w:pPr>
            <w:r w:rsidRPr="009A5391">
              <w:rPr>
                <w:rFonts w:cs="Arial"/>
                <w:b/>
              </w:rPr>
              <w:t>Преглед лежајева на блоку Б1</w:t>
            </w:r>
          </w:p>
        </w:tc>
        <w:tc>
          <w:tcPr>
            <w:tcW w:w="386" w:type="pct"/>
            <w:tcBorders>
              <w:top w:val="single" w:sz="4" w:space="0" w:color="000000"/>
              <w:left w:val="single" w:sz="4" w:space="0" w:color="000000"/>
              <w:bottom w:val="single" w:sz="4" w:space="0" w:color="000000"/>
              <w:right w:val="single" w:sz="4" w:space="0" w:color="000000"/>
            </w:tcBorders>
            <w:vAlign w:val="center"/>
            <w:hideMark/>
          </w:tcPr>
          <w:p w14:paraId="326A3D16" w14:textId="77777777" w:rsidR="009A5391" w:rsidRDefault="009A5391" w:rsidP="009A5391">
            <w:pPr>
              <w:jc w:val="center"/>
              <w:rPr>
                <w:rFonts w:cs="Arial"/>
              </w:rPr>
            </w:pPr>
            <w:r>
              <w:rPr>
                <w:rFonts w:cs="Arial"/>
              </w:rPr>
              <w:t>ком.</w:t>
            </w:r>
          </w:p>
        </w:tc>
        <w:tc>
          <w:tcPr>
            <w:tcW w:w="470" w:type="pct"/>
            <w:tcBorders>
              <w:top w:val="single" w:sz="4" w:space="0" w:color="000000"/>
              <w:left w:val="single" w:sz="4" w:space="0" w:color="000000"/>
              <w:bottom w:val="single" w:sz="4" w:space="0" w:color="000000"/>
              <w:right w:val="single" w:sz="4" w:space="0" w:color="000000"/>
            </w:tcBorders>
            <w:vAlign w:val="center"/>
            <w:hideMark/>
          </w:tcPr>
          <w:p w14:paraId="30B6343C" w14:textId="77777777" w:rsidR="009A5391" w:rsidRDefault="009A5391" w:rsidP="009A5391">
            <w:pPr>
              <w:jc w:val="center"/>
              <w:rPr>
                <w:rFonts w:cs="Arial"/>
              </w:rPr>
            </w:pPr>
            <w:r>
              <w:rPr>
                <w:rFonts w:cs="Arial"/>
              </w:rPr>
              <w:t>7</w:t>
            </w:r>
          </w:p>
        </w:tc>
        <w:tc>
          <w:tcPr>
            <w:tcW w:w="511" w:type="pct"/>
            <w:tcBorders>
              <w:top w:val="single" w:sz="4" w:space="0" w:color="000000"/>
              <w:left w:val="single" w:sz="4" w:space="0" w:color="000000"/>
              <w:bottom w:val="single" w:sz="4" w:space="0" w:color="000000"/>
              <w:right w:val="single" w:sz="4" w:space="0" w:color="000000"/>
            </w:tcBorders>
          </w:tcPr>
          <w:p w14:paraId="58FEA0F6" w14:textId="77777777" w:rsidR="009A5391" w:rsidRDefault="009A5391" w:rsidP="009A5391">
            <w:pPr>
              <w:rPr>
                <w:rFonts w:eastAsia="Calibri" w:cs="Arial"/>
              </w:rPr>
            </w:pPr>
          </w:p>
        </w:tc>
        <w:tc>
          <w:tcPr>
            <w:tcW w:w="598" w:type="pct"/>
            <w:tcBorders>
              <w:top w:val="single" w:sz="4" w:space="0" w:color="000000"/>
              <w:left w:val="single" w:sz="4" w:space="0" w:color="000000"/>
              <w:bottom w:val="single" w:sz="4" w:space="0" w:color="000000"/>
              <w:right w:val="double" w:sz="4" w:space="0" w:color="000000"/>
            </w:tcBorders>
          </w:tcPr>
          <w:p w14:paraId="3B71DBED" w14:textId="77777777" w:rsidR="009A5391" w:rsidRDefault="009A5391" w:rsidP="009A5391">
            <w:pPr>
              <w:rPr>
                <w:rFonts w:cs="Arial"/>
              </w:rPr>
            </w:pPr>
          </w:p>
        </w:tc>
        <w:tc>
          <w:tcPr>
            <w:tcW w:w="600" w:type="pct"/>
            <w:tcBorders>
              <w:top w:val="single" w:sz="4" w:space="0" w:color="000000"/>
              <w:left w:val="single" w:sz="4" w:space="0" w:color="000000"/>
              <w:bottom w:val="single" w:sz="4" w:space="0" w:color="000000"/>
              <w:right w:val="double" w:sz="4" w:space="0" w:color="000000"/>
            </w:tcBorders>
          </w:tcPr>
          <w:p w14:paraId="1A0EF5C8" w14:textId="77777777" w:rsidR="009A5391" w:rsidRDefault="009A5391" w:rsidP="009A5391">
            <w:pPr>
              <w:rPr>
                <w:rFonts w:cs="Arial"/>
              </w:rPr>
            </w:pPr>
          </w:p>
        </w:tc>
        <w:tc>
          <w:tcPr>
            <w:tcW w:w="598" w:type="pct"/>
            <w:tcBorders>
              <w:top w:val="single" w:sz="4" w:space="0" w:color="000000"/>
              <w:left w:val="single" w:sz="4" w:space="0" w:color="000000"/>
              <w:bottom w:val="single" w:sz="4" w:space="0" w:color="000000"/>
              <w:right w:val="double" w:sz="4" w:space="0" w:color="000000"/>
            </w:tcBorders>
          </w:tcPr>
          <w:p w14:paraId="4AF7B599" w14:textId="77777777" w:rsidR="009A5391" w:rsidRDefault="009A5391" w:rsidP="009A5391">
            <w:pPr>
              <w:rPr>
                <w:rFonts w:cs="Arial"/>
              </w:rPr>
            </w:pPr>
          </w:p>
        </w:tc>
      </w:tr>
      <w:tr w:rsidR="009A5391" w14:paraId="24037DE2" w14:textId="77777777" w:rsidTr="009A5391">
        <w:trPr>
          <w:trHeight w:val="457"/>
        </w:trPr>
        <w:tc>
          <w:tcPr>
            <w:tcW w:w="288" w:type="pct"/>
            <w:tcBorders>
              <w:top w:val="single" w:sz="4" w:space="0" w:color="000000"/>
              <w:left w:val="double" w:sz="4" w:space="0" w:color="000000"/>
              <w:bottom w:val="single" w:sz="4" w:space="0" w:color="000000"/>
              <w:right w:val="single" w:sz="4" w:space="0" w:color="000000"/>
            </w:tcBorders>
            <w:vAlign w:val="center"/>
            <w:hideMark/>
          </w:tcPr>
          <w:p w14:paraId="10905438" w14:textId="77777777" w:rsidR="009A5391" w:rsidRDefault="009A5391" w:rsidP="009A5391">
            <w:pPr>
              <w:jc w:val="center"/>
              <w:rPr>
                <w:rFonts w:cs="Arial"/>
              </w:rPr>
            </w:pPr>
            <w:r>
              <w:rPr>
                <w:rFonts w:cs="Arial"/>
                <w:lang w:val="sr-Cyrl-RS"/>
              </w:rPr>
              <w:t>2</w:t>
            </w:r>
            <w:r>
              <w:rPr>
                <w:rFonts w:cs="Arial"/>
              </w:rPr>
              <w:t>.</w:t>
            </w:r>
          </w:p>
        </w:tc>
        <w:tc>
          <w:tcPr>
            <w:tcW w:w="1548" w:type="pct"/>
            <w:tcBorders>
              <w:top w:val="single" w:sz="4" w:space="0" w:color="000000"/>
              <w:left w:val="single" w:sz="4" w:space="0" w:color="000000"/>
              <w:bottom w:val="single" w:sz="4" w:space="0" w:color="000000"/>
              <w:right w:val="single" w:sz="4" w:space="0" w:color="000000"/>
            </w:tcBorders>
            <w:vAlign w:val="center"/>
            <w:hideMark/>
          </w:tcPr>
          <w:p w14:paraId="0BFB942E" w14:textId="77777777" w:rsidR="009A5391" w:rsidRPr="009A5391" w:rsidRDefault="009A5391" w:rsidP="009A5391">
            <w:pPr>
              <w:rPr>
                <w:rFonts w:cs="Arial"/>
                <w:b/>
              </w:rPr>
            </w:pPr>
            <w:r w:rsidRPr="009A5391">
              <w:rPr>
                <w:rFonts w:cs="Arial"/>
                <w:b/>
              </w:rPr>
              <w:t>Преглед вентилских комора на блоку Б1</w:t>
            </w:r>
          </w:p>
        </w:tc>
        <w:tc>
          <w:tcPr>
            <w:tcW w:w="386" w:type="pct"/>
            <w:tcBorders>
              <w:top w:val="single" w:sz="4" w:space="0" w:color="000000"/>
              <w:left w:val="single" w:sz="4" w:space="0" w:color="000000"/>
              <w:bottom w:val="single" w:sz="4" w:space="0" w:color="000000"/>
              <w:right w:val="single" w:sz="4" w:space="0" w:color="000000"/>
            </w:tcBorders>
            <w:vAlign w:val="center"/>
            <w:hideMark/>
          </w:tcPr>
          <w:p w14:paraId="4D706627" w14:textId="77777777" w:rsidR="009A5391" w:rsidRDefault="009A5391" w:rsidP="009A5391">
            <w:pPr>
              <w:jc w:val="center"/>
              <w:rPr>
                <w:rFonts w:cs="Arial"/>
                <w:lang w:val="sr-Cyrl-CS"/>
              </w:rPr>
            </w:pPr>
            <w:r>
              <w:rPr>
                <w:rFonts w:cs="Arial"/>
                <w:lang w:val="sr-Cyrl-CS"/>
              </w:rPr>
              <w:t>ком.</w:t>
            </w:r>
          </w:p>
        </w:tc>
        <w:tc>
          <w:tcPr>
            <w:tcW w:w="470" w:type="pct"/>
            <w:tcBorders>
              <w:top w:val="single" w:sz="4" w:space="0" w:color="000000"/>
              <w:left w:val="single" w:sz="4" w:space="0" w:color="000000"/>
              <w:bottom w:val="single" w:sz="4" w:space="0" w:color="000000"/>
              <w:right w:val="single" w:sz="4" w:space="0" w:color="000000"/>
            </w:tcBorders>
            <w:vAlign w:val="center"/>
            <w:hideMark/>
          </w:tcPr>
          <w:p w14:paraId="6C0BBDE8" w14:textId="77777777" w:rsidR="009A5391" w:rsidRDefault="009A5391" w:rsidP="009A5391">
            <w:pPr>
              <w:jc w:val="center"/>
              <w:rPr>
                <w:rFonts w:cs="Arial"/>
              </w:rPr>
            </w:pPr>
            <w:r>
              <w:rPr>
                <w:rFonts w:cs="Arial"/>
              </w:rPr>
              <w:t>4</w:t>
            </w:r>
          </w:p>
        </w:tc>
        <w:tc>
          <w:tcPr>
            <w:tcW w:w="511" w:type="pct"/>
            <w:tcBorders>
              <w:top w:val="single" w:sz="4" w:space="0" w:color="000000"/>
              <w:left w:val="single" w:sz="4" w:space="0" w:color="000000"/>
              <w:bottom w:val="single" w:sz="4" w:space="0" w:color="000000"/>
              <w:right w:val="single" w:sz="4" w:space="0" w:color="000000"/>
            </w:tcBorders>
          </w:tcPr>
          <w:p w14:paraId="19816206" w14:textId="77777777" w:rsidR="009A5391" w:rsidRDefault="009A5391" w:rsidP="009A5391">
            <w:pPr>
              <w:rPr>
                <w:rFonts w:eastAsia="Calibri" w:cs="Arial"/>
              </w:rPr>
            </w:pPr>
          </w:p>
        </w:tc>
        <w:tc>
          <w:tcPr>
            <w:tcW w:w="598" w:type="pct"/>
            <w:tcBorders>
              <w:top w:val="single" w:sz="4" w:space="0" w:color="000000"/>
              <w:left w:val="single" w:sz="4" w:space="0" w:color="000000"/>
              <w:bottom w:val="single" w:sz="4" w:space="0" w:color="000000"/>
              <w:right w:val="double" w:sz="4" w:space="0" w:color="000000"/>
            </w:tcBorders>
          </w:tcPr>
          <w:p w14:paraId="139A33A9" w14:textId="77777777" w:rsidR="009A5391" w:rsidRDefault="009A5391" w:rsidP="009A5391">
            <w:pPr>
              <w:rPr>
                <w:rFonts w:cs="Arial"/>
              </w:rPr>
            </w:pPr>
          </w:p>
        </w:tc>
        <w:tc>
          <w:tcPr>
            <w:tcW w:w="600" w:type="pct"/>
            <w:tcBorders>
              <w:top w:val="single" w:sz="4" w:space="0" w:color="000000"/>
              <w:left w:val="single" w:sz="4" w:space="0" w:color="000000"/>
              <w:bottom w:val="single" w:sz="4" w:space="0" w:color="000000"/>
              <w:right w:val="double" w:sz="4" w:space="0" w:color="000000"/>
            </w:tcBorders>
          </w:tcPr>
          <w:p w14:paraId="1DBC85B5" w14:textId="77777777" w:rsidR="009A5391" w:rsidRDefault="009A5391" w:rsidP="009A5391">
            <w:pPr>
              <w:rPr>
                <w:rFonts w:cs="Arial"/>
              </w:rPr>
            </w:pPr>
          </w:p>
        </w:tc>
        <w:tc>
          <w:tcPr>
            <w:tcW w:w="598" w:type="pct"/>
            <w:tcBorders>
              <w:top w:val="single" w:sz="4" w:space="0" w:color="000000"/>
              <w:left w:val="single" w:sz="4" w:space="0" w:color="000000"/>
              <w:bottom w:val="single" w:sz="4" w:space="0" w:color="000000"/>
              <w:right w:val="double" w:sz="4" w:space="0" w:color="000000"/>
            </w:tcBorders>
          </w:tcPr>
          <w:p w14:paraId="646223C7" w14:textId="77777777" w:rsidR="009A5391" w:rsidRDefault="009A5391" w:rsidP="009A5391">
            <w:pPr>
              <w:rPr>
                <w:rFonts w:cs="Arial"/>
              </w:rPr>
            </w:pPr>
          </w:p>
        </w:tc>
      </w:tr>
      <w:tr w:rsidR="009A5391" w14:paraId="761C11FF" w14:textId="77777777" w:rsidTr="009A5391">
        <w:trPr>
          <w:trHeight w:val="670"/>
        </w:trPr>
        <w:tc>
          <w:tcPr>
            <w:tcW w:w="288" w:type="pct"/>
            <w:tcBorders>
              <w:top w:val="single" w:sz="4" w:space="0" w:color="000000"/>
              <w:left w:val="double" w:sz="4" w:space="0" w:color="000000"/>
              <w:bottom w:val="single" w:sz="4" w:space="0" w:color="000000"/>
              <w:right w:val="single" w:sz="4" w:space="0" w:color="000000"/>
            </w:tcBorders>
            <w:vAlign w:val="center"/>
            <w:hideMark/>
          </w:tcPr>
          <w:p w14:paraId="350112DB" w14:textId="77777777" w:rsidR="009A5391" w:rsidRDefault="009A5391" w:rsidP="009A5391">
            <w:pPr>
              <w:jc w:val="center"/>
              <w:rPr>
                <w:rFonts w:cs="Arial"/>
              </w:rPr>
            </w:pPr>
            <w:r>
              <w:rPr>
                <w:rFonts w:cs="Arial"/>
                <w:lang w:val="sr-Cyrl-RS"/>
              </w:rPr>
              <w:t>3</w:t>
            </w:r>
            <w:r>
              <w:rPr>
                <w:rFonts w:cs="Arial"/>
              </w:rPr>
              <w:t>.</w:t>
            </w:r>
          </w:p>
        </w:tc>
        <w:tc>
          <w:tcPr>
            <w:tcW w:w="1548" w:type="pct"/>
            <w:tcBorders>
              <w:top w:val="single" w:sz="4" w:space="0" w:color="000000"/>
              <w:left w:val="single" w:sz="4" w:space="0" w:color="000000"/>
              <w:bottom w:val="single" w:sz="4" w:space="0" w:color="000000"/>
              <w:right w:val="single" w:sz="4" w:space="0" w:color="000000"/>
            </w:tcBorders>
            <w:vAlign w:val="center"/>
            <w:hideMark/>
          </w:tcPr>
          <w:p w14:paraId="053D278A" w14:textId="77777777" w:rsidR="009A5391" w:rsidRPr="009A5391" w:rsidRDefault="009A5391" w:rsidP="009A5391">
            <w:pPr>
              <w:rPr>
                <w:rFonts w:cs="Arial"/>
                <w:b/>
              </w:rPr>
            </w:pPr>
            <w:r w:rsidRPr="009A5391">
              <w:rPr>
                <w:rFonts w:cs="Arial"/>
                <w:b/>
              </w:rPr>
              <w:t>Контрола притегнутости фундаментних завртњева на блоку Б1</w:t>
            </w:r>
          </w:p>
        </w:tc>
        <w:tc>
          <w:tcPr>
            <w:tcW w:w="386" w:type="pct"/>
            <w:tcBorders>
              <w:top w:val="single" w:sz="4" w:space="0" w:color="000000"/>
              <w:left w:val="single" w:sz="4" w:space="0" w:color="000000"/>
              <w:bottom w:val="single" w:sz="4" w:space="0" w:color="000000"/>
              <w:right w:val="single" w:sz="4" w:space="0" w:color="000000"/>
            </w:tcBorders>
            <w:vAlign w:val="center"/>
            <w:hideMark/>
          </w:tcPr>
          <w:p w14:paraId="162293A8" w14:textId="77777777" w:rsidR="009A5391" w:rsidRDefault="009A5391" w:rsidP="009A5391">
            <w:pPr>
              <w:ind w:right="-71"/>
              <w:jc w:val="center"/>
              <w:rPr>
                <w:rFonts w:cs="Arial"/>
                <w:lang w:val="sr-Cyrl-CS"/>
              </w:rPr>
            </w:pPr>
            <w:r>
              <w:rPr>
                <w:rFonts w:cs="Arial"/>
                <w:lang w:val="sr-Cyrl-CS"/>
              </w:rPr>
              <w:t>комплет</w:t>
            </w:r>
          </w:p>
        </w:tc>
        <w:tc>
          <w:tcPr>
            <w:tcW w:w="470" w:type="pct"/>
            <w:tcBorders>
              <w:top w:val="single" w:sz="4" w:space="0" w:color="000000"/>
              <w:left w:val="single" w:sz="4" w:space="0" w:color="000000"/>
              <w:bottom w:val="single" w:sz="4" w:space="0" w:color="000000"/>
              <w:right w:val="single" w:sz="4" w:space="0" w:color="000000"/>
            </w:tcBorders>
            <w:vAlign w:val="center"/>
            <w:hideMark/>
          </w:tcPr>
          <w:p w14:paraId="47874230" w14:textId="77777777" w:rsidR="009A5391" w:rsidRDefault="009A5391" w:rsidP="009A5391">
            <w:pPr>
              <w:jc w:val="center"/>
              <w:rPr>
                <w:rFonts w:cs="Arial"/>
                <w:lang w:val="sr-Cyrl-CS"/>
              </w:rPr>
            </w:pPr>
            <w:r>
              <w:rPr>
                <w:rFonts w:cs="Arial"/>
                <w:lang w:val="sr-Cyrl-CS"/>
              </w:rPr>
              <w:t>1</w:t>
            </w:r>
          </w:p>
        </w:tc>
        <w:tc>
          <w:tcPr>
            <w:tcW w:w="511" w:type="pct"/>
            <w:tcBorders>
              <w:top w:val="single" w:sz="4" w:space="0" w:color="000000"/>
              <w:left w:val="single" w:sz="4" w:space="0" w:color="000000"/>
              <w:bottom w:val="single" w:sz="4" w:space="0" w:color="000000"/>
              <w:right w:val="single" w:sz="4" w:space="0" w:color="000000"/>
            </w:tcBorders>
          </w:tcPr>
          <w:p w14:paraId="2B030115" w14:textId="77777777" w:rsidR="009A5391" w:rsidRDefault="009A5391" w:rsidP="009A5391">
            <w:pPr>
              <w:rPr>
                <w:rFonts w:eastAsia="Calibri" w:cs="Arial"/>
              </w:rPr>
            </w:pPr>
          </w:p>
        </w:tc>
        <w:tc>
          <w:tcPr>
            <w:tcW w:w="598" w:type="pct"/>
            <w:tcBorders>
              <w:top w:val="single" w:sz="4" w:space="0" w:color="000000"/>
              <w:left w:val="single" w:sz="4" w:space="0" w:color="000000"/>
              <w:bottom w:val="single" w:sz="4" w:space="0" w:color="000000"/>
              <w:right w:val="double" w:sz="4" w:space="0" w:color="000000"/>
            </w:tcBorders>
          </w:tcPr>
          <w:p w14:paraId="2D4D4DB5" w14:textId="77777777" w:rsidR="009A5391" w:rsidRDefault="009A5391" w:rsidP="009A5391">
            <w:pPr>
              <w:rPr>
                <w:rFonts w:cs="Arial"/>
              </w:rPr>
            </w:pPr>
          </w:p>
        </w:tc>
        <w:tc>
          <w:tcPr>
            <w:tcW w:w="600" w:type="pct"/>
            <w:tcBorders>
              <w:top w:val="single" w:sz="4" w:space="0" w:color="000000"/>
              <w:left w:val="single" w:sz="4" w:space="0" w:color="000000"/>
              <w:bottom w:val="single" w:sz="4" w:space="0" w:color="000000"/>
              <w:right w:val="double" w:sz="4" w:space="0" w:color="000000"/>
            </w:tcBorders>
          </w:tcPr>
          <w:p w14:paraId="09AAF2BF" w14:textId="77777777" w:rsidR="009A5391" w:rsidRDefault="009A5391" w:rsidP="009A5391">
            <w:pPr>
              <w:rPr>
                <w:rFonts w:cs="Arial"/>
              </w:rPr>
            </w:pPr>
          </w:p>
        </w:tc>
        <w:tc>
          <w:tcPr>
            <w:tcW w:w="598" w:type="pct"/>
            <w:tcBorders>
              <w:top w:val="single" w:sz="4" w:space="0" w:color="000000"/>
              <w:left w:val="single" w:sz="4" w:space="0" w:color="000000"/>
              <w:bottom w:val="single" w:sz="4" w:space="0" w:color="000000"/>
              <w:right w:val="double" w:sz="4" w:space="0" w:color="000000"/>
            </w:tcBorders>
          </w:tcPr>
          <w:p w14:paraId="7E2F42A1" w14:textId="77777777" w:rsidR="009A5391" w:rsidRDefault="009A5391" w:rsidP="009A5391">
            <w:pPr>
              <w:rPr>
                <w:rFonts w:cs="Arial"/>
              </w:rPr>
            </w:pPr>
          </w:p>
        </w:tc>
      </w:tr>
      <w:tr w:rsidR="009A5391" w14:paraId="40E5206B" w14:textId="77777777" w:rsidTr="009A5391">
        <w:trPr>
          <w:trHeight w:val="685"/>
        </w:trPr>
        <w:tc>
          <w:tcPr>
            <w:tcW w:w="288" w:type="pct"/>
            <w:tcBorders>
              <w:top w:val="single" w:sz="4" w:space="0" w:color="000000"/>
              <w:left w:val="double" w:sz="4" w:space="0" w:color="000000"/>
              <w:bottom w:val="single" w:sz="4" w:space="0" w:color="000000"/>
              <w:right w:val="single" w:sz="4" w:space="0" w:color="000000"/>
            </w:tcBorders>
            <w:vAlign w:val="center"/>
            <w:hideMark/>
          </w:tcPr>
          <w:p w14:paraId="2DEB590D" w14:textId="77777777" w:rsidR="009A5391" w:rsidRDefault="009A5391" w:rsidP="009A5391">
            <w:pPr>
              <w:jc w:val="center"/>
              <w:rPr>
                <w:rFonts w:cs="Arial"/>
              </w:rPr>
            </w:pPr>
            <w:r>
              <w:rPr>
                <w:rFonts w:cs="Arial"/>
                <w:lang w:val="sr-Cyrl-RS"/>
              </w:rPr>
              <w:t>4</w:t>
            </w:r>
            <w:r>
              <w:rPr>
                <w:rFonts w:cs="Arial"/>
              </w:rPr>
              <w:t>.</w:t>
            </w:r>
          </w:p>
        </w:tc>
        <w:tc>
          <w:tcPr>
            <w:tcW w:w="1548" w:type="pct"/>
            <w:tcBorders>
              <w:top w:val="single" w:sz="4" w:space="0" w:color="000000"/>
              <w:left w:val="single" w:sz="4" w:space="0" w:color="000000"/>
              <w:bottom w:val="single" w:sz="4" w:space="0" w:color="000000"/>
              <w:right w:val="single" w:sz="4" w:space="0" w:color="000000"/>
            </w:tcBorders>
            <w:vAlign w:val="center"/>
            <w:hideMark/>
          </w:tcPr>
          <w:p w14:paraId="38C4137A" w14:textId="77777777" w:rsidR="009A5391" w:rsidRPr="009A5391" w:rsidRDefault="009A5391" w:rsidP="009A5391">
            <w:pPr>
              <w:rPr>
                <w:rFonts w:cs="Arial"/>
                <w:b/>
                <w:lang w:val="sr-Cyrl-CS"/>
              </w:rPr>
            </w:pPr>
            <w:r w:rsidRPr="009A5391">
              <w:rPr>
                <w:rFonts w:cs="Arial"/>
                <w:b/>
                <w:lang w:val="sr-Cyrl-CS"/>
              </w:rPr>
              <w:t>Испитивање лежајева пенетрантима и ултразвуком на блоку Б1</w:t>
            </w:r>
          </w:p>
        </w:tc>
        <w:tc>
          <w:tcPr>
            <w:tcW w:w="386" w:type="pct"/>
            <w:tcBorders>
              <w:top w:val="single" w:sz="4" w:space="0" w:color="000000"/>
              <w:left w:val="single" w:sz="4" w:space="0" w:color="000000"/>
              <w:bottom w:val="single" w:sz="4" w:space="0" w:color="000000"/>
              <w:right w:val="single" w:sz="4" w:space="0" w:color="000000"/>
            </w:tcBorders>
            <w:vAlign w:val="center"/>
            <w:hideMark/>
          </w:tcPr>
          <w:p w14:paraId="552BFB4C" w14:textId="77777777" w:rsidR="009A5391" w:rsidRDefault="009A5391" w:rsidP="009A5391">
            <w:pPr>
              <w:jc w:val="center"/>
              <w:rPr>
                <w:rFonts w:cs="Arial"/>
                <w:lang w:val="sr-Cyrl-CS"/>
              </w:rPr>
            </w:pPr>
            <w:r>
              <w:rPr>
                <w:rFonts w:cs="Arial"/>
                <w:lang w:val="sr-Cyrl-CS"/>
              </w:rPr>
              <w:t>ком.</w:t>
            </w:r>
          </w:p>
        </w:tc>
        <w:tc>
          <w:tcPr>
            <w:tcW w:w="470" w:type="pct"/>
            <w:tcBorders>
              <w:top w:val="single" w:sz="4" w:space="0" w:color="000000"/>
              <w:left w:val="single" w:sz="4" w:space="0" w:color="000000"/>
              <w:bottom w:val="single" w:sz="4" w:space="0" w:color="000000"/>
              <w:right w:val="single" w:sz="4" w:space="0" w:color="000000"/>
            </w:tcBorders>
            <w:vAlign w:val="center"/>
            <w:hideMark/>
          </w:tcPr>
          <w:p w14:paraId="1354737F" w14:textId="77777777" w:rsidR="009A5391" w:rsidRDefault="009A5391" w:rsidP="009A5391">
            <w:pPr>
              <w:jc w:val="center"/>
              <w:rPr>
                <w:rFonts w:cs="Arial"/>
                <w:lang w:val="sr-Cyrl-CS"/>
              </w:rPr>
            </w:pPr>
            <w:r>
              <w:rPr>
                <w:rFonts w:cs="Arial"/>
                <w:lang w:val="sr-Cyrl-CS"/>
              </w:rPr>
              <w:t>7</w:t>
            </w:r>
          </w:p>
        </w:tc>
        <w:tc>
          <w:tcPr>
            <w:tcW w:w="511" w:type="pct"/>
            <w:tcBorders>
              <w:top w:val="single" w:sz="4" w:space="0" w:color="000000"/>
              <w:left w:val="single" w:sz="4" w:space="0" w:color="000000"/>
              <w:bottom w:val="single" w:sz="4" w:space="0" w:color="000000"/>
              <w:right w:val="single" w:sz="4" w:space="0" w:color="000000"/>
            </w:tcBorders>
          </w:tcPr>
          <w:p w14:paraId="29DF7D4B" w14:textId="77777777" w:rsidR="009A5391" w:rsidRDefault="009A5391" w:rsidP="009A5391">
            <w:pPr>
              <w:rPr>
                <w:rFonts w:eastAsia="Calibri" w:cs="Arial"/>
              </w:rPr>
            </w:pPr>
          </w:p>
        </w:tc>
        <w:tc>
          <w:tcPr>
            <w:tcW w:w="598" w:type="pct"/>
            <w:tcBorders>
              <w:top w:val="single" w:sz="4" w:space="0" w:color="000000"/>
              <w:left w:val="single" w:sz="4" w:space="0" w:color="000000"/>
              <w:bottom w:val="single" w:sz="4" w:space="0" w:color="000000"/>
              <w:right w:val="double" w:sz="4" w:space="0" w:color="000000"/>
            </w:tcBorders>
          </w:tcPr>
          <w:p w14:paraId="7DD67BE3" w14:textId="77777777" w:rsidR="009A5391" w:rsidRDefault="009A5391" w:rsidP="009A5391">
            <w:pPr>
              <w:rPr>
                <w:rFonts w:cs="Arial"/>
              </w:rPr>
            </w:pPr>
          </w:p>
        </w:tc>
        <w:tc>
          <w:tcPr>
            <w:tcW w:w="600" w:type="pct"/>
            <w:tcBorders>
              <w:top w:val="single" w:sz="4" w:space="0" w:color="000000"/>
              <w:left w:val="single" w:sz="4" w:space="0" w:color="000000"/>
              <w:bottom w:val="single" w:sz="4" w:space="0" w:color="000000"/>
              <w:right w:val="double" w:sz="4" w:space="0" w:color="000000"/>
            </w:tcBorders>
          </w:tcPr>
          <w:p w14:paraId="285BA4E8" w14:textId="77777777" w:rsidR="009A5391" w:rsidRDefault="009A5391" w:rsidP="009A5391">
            <w:pPr>
              <w:rPr>
                <w:rFonts w:cs="Arial"/>
              </w:rPr>
            </w:pPr>
          </w:p>
        </w:tc>
        <w:tc>
          <w:tcPr>
            <w:tcW w:w="598" w:type="pct"/>
            <w:tcBorders>
              <w:top w:val="single" w:sz="4" w:space="0" w:color="000000"/>
              <w:left w:val="single" w:sz="4" w:space="0" w:color="000000"/>
              <w:bottom w:val="single" w:sz="4" w:space="0" w:color="000000"/>
              <w:right w:val="double" w:sz="4" w:space="0" w:color="000000"/>
            </w:tcBorders>
          </w:tcPr>
          <w:p w14:paraId="5ED2326B" w14:textId="77777777" w:rsidR="009A5391" w:rsidRDefault="009A5391" w:rsidP="009A5391">
            <w:pPr>
              <w:rPr>
                <w:rFonts w:cs="Arial"/>
              </w:rPr>
            </w:pPr>
          </w:p>
        </w:tc>
      </w:tr>
      <w:tr w:rsidR="009A5391" w14:paraId="5BE45950" w14:textId="77777777" w:rsidTr="009A5391">
        <w:trPr>
          <w:trHeight w:val="685"/>
        </w:trPr>
        <w:tc>
          <w:tcPr>
            <w:tcW w:w="288" w:type="pct"/>
            <w:tcBorders>
              <w:top w:val="single" w:sz="4" w:space="0" w:color="000000"/>
              <w:left w:val="double" w:sz="4" w:space="0" w:color="000000"/>
              <w:bottom w:val="single" w:sz="4" w:space="0" w:color="000000"/>
              <w:right w:val="single" w:sz="4" w:space="0" w:color="000000"/>
            </w:tcBorders>
            <w:vAlign w:val="center"/>
            <w:hideMark/>
          </w:tcPr>
          <w:p w14:paraId="311971C7" w14:textId="77777777" w:rsidR="009A5391" w:rsidRDefault="009A5391" w:rsidP="009A5391">
            <w:pPr>
              <w:jc w:val="center"/>
              <w:rPr>
                <w:rFonts w:cs="Arial"/>
                <w:lang w:val="sr-Cyrl-RS"/>
              </w:rPr>
            </w:pPr>
            <w:r>
              <w:rPr>
                <w:rFonts w:cs="Arial"/>
                <w:lang w:val="sr-Cyrl-RS"/>
              </w:rPr>
              <w:t>5.</w:t>
            </w:r>
          </w:p>
        </w:tc>
        <w:tc>
          <w:tcPr>
            <w:tcW w:w="1548" w:type="pct"/>
            <w:tcBorders>
              <w:top w:val="single" w:sz="4" w:space="0" w:color="000000"/>
              <w:left w:val="single" w:sz="4" w:space="0" w:color="000000"/>
              <w:bottom w:val="single" w:sz="4" w:space="0" w:color="000000"/>
              <w:right w:val="single" w:sz="4" w:space="0" w:color="000000"/>
            </w:tcBorders>
            <w:vAlign w:val="center"/>
            <w:hideMark/>
          </w:tcPr>
          <w:p w14:paraId="382EAF04" w14:textId="77777777" w:rsidR="009A5391" w:rsidRPr="009A5391" w:rsidRDefault="009A5391" w:rsidP="009A5391">
            <w:pPr>
              <w:rPr>
                <w:rFonts w:cs="Arial"/>
                <w:b/>
                <w:lang w:val="sr-Cyrl-CS"/>
              </w:rPr>
            </w:pPr>
            <w:r w:rsidRPr="009A5391">
              <w:rPr>
                <w:rFonts w:cs="Arial"/>
                <w:b/>
                <w:lang w:val="sr-Cyrl-CS"/>
              </w:rPr>
              <w:t>Испитивање вентилских комора пенетрантима на блоку Б1</w:t>
            </w:r>
          </w:p>
        </w:tc>
        <w:tc>
          <w:tcPr>
            <w:tcW w:w="386" w:type="pct"/>
            <w:tcBorders>
              <w:top w:val="single" w:sz="4" w:space="0" w:color="000000"/>
              <w:left w:val="single" w:sz="4" w:space="0" w:color="000000"/>
              <w:bottom w:val="single" w:sz="4" w:space="0" w:color="000000"/>
              <w:right w:val="single" w:sz="4" w:space="0" w:color="000000"/>
            </w:tcBorders>
            <w:vAlign w:val="center"/>
            <w:hideMark/>
          </w:tcPr>
          <w:p w14:paraId="71FD107B" w14:textId="77777777" w:rsidR="009A5391" w:rsidRDefault="009A5391" w:rsidP="009A5391">
            <w:pPr>
              <w:jc w:val="center"/>
              <w:rPr>
                <w:rFonts w:cs="Arial"/>
                <w:lang w:val="sr-Cyrl-CS"/>
              </w:rPr>
            </w:pPr>
            <w:r>
              <w:rPr>
                <w:rFonts w:cs="Arial"/>
                <w:lang w:val="sr-Cyrl-CS"/>
              </w:rPr>
              <w:t>ком.</w:t>
            </w:r>
          </w:p>
        </w:tc>
        <w:tc>
          <w:tcPr>
            <w:tcW w:w="470" w:type="pct"/>
            <w:tcBorders>
              <w:top w:val="single" w:sz="4" w:space="0" w:color="000000"/>
              <w:left w:val="single" w:sz="4" w:space="0" w:color="000000"/>
              <w:bottom w:val="single" w:sz="4" w:space="0" w:color="000000"/>
              <w:right w:val="single" w:sz="4" w:space="0" w:color="000000"/>
            </w:tcBorders>
            <w:vAlign w:val="center"/>
            <w:hideMark/>
          </w:tcPr>
          <w:p w14:paraId="146E2B55" w14:textId="77777777" w:rsidR="009A5391" w:rsidRDefault="009A5391" w:rsidP="009A5391">
            <w:pPr>
              <w:jc w:val="center"/>
              <w:rPr>
                <w:rFonts w:cs="Arial"/>
              </w:rPr>
            </w:pPr>
            <w:r>
              <w:rPr>
                <w:rFonts w:cs="Arial"/>
              </w:rPr>
              <w:t>4</w:t>
            </w:r>
          </w:p>
        </w:tc>
        <w:tc>
          <w:tcPr>
            <w:tcW w:w="511" w:type="pct"/>
            <w:tcBorders>
              <w:top w:val="single" w:sz="4" w:space="0" w:color="000000"/>
              <w:left w:val="single" w:sz="4" w:space="0" w:color="000000"/>
              <w:bottom w:val="single" w:sz="4" w:space="0" w:color="000000"/>
              <w:right w:val="single" w:sz="4" w:space="0" w:color="000000"/>
            </w:tcBorders>
          </w:tcPr>
          <w:p w14:paraId="61811E0A" w14:textId="77777777" w:rsidR="009A5391" w:rsidRDefault="009A5391" w:rsidP="009A5391">
            <w:pPr>
              <w:rPr>
                <w:rFonts w:eastAsia="Calibri" w:cs="Arial"/>
              </w:rPr>
            </w:pPr>
          </w:p>
        </w:tc>
        <w:tc>
          <w:tcPr>
            <w:tcW w:w="598" w:type="pct"/>
            <w:tcBorders>
              <w:top w:val="single" w:sz="4" w:space="0" w:color="000000"/>
              <w:left w:val="single" w:sz="4" w:space="0" w:color="000000"/>
              <w:bottom w:val="single" w:sz="4" w:space="0" w:color="000000"/>
              <w:right w:val="double" w:sz="4" w:space="0" w:color="000000"/>
            </w:tcBorders>
          </w:tcPr>
          <w:p w14:paraId="316A4E62" w14:textId="77777777" w:rsidR="009A5391" w:rsidRDefault="009A5391" w:rsidP="009A5391">
            <w:pPr>
              <w:rPr>
                <w:rFonts w:cs="Arial"/>
              </w:rPr>
            </w:pPr>
          </w:p>
        </w:tc>
        <w:tc>
          <w:tcPr>
            <w:tcW w:w="600" w:type="pct"/>
            <w:tcBorders>
              <w:top w:val="single" w:sz="4" w:space="0" w:color="000000"/>
              <w:left w:val="single" w:sz="4" w:space="0" w:color="000000"/>
              <w:bottom w:val="single" w:sz="4" w:space="0" w:color="000000"/>
              <w:right w:val="double" w:sz="4" w:space="0" w:color="000000"/>
            </w:tcBorders>
          </w:tcPr>
          <w:p w14:paraId="564DDCE4" w14:textId="77777777" w:rsidR="009A5391" w:rsidRDefault="009A5391" w:rsidP="009A5391">
            <w:pPr>
              <w:rPr>
                <w:rFonts w:cs="Arial"/>
              </w:rPr>
            </w:pPr>
          </w:p>
        </w:tc>
        <w:tc>
          <w:tcPr>
            <w:tcW w:w="598" w:type="pct"/>
            <w:tcBorders>
              <w:top w:val="single" w:sz="4" w:space="0" w:color="000000"/>
              <w:left w:val="single" w:sz="4" w:space="0" w:color="000000"/>
              <w:bottom w:val="single" w:sz="4" w:space="0" w:color="000000"/>
              <w:right w:val="double" w:sz="4" w:space="0" w:color="000000"/>
            </w:tcBorders>
          </w:tcPr>
          <w:p w14:paraId="04200820" w14:textId="77777777" w:rsidR="009A5391" w:rsidRDefault="009A5391" w:rsidP="009A5391">
            <w:pPr>
              <w:rPr>
                <w:rFonts w:cs="Arial"/>
              </w:rPr>
            </w:pPr>
          </w:p>
        </w:tc>
      </w:tr>
      <w:tr w:rsidR="009A5391" w14:paraId="6F7F24E5" w14:textId="77777777" w:rsidTr="009A5391">
        <w:trPr>
          <w:trHeight w:val="670"/>
        </w:trPr>
        <w:tc>
          <w:tcPr>
            <w:tcW w:w="288" w:type="pct"/>
            <w:tcBorders>
              <w:top w:val="single" w:sz="4" w:space="0" w:color="000000"/>
              <w:left w:val="double" w:sz="4" w:space="0" w:color="000000"/>
              <w:bottom w:val="single" w:sz="4" w:space="0" w:color="000000"/>
              <w:right w:val="single" w:sz="4" w:space="0" w:color="000000"/>
            </w:tcBorders>
            <w:vAlign w:val="center"/>
            <w:hideMark/>
          </w:tcPr>
          <w:p w14:paraId="624339E9" w14:textId="77777777" w:rsidR="009A5391" w:rsidRDefault="009A5391" w:rsidP="009A5391">
            <w:pPr>
              <w:jc w:val="center"/>
              <w:rPr>
                <w:rFonts w:cs="Arial"/>
              </w:rPr>
            </w:pPr>
            <w:r>
              <w:rPr>
                <w:rFonts w:cs="Arial"/>
                <w:lang w:val="sr-Cyrl-RS"/>
              </w:rPr>
              <w:t>6</w:t>
            </w:r>
            <w:r>
              <w:rPr>
                <w:rFonts w:cs="Arial"/>
              </w:rPr>
              <w:t xml:space="preserve">. </w:t>
            </w:r>
          </w:p>
        </w:tc>
        <w:tc>
          <w:tcPr>
            <w:tcW w:w="1548" w:type="pct"/>
            <w:tcBorders>
              <w:top w:val="single" w:sz="4" w:space="0" w:color="000000"/>
              <w:left w:val="single" w:sz="4" w:space="0" w:color="000000"/>
              <w:bottom w:val="single" w:sz="4" w:space="0" w:color="000000"/>
              <w:right w:val="single" w:sz="4" w:space="0" w:color="000000"/>
            </w:tcBorders>
            <w:vAlign w:val="center"/>
            <w:hideMark/>
          </w:tcPr>
          <w:p w14:paraId="48119668" w14:textId="77777777" w:rsidR="009A5391" w:rsidRPr="009A5391" w:rsidRDefault="009A5391" w:rsidP="009A5391">
            <w:pPr>
              <w:rPr>
                <w:rFonts w:cs="Arial"/>
                <w:b/>
              </w:rPr>
            </w:pPr>
            <w:r w:rsidRPr="009A5391">
              <w:rPr>
                <w:rFonts w:cs="Arial"/>
                <w:b/>
              </w:rPr>
              <w:t>Контрола заштитних чаура на бајпасу ниског притиска на блоку Б1</w:t>
            </w:r>
          </w:p>
        </w:tc>
        <w:tc>
          <w:tcPr>
            <w:tcW w:w="386" w:type="pct"/>
            <w:tcBorders>
              <w:top w:val="single" w:sz="4" w:space="0" w:color="000000"/>
              <w:left w:val="single" w:sz="4" w:space="0" w:color="000000"/>
              <w:bottom w:val="single" w:sz="4" w:space="0" w:color="000000"/>
              <w:right w:val="single" w:sz="4" w:space="0" w:color="000000"/>
            </w:tcBorders>
            <w:vAlign w:val="center"/>
            <w:hideMark/>
          </w:tcPr>
          <w:p w14:paraId="65C3E9CC" w14:textId="77777777" w:rsidR="009A5391" w:rsidRDefault="009A5391" w:rsidP="009A5391">
            <w:pPr>
              <w:jc w:val="center"/>
              <w:rPr>
                <w:rFonts w:cs="Arial"/>
              </w:rPr>
            </w:pPr>
            <w:r>
              <w:rPr>
                <w:rFonts w:cs="Arial"/>
              </w:rPr>
              <w:t>ком.</w:t>
            </w:r>
          </w:p>
        </w:tc>
        <w:tc>
          <w:tcPr>
            <w:tcW w:w="470" w:type="pct"/>
            <w:tcBorders>
              <w:top w:val="single" w:sz="4" w:space="0" w:color="000000"/>
              <w:left w:val="single" w:sz="4" w:space="0" w:color="000000"/>
              <w:bottom w:val="single" w:sz="4" w:space="0" w:color="000000"/>
              <w:right w:val="single" w:sz="4" w:space="0" w:color="000000"/>
            </w:tcBorders>
            <w:vAlign w:val="center"/>
            <w:hideMark/>
          </w:tcPr>
          <w:p w14:paraId="27ED2508" w14:textId="77777777" w:rsidR="009A5391" w:rsidRDefault="009A5391" w:rsidP="009A5391">
            <w:pPr>
              <w:jc w:val="center"/>
              <w:rPr>
                <w:rFonts w:cs="Arial"/>
                <w:lang w:val="sr-Cyrl-RS"/>
              </w:rPr>
            </w:pPr>
            <w:r>
              <w:rPr>
                <w:rFonts w:cs="Arial"/>
                <w:lang w:val="sr-Cyrl-RS"/>
              </w:rPr>
              <w:t>2</w:t>
            </w:r>
          </w:p>
        </w:tc>
        <w:tc>
          <w:tcPr>
            <w:tcW w:w="511" w:type="pct"/>
            <w:tcBorders>
              <w:top w:val="single" w:sz="4" w:space="0" w:color="auto"/>
              <w:left w:val="single" w:sz="4" w:space="0" w:color="auto"/>
              <w:bottom w:val="single" w:sz="4" w:space="0" w:color="auto"/>
              <w:right w:val="single" w:sz="4" w:space="0" w:color="auto"/>
            </w:tcBorders>
          </w:tcPr>
          <w:p w14:paraId="4FB2694A" w14:textId="77777777" w:rsidR="009A5391" w:rsidRDefault="009A5391" w:rsidP="009A5391">
            <w:pPr>
              <w:rPr>
                <w:rFonts w:eastAsia="Calibri" w:cs="Arial"/>
              </w:rPr>
            </w:pPr>
          </w:p>
        </w:tc>
        <w:tc>
          <w:tcPr>
            <w:tcW w:w="598" w:type="pct"/>
            <w:tcBorders>
              <w:top w:val="single" w:sz="4" w:space="0" w:color="auto"/>
              <w:left w:val="single" w:sz="4" w:space="0" w:color="auto"/>
              <w:bottom w:val="single" w:sz="4" w:space="0" w:color="auto"/>
              <w:right w:val="single" w:sz="4" w:space="0" w:color="auto"/>
            </w:tcBorders>
          </w:tcPr>
          <w:p w14:paraId="0A7E1D5E" w14:textId="77777777" w:rsidR="009A5391" w:rsidRDefault="009A5391" w:rsidP="009A5391">
            <w:pPr>
              <w:rPr>
                <w:rFonts w:cs="Arial"/>
              </w:rPr>
            </w:pPr>
          </w:p>
        </w:tc>
        <w:tc>
          <w:tcPr>
            <w:tcW w:w="600" w:type="pct"/>
            <w:tcBorders>
              <w:top w:val="single" w:sz="4" w:space="0" w:color="auto"/>
              <w:left w:val="single" w:sz="4" w:space="0" w:color="auto"/>
              <w:bottom w:val="single" w:sz="4" w:space="0" w:color="auto"/>
              <w:right w:val="single" w:sz="4" w:space="0" w:color="auto"/>
            </w:tcBorders>
          </w:tcPr>
          <w:p w14:paraId="23395EB1" w14:textId="77777777" w:rsidR="009A5391" w:rsidRDefault="009A5391" w:rsidP="009A5391">
            <w:pPr>
              <w:rPr>
                <w:rFonts w:cs="Arial"/>
              </w:rPr>
            </w:pPr>
          </w:p>
        </w:tc>
        <w:tc>
          <w:tcPr>
            <w:tcW w:w="598" w:type="pct"/>
            <w:tcBorders>
              <w:top w:val="single" w:sz="4" w:space="0" w:color="auto"/>
              <w:left w:val="single" w:sz="4" w:space="0" w:color="auto"/>
              <w:bottom w:val="single" w:sz="4" w:space="0" w:color="auto"/>
              <w:right w:val="single" w:sz="4" w:space="0" w:color="auto"/>
            </w:tcBorders>
          </w:tcPr>
          <w:p w14:paraId="6AF260F9" w14:textId="77777777" w:rsidR="009A5391" w:rsidRDefault="009A5391" w:rsidP="009A5391">
            <w:pPr>
              <w:rPr>
                <w:rFonts w:cs="Arial"/>
              </w:rPr>
            </w:pPr>
          </w:p>
        </w:tc>
      </w:tr>
    </w:tbl>
    <w:p w14:paraId="64E94C19" w14:textId="77777777" w:rsidR="00B04EEB" w:rsidRDefault="00B04EEB" w:rsidP="00B05546">
      <w:pPr>
        <w:tabs>
          <w:tab w:val="left" w:pos="360"/>
        </w:tabs>
        <w:autoSpaceDE w:val="0"/>
        <w:autoSpaceDN w:val="0"/>
        <w:adjustRightInd w:val="0"/>
        <w:spacing w:after="200" w:line="276" w:lineRule="auto"/>
        <w:contextualSpacing/>
        <w:jc w:val="center"/>
        <w:rPr>
          <w:rFonts w:cs="Arial"/>
          <w:b/>
          <w:u w:val="single"/>
          <w:lang w:val="ru-RU"/>
        </w:rPr>
      </w:pPr>
    </w:p>
    <w:p w14:paraId="30BBD87F" w14:textId="77777777" w:rsidR="000141C4" w:rsidRDefault="000141C4" w:rsidP="006B0487">
      <w:pPr>
        <w:tabs>
          <w:tab w:val="left" w:pos="360"/>
        </w:tabs>
        <w:autoSpaceDE w:val="0"/>
        <w:autoSpaceDN w:val="0"/>
        <w:adjustRightInd w:val="0"/>
        <w:spacing w:after="200" w:line="276" w:lineRule="auto"/>
        <w:contextualSpacing/>
        <w:rPr>
          <w:rFonts w:cs="Arial"/>
          <w:b/>
          <w:u w:val="single"/>
          <w:lang w:val="ru-RU"/>
        </w:rPr>
      </w:pPr>
    </w:p>
    <w:p w14:paraId="02307910" w14:textId="77777777" w:rsidR="009A5391" w:rsidRDefault="009A5391" w:rsidP="006B0487">
      <w:pPr>
        <w:tabs>
          <w:tab w:val="left" w:pos="360"/>
        </w:tabs>
        <w:autoSpaceDE w:val="0"/>
        <w:autoSpaceDN w:val="0"/>
        <w:adjustRightInd w:val="0"/>
        <w:spacing w:after="200" w:line="276" w:lineRule="auto"/>
        <w:contextualSpacing/>
        <w:rPr>
          <w:rFonts w:cs="Arial"/>
          <w:b/>
          <w:u w:val="single"/>
          <w:lang w:val="ru-RU"/>
        </w:rPr>
      </w:pPr>
    </w:p>
    <w:p w14:paraId="18A1193B" w14:textId="77777777" w:rsidR="009A5391" w:rsidRDefault="009A5391" w:rsidP="006B0487">
      <w:pPr>
        <w:tabs>
          <w:tab w:val="left" w:pos="360"/>
        </w:tabs>
        <w:autoSpaceDE w:val="0"/>
        <w:autoSpaceDN w:val="0"/>
        <w:adjustRightInd w:val="0"/>
        <w:spacing w:after="200" w:line="276" w:lineRule="auto"/>
        <w:contextualSpacing/>
        <w:rPr>
          <w:rFonts w:cs="Arial"/>
          <w:b/>
          <w:u w:val="single"/>
          <w:lang w:val="ru-RU"/>
        </w:rPr>
      </w:pPr>
    </w:p>
    <w:p w14:paraId="7751ABAC" w14:textId="77777777" w:rsidR="009A5391" w:rsidRDefault="009A5391" w:rsidP="006B0487">
      <w:pPr>
        <w:tabs>
          <w:tab w:val="left" w:pos="360"/>
        </w:tabs>
        <w:autoSpaceDE w:val="0"/>
        <w:autoSpaceDN w:val="0"/>
        <w:adjustRightInd w:val="0"/>
        <w:spacing w:after="200" w:line="276" w:lineRule="auto"/>
        <w:contextualSpacing/>
        <w:rPr>
          <w:rFonts w:cs="Arial"/>
          <w:b/>
          <w:u w:val="single"/>
          <w:lang w:val="ru-RU"/>
        </w:rPr>
      </w:pPr>
    </w:p>
    <w:p w14:paraId="1333E205" w14:textId="77777777" w:rsidR="009A5391" w:rsidRDefault="009A5391" w:rsidP="006B0487">
      <w:pPr>
        <w:tabs>
          <w:tab w:val="left" w:pos="360"/>
        </w:tabs>
        <w:autoSpaceDE w:val="0"/>
        <w:autoSpaceDN w:val="0"/>
        <w:adjustRightInd w:val="0"/>
        <w:spacing w:after="200" w:line="276" w:lineRule="auto"/>
        <w:contextualSpacing/>
        <w:rPr>
          <w:rFonts w:cs="Arial"/>
          <w:b/>
          <w:u w:val="single"/>
          <w:lang w:val="ru-RU"/>
        </w:rPr>
      </w:pPr>
    </w:p>
    <w:p w14:paraId="316D43E0" w14:textId="77777777" w:rsidR="000141C4" w:rsidRDefault="000141C4" w:rsidP="00B05546">
      <w:pPr>
        <w:tabs>
          <w:tab w:val="left" w:pos="360"/>
        </w:tabs>
        <w:autoSpaceDE w:val="0"/>
        <w:autoSpaceDN w:val="0"/>
        <w:adjustRightInd w:val="0"/>
        <w:spacing w:after="200" w:line="276" w:lineRule="auto"/>
        <w:contextualSpacing/>
        <w:jc w:val="center"/>
        <w:rPr>
          <w:rFonts w:cs="Arial"/>
          <w:b/>
          <w:u w:val="single"/>
          <w:lang w:val="ru-RU"/>
        </w:rPr>
      </w:pPr>
    </w:p>
    <w:p w14:paraId="68A2ED3B" w14:textId="77777777" w:rsidR="009A5391" w:rsidRDefault="009A5391" w:rsidP="009A5391">
      <w:pPr>
        <w:ind w:left="90"/>
        <w:rPr>
          <w:rFonts w:cs="Arial"/>
          <w:b/>
          <w:lang w:val="ru-RU"/>
        </w:rPr>
      </w:pPr>
    </w:p>
    <w:p w14:paraId="6D024F28" w14:textId="7EEC0AC8" w:rsidR="009A5391" w:rsidRDefault="009A5391" w:rsidP="009A5391">
      <w:pPr>
        <w:ind w:left="90"/>
        <w:rPr>
          <w:rFonts w:cs="Arial"/>
          <w:b/>
          <w:lang w:val="ru-RU"/>
        </w:rPr>
      </w:pPr>
      <w:r w:rsidRPr="00340210">
        <w:rPr>
          <w:rFonts w:cs="Arial"/>
          <w:b/>
          <w:lang w:val="ru-RU"/>
        </w:rPr>
        <w:t xml:space="preserve">Табела </w:t>
      </w:r>
      <w:r>
        <w:rPr>
          <w:rFonts w:cs="Arial"/>
          <w:b/>
          <w:lang w:val="ru-RU"/>
        </w:rPr>
        <w:t>2</w:t>
      </w:r>
      <w:r w:rsidRPr="00340210">
        <w:rPr>
          <w:rFonts w:cs="Arial"/>
          <w:b/>
          <w:lang w:val="ru-RU"/>
        </w:rPr>
        <w:t xml:space="preserve">. </w:t>
      </w:r>
    </w:p>
    <w:p w14:paraId="2DD51954" w14:textId="77777777" w:rsidR="001D5621" w:rsidRDefault="001D5621" w:rsidP="001D5621">
      <w:pPr>
        <w:spacing w:before="0"/>
        <w:jc w:val="left"/>
        <w:rPr>
          <w:rFonts w:cs="Arial"/>
          <w:b/>
          <w:i/>
          <w:sz w:val="18"/>
          <w:szCs w:val="18"/>
          <w:lang w:val="sr-Cyrl-CS"/>
        </w:rPr>
      </w:pPr>
    </w:p>
    <w:tbl>
      <w:tblPr>
        <w:tblpPr w:leftFromText="141" w:rightFromText="141" w:vertAnchor="text" w:horzAnchor="margin" w:tblpY="-33"/>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494"/>
        <w:gridCol w:w="2551"/>
      </w:tblGrid>
      <w:tr w:rsidR="001D5621" w:rsidRPr="003345CB" w14:paraId="67E63BAB" w14:textId="77777777" w:rsidTr="00240375">
        <w:trPr>
          <w:trHeight w:val="418"/>
        </w:trPr>
        <w:tc>
          <w:tcPr>
            <w:tcW w:w="568" w:type="dxa"/>
            <w:vAlign w:val="center"/>
          </w:tcPr>
          <w:p w14:paraId="6339705F" w14:textId="77777777" w:rsidR="001D5621" w:rsidRPr="000E455D" w:rsidRDefault="001D5621" w:rsidP="001D5621">
            <w:pPr>
              <w:spacing w:before="0"/>
              <w:jc w:val="center"/>
              <w:rPr>
                <w:rFonts w:cs="Arial"/>
                <w:b/>
                <w:lang w:val="sr-Latn-CS"/>
              </w:rPr>
            </w:pPr>
            <w:r w:rsidRPr="000E455D">
              <w:rPr>
                <w:rFonts w:cs="Arial"/>
                <w:b/>
              </w:rPr>
              <w:t>I</w:t>
            </w:r>
          </w:p>
        </w:tc>
        <w:tc>
          <w:tcPr>
            <w:tcW w:w="5494" w:type="dxa"/>
          </w:tcPr>
          <w:p w14:paraId="2D98E9F1" w14:textId="0461D0D4" w:rsidR="001D5621" w:rsidRPr="000E455D" w:rsidRDefault="001D5621" w:rsidP="001D5621">
            <w:pPr>
              <w:spacing w:before="0"/>
              <w:jc w:val="center"/>
              <w:rPr>
                <w:rFonts w:cs="Arial"/>
                <w:b/>
                <w:lang w:val="sr-Cyrl-RS"/>
              </w:rPr>
            </w:pPr>
            <w:r w:rsidRPr="00611597">
              <w:rPr>
                <w:rFonts w:cs="Arial"/>
                <w:b/>
                <w:lang w:val="ru-RU"/>
              </w:rPr>
              <w:t>УКУПН</w:t>
            </w:r>
            <w:r w:rsidRPr="000E455D">
              <w:rPr>
                <w:rFonts w:cs="Arial"/>
                <w:b/>
              </w:rPr>
              <w:t>A</w:t>
            </w:r>
            <w:r w:rsidRPr="00882818">
              <w:rPr>
                <w:rFonts w:cs="Arial"/>
                <w:b/>
                <w:lang w:val="ru-RU"/>
              </w:rPr>
              <w:t xml:space="preserve"> </w:t>
            </w:r>
            <w:r w:rsidRPr="00611597">
              <w:rPr>
                <w:rFonts w:cs="Arial"/>
                <w:b/>
                <w:lang w:val="ru-RU"/>
              </w:rPr>
              <w:t>ЦЕНА</w:t>
            </w:r>
            <w:r w:rsidRPr="00882818">
              <w:rPr>
                <w:rFonts w:cs="Arial"/>
                <w:b/>
                <w:lang w:val="ru-RU"/>
              </w:rPr>
              <w:t xml:space="preserve"> </w:t>
            </w:r>
            <w:r w:rsidRPr="00611597">
              <w:rPr>
                <w:rFonts w:cs="Arial"/>
                <w:b/>
                <w:lang w:val="ru-RU"/>
              </w:rPr>
              <w:t>динара</w:t>
            </w:r>
            <w:r w:rsidRPr="00882818">
              <w:rPr>
                <w:rFonts w:cs="Arial"/>
                <w:b/>
                <w:lang w:val="ru-RU"/>
              </w:rPr>
              <w:t xml:space="preserve"> </w:t>
            </w:r>
            <w:r w:rsidRPr="00611597">
              <w:rPr>
                <w:rFonts w:cs="Arial"/>
                <w:b/>
                <w:lang w:val="ru-RU"/>
              </w:rPr>
              <w:t>без</w:t>
            </w:r>
            <w:r w:rsidRPr="00882818">
              <w:rPr>
                <w:rFonts w:cs="Arial"/>
                <w:b/>
                <w:lang w:val="ru-RU"/>
              </w:rPr>
              <w:t xml:space="preserve"> </w:t>
            </w:r>
            <w:r w:rsidRPr="00611597">
              <w:rPr>
                <w:rFonts w:cs="Arial"/>
                <w:b/>
                <w:lang w:val="ru-RU"/>
              </w:rPr>
              <w:t>ПДВ</w:t>
            </w:r>
            <w:r w:rsidR="00240375">
              <w:rPr>
                <w:rFonts w:cs="Arial"/>
                <w:b/>
                <w:lang w:val="ru-RU"/>
              </w:rPr>
              <w:t xml:space="preserve"> - а</w:t>
            </w:r>
          </w:p>
          <w:p w14:paraId="5E539EF0" w14:textId="5E33CD8F" w:rsidR="001D5621" w:rsidRPr="00882818" w:rsidRDefault="001D5621" w:rsidP="005169A3">
            <w:pPr>
              <w:spacing w:before="0"/>
              <w:jc w:val="center"/>
              <w:rPr>
                <w:rFonts w:cs="Arial"/>
                <w:b/>
                <w:lang w:val="ru-RU"/>
              </w:rPr>
            </w:pPr>
            <w:r w:rsidRPr="00882818">
              <w:rPr>
                <w:rFonts w:cs="Arial"/>
                <w:b/>
                <w:lang w:val="ru-RU"/>
              </w:rPr>
              <w:t>(</w:t>
            </w:r>
            <w:r w:rsidRPr="00611597">
              <w:rPr>
                <w:rFonts w:cs="Arial"/>
                <w:b/>
                <w:lang w:val="ru-RU"/>
              </w:rPr>
              <w:t>збир</w:t>
            </w:r>
            <w:r w:rsidRPr="00882818">
              <w:rPr>
                <w:rFonts w:cs="Arial"/>
                <w:b/>
                <w:lang w:val="ru-RU"/>
              </w:rPr>
              <w:t xml:space="preserve"> </w:t>
            </w:r>
            <w:r w:rsidRPr="00611597">
              <w:rPr>
                <w:rFonts w:cs="Arial"/>
                <w:b/>
                <w:lang w:val="ru-RU"/>
              </w:rPr>
              <w:t>колоне</w:t>
            </w:r>
            <w:r w:rsidRPr="00882818">
              <w:rPr>
                <w:rFonts w:cs="Arial"/>
                <w:b/>
                <w:lang w:val="ru-RU"/>
              </w:rPr>
              <w:t xml:space="preserve"> </w:t>
            </w:r>
            <w:r w:rsidRPr="00611597">
              <w:rPr>
                <w:rFonts w:cs="Arial"/>
                <w:b/>
                <w:lang w:val="ru-RU"/>
              </w:rPr>
              <w:t>бр</w:t>
            </w:r>
            <w:r w:rsidRPr="00882818">
              <w:rPr>
                <w:rFonts w:cs="Arial"/>
                <w:b/>
                <w:lang w:val="ru-RU"/>
              </w:rPr>
              <w:t xml:space="preserve">. </w:t>
            </w:r>
            <w:r w:rsidR="005169A3">
              <w:rPr>
                <w:rFonts w:cs="Arial"/>
                <w:b/>
                <w:lang w:val="sr-Cyrl-CS"/>
              </w:rPr>
              <w:t>6</w:t>
            </w:r>
            <w:r w:rsidRPr="00882818">
              <w:rPr>
                <w:rFonts w:cs="Arial"/>
                <w:b/>
                <w:lang w:val="ru-RU"/>
              </w:rPr>
              <w:t>)</w:t>
            </w:r>
          </w:p>
        </w:tc>
        <w:tc>
          <w:tcPr>
            <w:tcW w:w="2551" w:type="dxa"/>
          </w:tcPr>
          <w:p w14:paraId="4905359A" w14:textId="77777777" w:rsidR="001D5621" w:rsidRPr="00882818" w:rsidRDefault="001D5621" w:rsidP="001D5621">
            <w:pPr>
              <w:spacing w:before="0"/>
              <w:rPr>
                <w:rFonts w:cs="Arial"/>
                <w:lang w:val="ru-RU"/>
              </w:rPr>
            </w:pPr>
          </w:p>
        </w:tc>
      </w:tr>
      <w:tr w:rsidR="001D5621" w:rsidRPr="000E455D" w14:paraId="19C41344" w14:textId="77777777" w:rsidTr="00240375">
        <w:trPr>
          <w:trHeight w:val="610"/>
        </w:trPr>
        <w:tc>
          <w:tcPr>
            <w:tcW w:w="568" w:type="dxa"/>
            <w:tcBorders>
              <w:bottom w:val="single" w:sz="4" w:space="0" w:color="auto"/>
            </w:tcBorders>
            <w:vAlign w:val="center"/>
          </w:tcPr>
          <w:p w14:paraId="068C1073" w14:textId="77777777" w:rsidR="001D5621" w:rsidRPr="000E455D" w:rsidRDefault="001D5621" w:rsidP="001D5621">
            <w:pPr>
              <w:spacing w:before="0"/>
              <w:jc w:val="center"/>
              <w:rPr>
                <w:rFonts w:cs="Arial"/>
                <w:b/>
                <w:lang w:val="sr-Latn-CS"/>
              </w:rPr>
            </w:pPr>
            <w:r w:rsidRPr="000E455D">
              <w:rPr>
                <w:rFonts w:cs="Arial"/>
                <w:b/>
                <w:lang w:val="sr-Latn-CS"/>
              </w:rPr>
              <w:t>II</w:t>
            </w:r>
          </w:p>
        </w:tc>
        <w:tc>
          <w:tcPr>
            <w:tcW w:w="5494" w:type="dxa"/>
            <w:tcBorders>
              <w:bottom w:val="single" w:sz="4" w:space="0" w:color="auto"/>
              <w:right w:val="single" w:sz="4" w:space="0" w:color="auto"/>
            </w:tcBorders>
          </w:tcPr>
          <w:p w14:paraId="73B20432" w14:textId="77777777" w:rsidR="005169A3" w:rsidRDefault="005169A3" w:rsidP="001D5621">
            <w:pPr>
              <w:spacing w:before="0"/>
              <w:jc w:val="center"/>
              <w:rPr>
                <w:rFonts w:cs="Arial"/>
                <w:b/>
              </w:rPr>
            </w:pPr>
          </w:p>
          <w:p w14:paraId="465FD2E2" w14:textId="697C9213" w:rsidR="001D5621" w:rsidRPr="000E455D" w:rsidRDefault="001D5621" w:rsidP="001D5621">
            <w:pPr>
              <w:spacing w:before="0"/>
              <w:jc w:val="center"/>
              <w:rPr>
                <w:rFonts w:cs="Arial"/>
                <w:b/>
                <w:lang w:val="sr-Cyrl-RS"/>
              </w:rPr>
            </w:pPr>
            <w:r w:rsidRPr="000E455D">
              <w:rPr>
                <w:rFonts w:cs="Arial"/>
                <w:b/>
              </w:rPr>
              <w:t>УКУПАН ИЗНОС  ПДВ</w:t>
            </w:r>
            <w:r w:rsidR="00240375">
              <w:rPr>
                <w:rFonts w:cs="Arial"/>
                <w:b/>
                <w:lang w:val="sr-Cyrl-RS"/>
              </w:rPr>
              <w:t xml:space="preserve"> - а</w:t>
            </w:r>
            <w:r w:rsidRPr="000E455D">
              <w:rPr>
                <w:rFonts w:cs="Arial"/>
                <w:b/>
              </w:rPr>
              <w:t xml:space="preserve"> динара</w:t>
            </w:r>
          </w:p>
        </w:tc>
        <w:tc>
          <w:tcPr>
            <w:tcW w:w="2551" w:type="dxa"/>
            <w:tcBorders>
              <w:bottom w:val="single" w:sz="4" w:space="0" w:color="auto"/>
              <w:right w:val="single" w:sz="4" w:space="0" w:color="auto"/>
            </w:tcBorders>
          </w:tcPr>
          <w:p w14:paraId="652A1066" w14:textId="77777777" w:rsidR="001D5621" w:rsidRPr="000E455D" w:rsidRDefault="001D5621" w:rsidP="001D5621">
            <w:pPr>
              <w:spacing w:before="0"/>
              <w:rPr>
                <w:rFonts w:cs="Arial"/>
              </w:rPr>
            </w:pPr>
          </w:p>
        </w:tc>
      </w:tr>
      <w:tr w:rsidR="001D5621" w:rsidRPr="003345CB" w14:paraId="075AE6AB" w14:textId="77777777" w:rsidTr="00240375">
        <w:trPr>
          <w:trHeight w:val="562"/>
        </w:trPr>
        <w:tc>
          <w:tcPr>
            <w:tcW w:w="568" w:type="dxa"/>
            <w:tcBorders>
              <w:bottom w:val="single" w:sz="4" w:space="0" w:color="auto"/>
            </w:tcBorders>
            <w:vAlign w:val="center"/>
          </w:tcPr>
          <w:p w14:paraId="1223D4FF" w14:textId="77777777" w:rsidR="001D5621" w:rsidRPr="000E455D" w:rsidRDefault="001D5621" w:rsidP="001D5621">
            <w:pPr>
              <w:spacing w:before="0"/>
              <w:jc w:val="center"/>
              <w:rPr>
                <w:rFonts w:cs="Arial"/>
                <w:b/>
                <w:lang w:val="sr-Latn-CS"/>
              </w:rPr>
            </w:pPr>
            <w:r w:rsidRPr="000E455D">
              <w:rPr>
                <w:rFonts w:cs="Arial"/>
                <w:b/>
                <w:lang w:val="sr-Latn-CS"/>
              </w:rPr>
              <w:t>III</w:t>
            </w:r>
          </w:p>
        </w:tc>
        <w:tc>
          <w:tcPr>
            <w:tcW w:w="5494" w:type="dxa"/>
            <w:tcBorders>
              <w:bottom w:val="single" w:sz="4" w:space="0" w:color="auto"/>
              <w:right w:val="single" w:sz="4" w:space="0" w:color="auto"/>
            </w:tcBorders>
          </w:tcPr>
          <w:p w14:paraId="03AF0472" w14:textId="3794FB61" w:rsidR="001D5621" w:rsidRPr="00882818" w:rsidRDefault="001D5621" w:rsidP="001D5621">
            <w:pPr>
              <w:spacing w:before="0"/>
              <w:jc w:val="center"/>
              <w:rPr>
                <w:rFonts w:cs="Arial"/>
                <w:b/>
                <w:lang w:val="ru-RU"/>
              </w:rPr>
            </w:pPr>
            <w:r w:rsidRPr="00611597">
              <w:rPr>
                <w:rFonts w:cs="Arial"/>
                <w:b/>
                <w:lang w:val="ru-RU"/>
              </w:rPr>
              <w:t>УКУПН</w:t>
            </w:r>
            <w:r w:rsidRPr="000E455D">
              <w:rPr>
                <w:rFonts w:cs="Arial"/>
                <w:b/>
              </w:rPr>
              <w:t>A</w:t>
            </w:r>
            <w:r w:rsidRPr="00882818">
              <w:rPr>
                <w:rFonts w:cs="Arial"/>
                <w:b/>
                <w:lang w:val="ru-RU"/>
              </w:rPr>
              <w:t xml:space="preserve"> </w:t>
            </w:r>
            <w:r w:rsidRPr="00611597">
              <w:rPr>
                <w:rFonts w:cs="Arial"/>
                <w:b/>
                <w:lang w:val="ru-RU"/>
              </w:rPr>
              <w:t>ЦЕНА</w:t>
            </w:r>
            <w:r w:rsidRPr="00882818">
              <w:rPr>
                <w:rFonts w:cs="Arial"/>
                <w:b/>
                <w:lang w:val="ru-RU"/>
              </w:rPr>
              <w:t xml:space="preserve">   </w:t>
            </w:r>
            <w:r w:rsidRPr="00611597">
              <w:rPr>
                <w:rFonts w:cs="Arial"/>
                <w:b/>
                <w:lang w:val="ru-RU"/>
              </w:rPr>
              <w:t>динара</w:t>
            </w:r>
            <w:r w:rsidRPr="00882818">
              <w:rPr>
                <w:rFonts w:cs="Arial"/>
                <w:b/>
                <w:lang w:val="ru-RU"/>
              </w:rPr>
              <w:t xml:space="preserve"> </w:t>
            </w:r>
            <w:r w:rsidRPr="00611597">
              <w:rPr>
                <w:rFonts w:cs="Arial"/>
                <w:b/>
                <w:lang w:val="ru-RU"/>
              </w:rPr>
              <w:t>са</w:t>
            </w:r>
            <w:r w:rsidRPr="00882818">
              <w:rPr>
                <w:rFonts w:cs="Arial"/>
                <w:b/>
                <w:lang w:val="ru-RU"/>
              </w:rPr>
              <w:t xml:space="preserve"> </w:t>
            </w:r>
            <w:r w:rsidRPr="00611597">
              <w:rPr>
                <w:rFonts w:cs="Arial"/>
                <w:b/>
                <w:lang w:val="ru-RU"/>
              </w:rPr>
              <w:t>ПДВ</w:t>
            </w:r>
            <w:r w:rsidR="00240375">
              <w:rPr>
                <w:rFonts w:cs="Arial"/>
                <w:b/>
                <w:lang w:val="ru-RU"/>
              </w:rPr>
              <w:t xml:space="preserve"> - а</w:t>
            </w:r>
          </w:p>
          <w:p w14:paraId="6C4A39AA" w14:textId="77777777" w:rsidR="001D5621" w:rsidRPr="000E455D" w:rsidRDefault="001D5621" w:rsidP="001D5621">
            <w:pPr>
              <w:spacing w:before="0"/>
              <w:jc w:val="center"/>
              <w:rPr>
                <w:rFonts w:cs="Arial"/>
                <w:b/>
                <w:lang w:val="sr-Cyrl-RS"/>
              </w:rPr>
            </w:pPr>
            <w:r w:rsidRPr="00882818">
              <w:rPr>
                <w:rFonts w:cs="Arial"/>
                <w:b/>
                <w:lang w:val="ru-RU"/>
              </w:rPr>
              <w:t>(</w:t>
            </w: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2551" w:type="dxa"/>
            <w:tcBorders>
              <w:bottom w:val="single" w:sz="4" w:space="0" w:color="auto"/>
              <w:right w:val="single" w:sz="4" w:space="0" w:color="auto"/>
            </w:tcBorders>
          </w:tcPr>
          <w:p w14:paraId="76932E0F" w14:textId="77777777" w:rsidR="001D5621" w:rsidRPr="00611597" w:rsidRDefault="001D5621" w:rsidP="001D5621">
            <w:pPr>
              <w:spacing w:before="0"/>
              <w:rPr>
                <w:rFonts w:cs="Arial"/>
                <w:lang w:val="ru-RU"/>
              </w:rPr>
            </w:pPr>
          </w:p>
        </w:tc>
      </w:tr>
    </w:tbl>
    <w:p w14:paraId="454FF348" w14:textId="77777777" w:rsidR="001D5621" w:rsidRDefault="001D5621" w:rsidP="001D5621">
      <w:pPr>
        <w:spacing w:before="0"/>
        <w:jc w:val="left"/>
        <w:rPr>
          <w:rFonts w:cs="Arial"/>
          <w:b/>
          <w:i/>
          <w:sz w:val="18"/>
          <w:szCs w:val="18"/>
          <w:lang w:val="sr-Cyrl-CS"/>
        </w:rPr>
      </w:pPr>
    </w:p>
    <w:p w14:paraId="2734DDBC" w14:textId="77777777" w:rsidR="001D5621" w:rsidRDefault="001D5621" w:rsidP="001D5621">
      <w:pPr>
        <w:spacing w:before="0"/>
        <w:jc w:val="left"/>
        <w:rPr>
          <w:rFonts w:cs="Arial"/>
          <w:b/>
          <w:i/>
          <w:sz w:val="18"/>
          <w:szCs w:val="18"/>
          <w:lang w:val="sr-Cyrl-CS"/>
        </w:rPr>
      </w:pPr>
    </w:p>
    <w:p w14:paraId="322B4133" w14:textId="77777777" w:rsidR="001D5621" w:rsidRDefault="001D5621" w:rsidP="001D5621">
      <w:pPr>
        <w:spacing w:before="0"/>
        <w:jc w:val="left"/>
        <w:rPr>
          <w:rFonts w:cs="Arial"/>
          <w:b/>
          <w:i/>
          <w:sz w:val="18"/>
          <w:szCs w:val="18"/>
          <w:lang w:val="sr-Cyrl-CS"/>
        </w:rPr>
      </w:pPr>
    </w:p>
    <w:p w14:paraId="40711B71" w14:textId="77777777" w:rsidR="001D5621" w:rsidRDefault="001D5621" w:rsidP="001D5621">
      <w:pPr>
        <w:spacing w:before="0"/>
        <w:jc w:val="left"/>
        <w:rPr>
          <w:rFonts w:cs="Arial"/>
          <w:b/>
          <w:i/>
          <w:sz w:val="18"/>
          <w:szCs w:val="18"/>
          <w:lang w:val="sr-Cyrl-CS"/>
        </w:rPr>
      </w:pPr>
    </w:p>
    <w:p w14:paraId="4E3696B1" w14:textId="77777777" w:rsidR="001D5621" w:rsidRDefault="001D5621" w:rsidP="001D5621">
      <w:pPr>
        <w:spacing w:before="0"/>
        <w:jc w:val="left"/>
        <w:rPr>
          <w:rFonts w:cs="Arial"/>
          <w:b/>
          <w:i/>
          <w:sz w:val="18"/>
          <w:szCs w:val="18"/>
          <w:lang w:val="sr-Cyrl-CS"/>
        </w:rPr>
      </w:pPr>
    </w:p>
    <w:p w14:paraId="1F3FD992" w14:textId="77777777" w:rsidR="001D5621" w:rsidRDefault="001D5621" w:rsidP="001D5621">
      <w:pPr>
        <w:spacing w:before="0"/>
        <w:jc w:val="left"/>
        <w:rPr>
          <w:rFonts w:cs="Arial"/>
          <w:b/>
          <w:i/>
          <w:sz w:val="18"/>
          <w:szCs w:val="18"/>
          <w:lang w:val="sr-Cyrl-CS"/>
        </w:rPr>
      </w:pPr>
    </w:p>
    <w:p w14:paraId="6F8A84A3" w14:textId="77777777" w:rsidR="001D5621" w:rsidRDefault="001D5621" w:rsidP="001D5621">
      <w:pPr>
        <w:spacing w:before="0"/>
        <w:jc w:val="left"/>
        <w:rPr>
          <w:rFonts w:cs="Arial"/>
          <w:b/>
          <w:i/>
          <w:sz w:val="18"/>
          <w:szCs w:val="18"/>
          <w:lang w:val="sr-Cyrl-CS"/>
        </w:rPr>
      </w:pPr>
    </w:p>
    <w:p w14:paraId="300F4FCF" w14:textId="77777777" w:rsidR="001D5621" w:rsidRDefault="001D5621" w:rsidP="001D5621">
      <w:pPr>
        <w:spacing w:before="0"/>
        <w:jc w:val="left"/>
        <w:rPr>
          <w:rFonts w:cs="Arial"/>
          <w:b/>
          <w:i/>
          <w:sz w:val="18"/>
          <w:szCs w:val="18"/>
          <w:lang w:val="sr-Cyrl-CS"/>
        </w:rPr>
      </w:pPr>
    </w:p>
    <w:p w14:paraId="4BF65A6F" w14:textId="77777777" w:rsidR="001D5621" w:rsidRDefault="001D5621" w:rsidP="001D5621">
      <w:pPr>
        <w:spacing w:before="0"/>
        <w:jc w:val="left"/>
        <w:rPr>
          <w:rFonts w:cs="Arial"/>
          <w:b/>
          <w:i/>
          <w:sz w:val="18"/>
          <w:szCs w:val="18"/>
          <w:lang w:val="sr-Cyrl-CS"/>
        </w:rPr>
      </w:pPr>
    </w:p>
    <w:p w14:paraId="36E0F069" w14:textId="77777777" w:rsidR="00483244" w:rsidRDefault="00483244" w:rsidP="001D5621">
      <w:pPr>
        <w:spacing w:before="0"/>
        <w:jc w:val="left"/>
        <w:rPr>
          <w:rFonts w:cs="Arial"/>
          <w:b/>
          <w:i/>
          <w:sz w:val="18"/>
          <w:szCs w:val="18"/>
          <w:lang w:val="sr-Cyrl-CS"/>
        </w:rPr>
      </w:pPr>
    </w:p>
    <w:p w14:paraId="4D73E6D2" w14:textId="77777777" w:rsidR="009A5391" w:rsidRDefault="009A5391" w:rsidP="009A5391">
      <w:pPr>
        <w:ind w:left="90"/>
        <w:rPr>
          <w:rFonts w:cs="Arial"/>
          <w:b/>
          <w:lang w:val="ru-RU"/>
        </w:rPr>
      </w:pPr>
    </w:p>
    <w:p w14:paraId="40669923" w14:textId="14890C20" w:rsidR="009A5391" w:rsidRDefault="009A5391" w:rsidP="009A5391">
      <w:pPr>
        <w:ind w:left="90"/>
        <w:rPr>
          <w:rFonts w:cs="Arial"/>
          <w:b/>
          <w:lang w:val="ru-RU"/>
        </w:rPr>
      </w:pPr>
      <w:r w:rsidRPr="00340210">
        <w:rPr>
          <w:rFonts w:cs="Arial"/>
          <w:b/>
          <w:lang w:val="ru-RU"/>
        </w:rPr>
        <w:t xml:space="preserve">Табела </w:t>
      </w:r>
      <w:r>
        <w:rPr>
          <w:rFonts w:cs="Arial"/>
          <w:b/>
          <w:lang w:val="ru-RU"/>
        </w:rPr>
        <w:t>3</w:t>
      </w:r>
      <w:r w:rsidRPr="00340210">
        <w:rPr>
          <w:rFonts w:cs="Arial"/>
          <w:b/>
          <w:lang w:val="ru-RU"/>
        </w:rPr>
        <w:t xml:space="preserve">. </w:t>
      </w:r>
    </w:p>
    <w:p w14:paraId="64052654" w14:textId="77777777" w:rsidR="001D5621" w:rsidRDefault="001D5621" w:rsidP="001D5621">
      <w:pPr>
        <w:spacing w:before="0"/>
        <w:jc w:val="left"/>
        <w:rPr>
          <w:rFonts w:cs="Arial"/>
          <w:b/>
          <w:i/>
          <w:sz w:val="18"/>
          <w:szCs w:val="18"/>
          <w:lang w:val="sr-Cyrl-CS"/>
        </w:rPr>
      </w:pPr>
    </w:p>
    <w:p w14:paraId="349C5A74" w14:textId="77777777" w:rsidR="001D5621" w:rsidRPr="00240375" w:rsidRDefault="001D5621" w:rsidP="001D5621">
      <w:pPr>
        <w:spacing w:before="0"/>
        <w:jc w:val="left"/>
        <w:rPr>
          <w:rFonts w:cs="Arial"/>
          <w:b/>
          <w:i/>
          <w:sz w:val="20"/>
          <w:szCs w:val="20"/>
          <w:lang w:val="sr-Cyrl-CS"/>
        </w:rPr>
      </w:pPr>
    </w:p>
    <w:tbl>
      <w:tblPr>
        <w:tblpPr w:leftFromText="180" w:rightFromText="180" w:vertAnchor="text" w:horzAnchor="page" w:tblpX="2153" w:tblpY="4"/>
        <w:tblOverlap w:val="neve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3181"/>
        <w:gridCol w:w="3487"/>
      </w:tblGrid>
      <w:tr w:rsidR="006B0487" w:rsidRPr="00240375" w14:paraId="3223B076" w14:textId="77777777" w:rsidTr="00240375">
        <w:trPr>
          <w:trHeight w:val="841"/>
        </w:trPr>
        <w:tc>
          <w:tcPr>
            <w:tcW w:w="3448" w:type="dxa"/>
            <w:vMerge w:val="restart"/>
            <w:shd w:val="clear" w:color="auto" w:fill="auto"/>
            <w:vAlign w:val="center"/>
          </w:tcPr>
          <w:p w14:paraId="01B5E283" w14:textId="77777777" w:rsidR="006B0487" w:rsidRPr="00240375" w:rsidRDefault="006B0487" w:rsidP="006B0487">
            <w:pPr>
              <w:spacing w:before="0"/>
              <w:rPr>
                <w:rFonts w:cs="Arial"/>
                <w:sz w:val="20"/>
                <w:szCs w:val="20"/>
                <w:lang w:val="ru-RU"/>
              </w:rPr>
            </w:pPr>
            <w:r w:rsidRPr="00240375">
              <w:rPr>
                <w:rFonts w:cs="Arial"/>
                <w:sz w:val="20"/>
                <w:szCs w:val="20"/>
                <w:lang w:val="ru-RU"/>
              </w:rPr>
              <w:t>Посебно исказани трошкови који су укључени у укупно понуђену цену без ПДВ-а</w:t>
            </w:r>
          </w:p>
          <w:p w14:paraId="39BF68FF" w14:textId="77777777" w:rsidR="006B0487" w:rsidRPr="00240375" w:rsidRDefault="006B0487" w:rsidP="006B0487">
            <w:pPr>
              <w:spacing w:before="0"/>
              <w:rPr>
                <w:rFonts w:cs="Arial"/>
                <w:sz w:val="20"/>
                <w:szCs w:val="20"/>
                <w:lang w:val="sr-Latn-CS"/>
              </w:rPr>
            </w:pPr>
            <w:r w:rsidRPr="00240375">
              <w:rPr>
                <w:rFonts w:cs="Arial"/>
                <w:sz w:val="20"/>
                <w:szCs w:val="20"/>
                <w:lang w:val="ru-RU"/>
              </w:rPr>
              <w:t xml:space="preserve">(цена из реда бр. </w:t>
            </w:r>
            <w:r w:rsidRPr="00240375">
              <w:rPr>
                <w:rFonts w:cs="Arial"/>
                <w:sz w:val="20"/>
                <w:szCs w:val="20"/>
                <w:lang w:val="sr-Latn-CS"/>
              </w:rPr>
              <w:t>I</w:t>
            </w:r>
            <w:r w:rsidRPr="00240375">
              <w:rPr>
                <w:rFonts w:cs="Arial"/>
                <w:sz w:val="20"/>
                <w:szCs w:val="20"/>
                <w:lang w:val="sr-Cyrl-RS"/>
              </w:rPr>
              <w:t>) уколико исти постоје као засебни трошкови</w:t>
            </w:r>
            <w:r w:rsidRPr="00240375">
              <w:rPr>
                <w:rFonts w:cs="Arial"/>
                <w:sz w:val="20"/>
                <w:szCs w:val="20"/>
                <w:lang w:val="sr-Latn-CS"/>
              </w:rPr>
              <w:t>)</w:t>
            </w:r>
          </w:p>
        </w:tc>
        <w:tc>
          <w:tcPr>
            <w:tcW w:w="3181" w:type="dxa"/>
            <w:shd w:val="clear" w:color="auto" w:fill="auto"/>
            <w:vAlign w:val="center"/>
          </w:tcPr>
          <w:p w14:paraId="7F2BDB52" w14:textId="77777777" w:rsidR="006B0487" w:rsidRPr="00240375" w:rsidRDefault="006B0487" w:rsidP="006B0487">
            <w:pPr>
              <w:spacing w:before="0"/>
              <w:rPr>
                <w:rFonts w:cs="Arial"/>
                <w:sz w:val="20"/>
                <w:szCs w:val="20"/>
                <w:lang w:val="ru-RU"/>
              </w:rPr>
            </w:pPr>
            <w:r w:rsidRPr="00240375">
              <w:rPr>
                <w:rFonts w:cs="Arial"/>
                <w:sz w:val="20"/>
                <w:szCs w:val="20"/>
                <w:lang w:val="ru-RU"/>
              </w:rPr>
              <w:t>Трошкови превоза</w:t>
            </w:r>
          </w:p>
        </w:tc>
        <w:tc>
          <w:tcPr>
            <w:tcW w:w="3487" w:type="dxa"/>
          </w:tcPr>
          <w:p w14:paraId="5089E414" w14:textId="77777777" w:rsidR="006B0487" w:rsidRPr="00240375" w:rsidRDefault="006B0487" w:rsidP="00240375">
            <w:pPr>
              <w:spacing w:before="0"/>
              <w:jc w:val="right"/>
              <w:rPr>
                <w:rFonts w:cs="Arial"/>
                <w:sz w:val="20"/>
                <w:szCs w:val="20"/>
                <w:lang w:val="ru-RU"/>
              </w:rPr>
            </w:pPr>
          </w:p>
          <w:p w14:paraId="54FFC6E1" w14:textId="77777777" w:rsidR="006B0487" w:rsidRPr="00240375" w:rsidRDefault="006B0487" w:rsidP="00240375">
            <w:pPr>
              <w:spacing w:before="0"/>
              <w:jc w:val="right"/>
              <w:rPr>
                <w:rFonts w:cs="Arial"/>
                <w:sz w:val="20"/>
                <w:szCs w:val="20"/>
                <w:lang w:val="ru-RU"/>
              </w:rPr>
            </w:pPr>
          </w:p>
          <w:p w14:paraId="737D89FD" w14:textId="77777777" w:rsidR="006B0487" w:rsidRPr="00240375" w:rsidRDefault="006B0487" w:rsidP="00240375">
            <w:pPr>
              <w:spacing w:before="0"/>
              <w:jc w:val="right"/>
              <w:rPr>
                <w:rFonts w:cs="Arial"/>
                <w:sz w:val="20"/>
                <w:szCs w:val="20"/>
                <w:lang w:val="sr-Cyrl-RS"/>
              </w:rPr>
            </w:pPr>
            <w:r w:rsidRPr="00240375">
              <w:rPr>
                <w:rFonts w:cs="Arial"/>
                <w:sz w:val="20"/>
                <w:szCs w:val="20"/>
                <w:lang w:val="ru-RU"/>
              </w:rPr>
              <w:t>динара</w:t>
            </w:r>
          </w:p>
        </w:tc>
      </w:tr>
      <w:tr w:rsidR="006B0487" w:rsidRPr="00240375" w14:paraId="0FA66539" w14:textId="77777777" w:rsidTr="00240375">
        <w:trPr>
          <w:trHeight w:val="690"/>
        </w:trPr>
        <w:tc>
          <w:tcPr>
            <w:tcW w:w="3448" w:type="dxa"/>
            <w:vMerge/>
            <w:shd w:val="clear" w:color="auto" w:fill="auto"/>
          </w:tcPr>
          <w:p w14:paraId="1E357AF5" w14:textId="77777777" w:rsidR="006B0487" w:rsidRPr="00240375" w:rsidRDefault="006B0487" w:rsidP="006B0487">
            <w:pPr>
              <w:spacing w:before="0"/>
              <w:rPr>
                <w:rFonts w:cs="Arial"/>
                <w:sz w:val="20"/>
                <w:szCs w:val="20"/>
                <w:lang w:val="ru-RU"/>
              </w:rPr>
            </w:pPr>
          </w:p>
        </w:tc>
        <w:tc>
          <w:tcPr>
            <w:tcW w:w="3181" w:type="dxa"/>
            <w:shd w:val="clear" w:color="auto" w:fill="auto"/>
            <w:vAlign w:val="center"/>
          </w:tcPr>
          <w:p w14:paraId="04BAC58D" w14:textId="77777777" w:rsidR="006B0487" w:rsidRPr="00240375" w:rsidRDefault="006B0487" w:rsidP="006B0487">
            <w:pPr>
              <w:spacing w:before="0"/>
              <w:rPr>
                <w:rFonts w:cs="Arial"/>
                <w:sz w:val="20"/>
                <w:szCs w:val="20"/>
                <w:lang w:val="sr-Cyrl-CS"/>
              </w:rPr>
            </w:pPr>
            <w:r w:rsidRPr="00240375">
              <w:rPr>
                <w:rFonts w:cs="Arial"/>
                <w:sz w:val="20"/>
                <w:szCs w:val="20"/>
                <w:lang w:val="ru-RU"/>
              </w:rPr>
              <w:t>Остали трошкови</w:t>
            </w:r>
            <w:r w:rsidRPr="00240375">
              <w:rPr>
                <w:rFonts w:cs="Arial"/>
                <w:sz w:val="20"/>
                <w:szCs w:val="20"/>
                <w:lang w:val="sr-Cyrl-CS"/>
              </w:rPr>
              <w:t xml:space="preserve"> (</w:t>
            </w:r>
            <w:r w:rsidRPr="00240375">
              <w:rPr>
                <w:rFonts w:cs="Arial"/>
                <w:i/>
                <w:sz w:val="20"/>
                <w:szCs w:val="20"/>
                <w:lang w:val="sr-Cyrl-CS"/>
              </w:rPr>
              <w:t>навести</w:t>
            </w:r>
            <w:r w:rsidRPr="00240375">
              <w:rPr>
                <w:rFonts w:cs="Arial"/>
                <w:sz w:val="20"/>
                <w:szCs w:val="20"/>
                <w:lang w:val="sr-Cyrl-CS"/>
              </w:rPr>
              <w:t>)</w:t>
            </w:r>
          </w:p>
        </w:tc>
        <w:tc>
          <w:tcPr>
            <w:tcW w:w="3487" w:type="dxa"/>
          </w:tcPr>
          <w:p w14:paraId="0C395CB6" w14:textId="77777777" w:rsidR="006B0487" w:rsidRPr="00240375" w:rsidRDefault="006B0487" w:rsidP="00240375">
            <w:pPr>
              <w:spacing w:before="0"/>
              <w:jc w:val="right"/>
              <w:rPr>
                <w:rFonts w:cs="Arial"/>
                <w:sz w:val="20"/>
                <w:szCs w:val="20"/>
                <w:lang w:val="ru-RU"/>
              </w:rPr>
            </w:pPr>
            <w:r w:rsidRPr="00240375">
              <w:rPr>
                <w:rFonts w:cs="Arial"/>
                <w:sz w:val="20"/>
                <w:szCs w:val="20"/>
                <w:lang w:val="ru-RU"/>
              </w:rPr>
              <w:t>динара</w:t>
            </w:r>
          </w:p>
        </w:tc>
      </w:tr>
    </w:tbl>
    <w:p w14:paraId="6D46EA3B" w14:textId="77777777" w:rsidR="001D5621" w:rsidRPr="00240375" w:rsidRDefault="001D5621" w:rsidP="001D5621">
      <w:pPr>
        <w:spacing w:before="0"/>
        <w:jc w:val="left"/>
        <w:rPr>
          <w:rFonts w:cs="Arial"/>
          <w:b/>
          <w:i/>
          <w:sz w:val="20"/>
          <w:szCs w:val="20"/>
          <w:lang w:val="sr-Cyrl-CS"/>
        </w:rPr>
      </w:pPr>
    </w:p>
    <w:p w14:paraId="5494CE52" w14:textId="77777777" w:rsidR="001D5621" w:rsidRPr="00240375" w:rsidRDefault="001D5621" w:rsidP="001D5621">
      <w:pPr>
        <w:spacing w:before="0"/>
        <w:jc w:val="left"/>
        <w:rPr>
          <w:rFonts w:cs="Arial"/>
          <w:b/>
          <w:i/>
          <w:sz w:val="20"/>
          <w:szCs w:val="20"/>
          <w:lang w:val="sr-Cyrl-CS"/>
        </w:rPr>
      </w:pPr>
    </w:p>
    <w:p w14:paraId="6BBC076A" w14:textId="77777777" w:rsidR="001D5621" w:rsidRPr="00240375" w:rsidRDefault="001D5621" w:rsidP="001D5621">
      <w:pPr>
        <w:spacing w:before="0"/>
        <w:jc w:val="left"/>
        <w:rPr>
          <w:rFonts w:cs="Arial"/>
          <w:b/>
          <w:i/>
          <w:sz w:val="20"/>
          <w:szCs w:val="20"/>
          <w:lang w:val="sr-Cyrl-CS"/>
        </w:rPr>
      </w:pPr>
    </w:p>
    <w:p w14:paraId="27754F5E" w14:textId="77777777" w:rsidR="001D5621" w:rsidRPr="00240375" w:rsidRDefault="001D5621" w:rsidP="001D5621">
      <w:pPr>
        <w:spacing w:before="0"/>
        <w:jc w:val="left"/>
        <w:rPr>
          <w:rFonts w:cs="Arial"/>
          <w:b/>
          <w:i/>
          <w:sz w:val="20"/>
          <w:szCs w:val="20"/>
          <w:lang w:val="sr-Cyrl-CS"/>
        </w:rPr>
      </w:pPr>
    </w:p>
    <w:p w14:paraId="5A728551" w14:textId="77777777" w:rsidR="001D5621" w:rsidRPr="00240375" w:rsidRDefault="001D5621" w:rsidP="001D5621">
      <w:pPr>
        <w:spacing w:before="0"/>
        <w:jc w:val="left"/>
        <w:rPr>
          <w:rFonts w:cs="Arial"/>
          <w:b/>
          <w:i/>
          <w:sz w:val="20"/>
          <w:szCs w:val="20"/>
          <w:lang w:val="sr-Cyrl-CS"/>
        </w:rPr>
      </w:pPr>
    </w:p>
    <w:p w14:paraId="767148CB" w14:textId="77777777" w:rsidR="001D5621" w:rsidRPr="00240375" w:rsidRDefault="001D5621" w:rsidP="001D5621">
      <w:pPr>
        <w:spacing w:before="0"/>
        <w:jc w:val="left"/>
        <w:rPr>
          <w:rFonts w:cs="Arial"/>
          <w:b/>
          <w:i/>
          <w:sz w:val="20"/>
          <w:szCs w:val="20"/>
          <w:lang w:val="sr-Cyrl-CS"/>
        </w:rPr>
      </w:pPr>
    </w:p>
    <w:p w14:paraId="6CD4E412" w14:textId="77777777" w:rsidR="001D5621" w:rsidRPr="00240375" w:rsidRDefault="001D5621" w:rsidP="001D5621">
      <w:pPr>
        <w:spacing w:before="0"/>
        <w:jc w:val="left"/>
        <w:rPr>
          <w:rFonts w:cs="Arial"/>
          <w:b/>
          <w:i/>
          <w:sz w:val="20"/>
          <w:szCs w:val="20"/>
          <w:lang w:val="sr-Cyrl-CS"/>
        </w:rPr>
      </w:pPr>
    </w:p>
    <w:p w14:paraId="2A9C27A2" w14:textId="77777777" w:rsidR="001D5621" w:rsidRDefault="001D5621" w:rsidP="001D5621">
      <w:pPr>
        <w:spacing w:before="0"/>
        <w:jc w:val="left"/>
        <w:rPr>
          <w:rFonts w:cs="Arial"/>
          <w:b/>
          <w:i/>
          <w:lang w:val="sr-Cyrl-CS"/>
        </w:rPr>
      </w:pPr>
    </w:p>
    <w:p w14:paraId="45C4FBA9" w14:textId="7D85EA89" w:rsidR="001D5621" w:rsidRPr="007D76DE" w:rsidRDefault="006B0487" w:rsidP="001D5621">
      <w:pPr>
        <w:spacing w:before="0"/>
        <w:rPr>
          <w:rFonts w:eastAsia="TimesNewRomanPSMT" w:cs="Arial"/>
          <w:bCs/>
          <w:lang w:val="sr-Cyrl-CS"/>
        </w:rPr>
      </w:pPr>
      <w:r>
        <w:rPr>
          <w:rFonts w:eastAsia="TimesNewRomanPSMT" w:cs="Arial"/>
          <w:bCs/>
          <w:lang w:val="ru-RU"/>
        </w:rPr>
        <w:t xml:space="preserve">                                               </w:t>
      </w:r>
      <w:r w:rsidR="001D5621" w:rsidRPr="007D76DE">
        <w:rPr>
          <w:rFonts w:eastAsia="TimesNewRomanPSMT" w:cs="Arial"/>
          <w:bCs/>
          <w:lang w:val="ru-RU"/>
        </w:rPr>
        <w:t xml:space="preserve">Датум </w:t>
      </w:r>
      <w:r w:rsidR="001D5621" w:rsidRPr="007D76DE">
        <w:rPr>
          <w:rFonts w:eastAsia="TimesNewRomanPSMT" w:cs="Arial"/>
          <w:bCs/>
          <w:lang w:val="ru-RU"/>
        </w:rPr>
        <w:tab/>
      </w:r>
      <w:r w:rsidR="001D5621" w:rsidRPr="007D76DE">
        <w:rPr>
          <w:rFonts w:eastAsia="TimesNewRomanPSMT" w:cs="Arial"/>
          <w:bCs/>
          <w:lang w:val="ru-RU"/>
        </w:rPr>
        <w:tab/>
      </w:r>
      <w:r w:rsidR="001D5621" w:rsidRPr="007D76DE">
        <w:rPr>
          <w:rFonts w:eastAsia="TimesNewRomanPSMT" w:cs="Arial"/>
          <w:bCs/>
          <w:lang w:val="ru-RU"/>
        </w:rPr>
        <w:tab/>
      </w:r>
      <w:r w:rsidR="001D5621" w:rsidRPr="007D76DE">
        <w:rPr>
          <w:rFonts w:eastAsia="TimesNewRomanPSMT" w:cs="Arial"/>
          <w:bCs/>
          <w:lang w:val="ru-RU"/>
        </w:rPr>
        <w:tab/>
        <w:t xml:space="preserve">             </w:t>
      </w:r>
      <w:r w:rsidR="001D5621" w:rsidRPr="007D76DE">
        <w:rPr>
          <w:rFonts w:eastAsia="TimesNewRomanPSMT" w:cs="Arial"/>
          <w:bCs/>
          <w:lang w:val="sr-Cyrl-CS"/>
        </w:rPr>
        <w:t xml:space="preserve">                         </w:t>
      </w:r>
      <w:r w:rsidR="001D5621" w:rsidRPr="007D76DE">
        <w:rPr>
          <w:rFonts w:eastAsia="TimesNewRomanPSMT" w:cs="Arial"/>
          <w:bCs/>
          <w:lang w:val="ru-RU"/>
        </w:rPr>
        <w:t>Понуђач</w:t>
      </w:r>
    </w:p>
    <w:p w14:paraId="30F7653A" w14:textId="77777777" w:rsidR="001D5621" w:rsidRPr="007D76DE" w:rsidRDefault="001D5621" w:rsidP="001D5621">
      <w:pPr>
        <w:spacing w:before="0"/>
        <w:ind w:left="720" w:firstLine="720"/>
        <w:rPr>
          <w:rFonts w:eastAsia="TimesNewRomanPSMT" w:cs="Arial"/>
          <w:bCs/>
          <w:lang w:val="sr-Cyrl-CS"/>
        </w:rPr>
      </w:pPr>
    </w:p>
    <w:p w14:paraId="1DF32BF4" w14:textId="6F96668D" w:rsidR="001D5621" w:rsidRPr="007D76DE" w:rsidRDefault="006B0487" w:rsidP="001D5621">
      <w:pPr>
        <w:spacing w:before="0"/>
        <w:rPr>
          <w:rFonts w:eastAsia="TimesNewRomanPS-BoldMT" w:cs="Arial"/>
          <w:b/>
          <w:bCs/>
          <w:i/>
          <w:iCs/>
          <w:lang w:val="sr-Cyrl-CS"/>
        </w:rPr>
      </w:pPr>
      <w:r>
        <w:rPr>
          <w:rFonts w:eastAsia="TimesNewRomanPS-BoldMT" w:cs="Arial"/>
          <w:b/>
          <w:bCs/>
          <w:i/>
          <w:iCs/>
          <w:lang w:val="ru-RU"/>
        </w:rPr>
        <w:t xml:space="preserve">                          </w:t>
      </w:r>
      <w:r w:rsidR="001D5621" w:rsidRPr="007D76DE">
        <w:rPr>
          <w:rFonts w:eastAsia="TimesNewRomanPS-BoldMT" w:cs="Arial"/>
          <w:b/>
          <w:bCs/>
          <w:i/>
          <w:iCs/>
          <w:lang w:val="ru-RU"/>
        </w:rPr>
        <w:t>________________________</w:t>
      </w:r>
      <w:r w:rsidR="001D5621" w:rsidRPr="007D76DE">
        <w:rPr>
          <w:rFonts w:eastAsia="TimesNewRomanPS-BoldMT" w:cs="Arial"/>
          <w:b/>
          <w:bCs/>
          <w:i/>
          <w:iCs/>
          <w:lang w:val="sr-Cyrl-CS"/>
        </w:rPr>
        <w:t xml:space="preserve">                  М.П.</w:t>
      </w:r>
      <w:r w:rsidR="001D5621" w:rsidRPr="007D76DE">
        <w:rPr>
          <w:rFonts w:eastAsia="TimesNewRomanPS-BoldMT" w:cs="Arial"/>
          <w:b/>
          <w:bCs/>
          <w:i/>
          <w:iCs/>
          <w:lang w:val="ru-RU"/>
        </w:rPr>
        <w:tab/>
      </w:r>
      <w:r w:rsidR="001D5621" w:rsidRPr="007D76DE">
        <w:rPr>
          <w:rFonts w:eastAsia="TimesNewRomanPS-BoldMT" w:cs="Arial"/>
          <w:b/>
          <w:bCs/>
          <w:i/>
          <w:iCs/>
          <w:lang w:val="sr-Cyrl-CS"/>
        </w:rPr>
        <w:t xml:space="preserve">              _____________________                                      </w:t>
      </w:r>
    </w:p>
    <w:p w14:paraId="43A92C39" w14:textId="77777777" w:rsidR="001D5621" w:rsidRPr="001D5621" w:rsidRDefault="001D5621" w:rsidP="001D5621">
      <w:pPr>
        <w:spacing w:before="0"/>
        <w:jc w:val="left"/>
        <w:rPr>
          <w:rFonts w:cs="Arial"/>
          <w:i/>
          <w:lang w:val="sr-Cyrl-CS"/>
        </w:rPr>
      </w:pPr>
    </w:p>
    <w:p w14:paraId="70353F29" w14:textId="77777777" w:rsidR="001D5621" w:rsidRDefault="001D5621" w:rsidP="001D5621">
      <w:pPr>
        <w:spacing w:before="0"/>
        <w:jc w:val="left"/>
        <w:rPr>
          <w:rFonts w:cs="Arial"/>
          <w:b/>
          <w:i/>
          <w:lang w:val="sr-Cyrl-CS"/>
        </w:rPr>
      </w:pPr>
    </w:p>
    <w:p w14:paraId="48545457" w14:textId="77777777" w:rsidR="006B0487" w:rsidRDefault="006B0487" w:rsidP="001D5621">
      <w:pPr>
        <w:spacing w:before="0"/>
        <w:jc w:val="left"/>
        <w:rPr>
          <w:rFonts w:cs="Arial"/>
          <w:b/>
          <w:i/>
          <w:lang w:val="sr-Cyrl-CS"/>
        </w:rPr>
      </w:pPr>
    </w:p>
    <w:p w14:paraId="3E3E700A" w14:textId="77777777" w:rsidR="001D5621" w:rsidRPr="00240375" w:rsidRDefault="001D5621" w:rsidP="001D5621">
      <w:pPr>
        <w:spacing w:before="0"/>
        <w:jc w:val="left"/>
        <w:rPr>
          <w:rFonts w:cs="Arial"/>
          <w:b/>
          <w:i/>
          <w:sz w:val="20"/>
          <w:szCs w:val="20"/>
          <w:lang w:val="sr-Cyrl-CS"/>
        </w:rPr>
      </w:pPr>
      <w:r w:rsidRPr="00240375">
        <w:rPr>
          <w:rFonts w:cs="Arial"/>
          <w:b/>
          <w:i/>
          <w:sz w:val="20"/>
          <w:szCs w:val="20"/>
          <w:lang w:val="sr-Cyrl-CS"/>
        </w:rPr>
        <w:t>Напомена:</w:t>
      </w:r>
    </w:p>
    <w:p w14:paraId="7C5CFFE1" w14:textId="77777777" w:rsidR="001D5621" w:rsidRPr="00240375" w:rsidRDefault="001D5621" w:rsidP="001D5621">
      <w:pPr>
        <w:pStyle w:val="KDKomentar"/>
        <w:spacing w:before="0"/>
        <w:jc w:val="left"/>
        <w:rPr>
          <w:rFonts w:eastAsia="TimesNewRomanPS-BoldMT" w:cs="Arial"/>
          <w:color w:val="auto"/>
        </w:rPr>
      </w:pPr>
      <w:r w:rsidRPr="00240375">
        <w:rPr>
          <w:rFonts w:eastAsia="TimesNewRomanPS-BoldMT" w:cs="Arial"/>
          <w:color w:val="auto"/>
        </w:rPr>
        <w:t xml:space="preserve">-Уколико </w:t>
      </w:r>
      <w:r w:rsidRPr="00240375">
        <w:rPr>
          <w:rFonts w:eastAsia="TimesNewRomanPS-BoldMT" w:cs="Arial"/>
          <w:color w:val="auto"/>
          <w:lang w:val="sr-Cyrl-CS"/>
        </w:rPr>
        <w:t>група понуђача подноси заједничку понуду овај образац потписује и оверава Носилац посла</w:t>
      </w:r>
      <w:r w:rsidRPr="00240375">
        <w:rPr>
          <w:rFonts w:eastAsia="TimesNewRomanPS-BoldMT" w:cs="Arial"/>
          <w:color w:val="auto"/>
        </w:rPr>
        <w:t>.</w:t>
      </w:r>
    </w:p>
    <w:p w14:paraId="16D1492F" w14:textId="77777777" w:rsidR="001D5621" w:rsidRPr="00240375" w:rsidRDefault="001D5621" w:rsidP="001D5621">
      <w:pPr>
        <w:pStyle w:val="KDKomentar"/>
        <w:spacing w:before="0"/>
        <w:jc w:val="left"/>
        <w:rPr>
          <w:rFonts w:eastAsia="TimesNewRomanPS-BoldMT" w:cs="Arial"/>
          <w:color w:val="auto"/>
        </w:rPr>
        <w:sectPr w:rsidR="001D5621" w:rsidRPr="00240375" w:rsidSect="001D5621">
          <w:footnotePr>
            <w:pos w:val="beneathText"/>
          </w:footnotePr>
          <w:pgSz w:w="16834" w:h="11909" w:orient="landscape" w:code="9"/>
          <w:pgMar w:top="1440" w:right="1440" w:bottom="1440" w:left="1440" w:header="142" w:footer="437" w:gutter="0"/>
          <w:cols w:space="708"/>
          <w:titlePg/>
          <w:docGrid w:linePitch="360"/>
        </w:sectPr>
      </w:pPr>
      <w:r w:rsidRPr="00240375">
        <w:rPr>
          <w:rFonts w:eastAsia="TimesNewRomanPS-BoldMT" w:cs="Arial"/>
          <w:color w:val="auto"/>
          <w:lang w:val="sr-Cyrl-CS"/>
        </w:rPr>
        <w:t xml:space="preserve">- </w:t>
      </w:r>
      <w:r w:rsidRPr="00240375">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5F16005" w14:textId="77777777" w:rsidR="001D5621" w:rsidRPr="00236816" w:rsidRDefault="001D5621" w:rsidP="001D5621">
      <w:pPr>
        <w:spacing w:before="0"/>
        <w:rPr>
          <w:rFonts w:cs="Arial"/>
          <w:b/>
          <w:lang w:val="ru-RU"/>
        </w:rPr>
      </w:pPr>
      <w:r w:rsidRPr="001879F7">
        <w:rPr>
          <w:rFonts w:cs="Arial"/>
          <w:b/>
          <w:lang w:val="sr-Latn-CS"/>
        </w:rPr>
        <w:lastRenderedPageBreak/>
        <w:t>Упутство</w:t>
      </w:r>
      <w:r>
        <w:rPr>
          <w:rFonts w:cs="Arial"/>
          <w:b/>
          <w:lang w:val="sr-Cyrl-RS"/>
        </w:rPr>
        <w:t xml:space="preserve"> </w:t>
      </w:r>
      <w:r w:rsidRPr="001879F7">
        <w:rPr>
          <w:rFonts w:cs="Arial"/>
          <w:b/>
          <w:lang w:val="sr-Latn-CS"/>
        </w:rPr>
        <w:t>за попуњавањ</w:t>
      </w:r>
      <w:r w:rsidRPr="001879F7">
        <w:rPr>
          <w:rFonts w:cs="Arial"/>
          <w:b/>
          <w:lang w:val="ru-RU"/>
        </w:rPr>
        <w:t>е Обрасца структуре цене</w:t>
      </w:r>
    </w:p>
    <w:p w14:paraId="47FD98C0" w14:textId="77777777" w:rsidR="001D5621" w:rsidRPr="00781D21" w:rsidRDefault="001D5621" w:rsidP="001D5621">
      <w:pPr>
        <w:spacing w:before="0"/>
        <w:rPr>
          <w:rFonts w:cs="Arial"/>
          <w:b/>
          <w:lang w:val="ru-RU"/>
        </w:rPr>
      </w:pPr>
    </w:p>
    <w:p w14:paraId="66D9DE2E" w14:textId="77777777" w:rsidR="001D5621" w:rsidRPr="00DF78C8" w:rsidRDefault="001D5621" w:rsidP="001D5621">
      <w:pPr>
        <w:pStyle w:val="ListParagraph"/>
        <w:tabs>
          <w:tab w:val="left" w:pos="90"/>
        </w:tabs>
        <w:spacing w:before="0" w:after="0" w:line="240" w:lineRule="auto"/>
        <w:ind w:left="0"/>
        <w:rPr>
          <w:rFonts w:ascii="Arial" w:hAnsi="Arial" w:cs="Arial"/>
          <w:bCs/>
          <w:iCs/>
          <w:lang w:val="ru-RU"/>
        </w:rPr>
      </w:pPr>
      <w:r w:rsidRPr="00DF78C8">
        <w:rPr>
          <w:rFonts w:ascii="Arial" w:hAnsi="Arial" w:cs="Arial"/>
          <w:bCs/>
          <w:iCs/>
          <w:lang w:val="ru-RU"/>
        </w:rPr>
        <w:t>Понуђач треба да попун</w:t>
      </w:r>
      <w:r w:rsidRPr="00236816">
        <w:rPr>
          <w:rFonts w:ascii="Arial" w:hAnsi="Arial" w:cs="Arial"/>
          <w:bCs/>
          <w:iCs/>
          <w:lang w:val="sr-Cyrl-CS"/>
        </w:rPr>
        <w:t>и</w:t>
      </w:r>
      <w:r w:rsidRPr="00DF78C8">
        <w:rPr>
          <w:rFonts w:ascii="Arial" w:hAnsi="Arial" w:cs="Arial"/>
          <w:bCs/>
          <w:iCs/>
          <w:lang w:val="ru-RU"/>
        </w:rPr>
        <w:t xml:space="preserve"> образац структуре цене</w:t>
      </w:r>
      <w:r w:rsidRPr="00236816">
        <w:rPr>
          <w:rFonts w:ascii="Arial" w:hAnsi="Arial" w:cs="Arial"/>
          <w:bCs/>
          <w:iCs/>
          <w:lang w:val="sr-Cyrl-CS"/>
        </w:rPr>
        <w:t xml:space="preserve"> на следећи начин</w:t>
      </w:r>
      <w:r w:rsidRPr="00DF78C8">
        <w:rPr>
          <w:rFonts w:ascii="Arial" w:hAnsi="Arial" w:cs="Arial"/>
          <w:bCs/>
          <w:iCs/>
          <w:lang w:val="ru-RU"/>
        </w:rPr>
        <w:t>:</w:t>
      </w:r>
    </w:p>
    <w:p w14:paraId="4F2D8225" w14:textId="77777777" w:rsidR="001D5621" w:rsidRPr="00DF78C8" w:rsidRDefault="001D5621" w:rsidP="001D5621">
      <w:pPr>
        <w:pStyle w:val="ListParagraph"/>
        <w:tabs>
          <w:tab w:val="left" w:pos="90"/>
        </w:tabs>
        <w:spacing w:before="0" w:after="0" w:line="240" w:lineRule="auto"/>
        <w:ind w:left="0"/>
        <w:rPr>
          <w:rFonts w:ascii="Arial" w:hAnsi="Arial" w:cs="Arial"/>
          <w:bCs/>
          <w:iCs/>
          <w:lang w:val="ru-RU"/>
        </w:rPr>
      </w:pPr>
    </w:p>
    <w:p w14:paraId="5509DB4F" w14:textId="32447EE7" w:rsidR="00317C2C" w:rsidRDefault="00317C2C" w:rsidP="001D5621">
      <w:pPr>
        <w:pStyle w:val="ListParagraph"/>
        <w:tabs>
          <w:tab w:val="left" w:pos="90"/>
        </w:tabs>
        <w:suppressAutoHyphens/>
        <w:spacing w:before="0" w:after="0" w:line="240" w:lineRule="auto"/>
        <w:ind w:left="0"/>
        <w:contextualSpacing w:val="0"/>
        <w:rPr>
          <w:rFonts w:ascii="Arial" w:hAnsi="Arial" w:cs="Arial"/>
          <w:bCs/>
          <w:iCs/>
          <w:lang w:val="sr-Cyrl-CS"/>
        </w:rPr>
      </w:pPr>
      <w:r>
        <w:rPr>
          <w:rFonts w:ascii="Arial" w:hAnsi="Arial" w:cs="Arial"/>
          <w:bCs/>
          <w:iCs/>
          <w:lang w:val="sr-Cyrl-CS"/>
        </w:rPr>
        <w:t>У табел</w:t>
      </w:r>
      <w:r w:rsidR="005169A3">
        <w:rPr>
          <w:rFonts w:ascii="Arial" w:hAnsi="Arial" w:cs="Arial"/>
          <w:bCs/>
          <w:iCs/>
          <w:lang w:val="sr-Latn-RS"/>
        </w:rPr>
        <w:t>у</w:t>
      </w:r>
      <w:r>
        <w:rPr>
          <w:rFonts w:ascii="Arial" w:hAnsi="Arial" w:cs="Arial"/>
          <w:bCs/>
          <w:iCs/>
          <w:lang w:val="sr-Cyrl-CS"/>
        </w:rPr>
        <w:t xml:space="preserve"> бр. 1</w:t>
      </w:r>
      <w:r w:rsidR="00240375">
        <w:rPr>
          <w:rFonts w:ascii="Arial" w:hAnsi="Arial" w:cs="Arial"/>
          <w:bCs/>
          <w:iCs/>
          <w:lang w:val="sr-Cyrl-CS"/>
        </w:rPr>
        <w:t xml:space="preserve"> </w:t>
      </w:r>
    </w:p>
    <w:p w14:paraId="1FE6B3D0" w14:textId="08C53153" w:rsidR="001D5621" w:rsidRPr="00DF78C8"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у колону 5</w:t>
      </w:r>
      <w:r w:rsidRPr="00236816">
        <w:rPr>
          <w:rFonts w:ascii="Arial" w:hAnsi="Arial" w:cs="Arial"/>
          <w:bCs/>
          <w:iCs/>
          <w:lang w:val="sr-Cyrl-CS"/>
        </w:rPr>
        <w:t xml:space="preserve">. </w:t>
      </w:r>
      <w:r w:rsidRPr="00DF78C8">
        <w:rPr>
          <w:rFonts w:ascii="Arial" w:hAnsi="Arial" w:cs="Arial"/>
          <w:bCs/>
          <w:iCs/>
          <w:lang w:val="ru-RU"/>
        </w:rPr>
        <w:t>уписати колико износи јединична цена без ПДВ</w:t>
      </w:r>
      <w:r w:rsidR="00240375">
        <w:rPr>
          <w:rFonts w:ascii="Arial" w:hAnsi="Arial" w:cs="Arial"/>
          <w:bCs/>
          <w:iCs/>
          <w:lang w:val="ru-RU"/>
        </w:rPr>
        <w:t xml:space="preserve"> - а</w:t>
      </w:r>
      <w:r w:rsidRPr="00DF78C8">
        <w:rPr>
          <w:rFonts w:ascii="Arial" w:hAnsi="Arial" w:cs="Arial"/>
          <w:bCs/>
          <w:iCs/>
          <w:lang w:val="ru-RU"/>
        </w:rPr>
        <w:t xml:space="preserve"> за </w:t>
      </w:r>
      <w:r w:rsidRPr="00236816">
        <w:rPr>
          <w:rFonts w:ascii="Arial" w:hAnsi="Arial" w:cs="Arial"/>
          <w:bCs/>
          <w:iCs/>
          <w:lang w:val="sr-Cyrl-RS"/>
        </w:rPr>
        <w:t>извршену услугу</w:t>
      </w:r>
      <w:r w:rsidRPr="00DF78C8">
        <w:rPr>
          <w:rFonts w:ascii="Arial" w:hAnsi="Arial" w:cs="Arial"/>
          <w:bCs/>
          <w:iCs/>
          <w:lang w:val="ru-RU"/>
        </w:rPr>
        <w:t>;</w:t>
      </w:r>
    </w:p>
    <w:p w14:paraId="708CFB64" w14:textId="222920D4" w:rsidR="001D5621"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sidRPr="00DF78C8">
        <w:rPr>
          <w:rFonts w:ascii="Arial" w:hAnsi="Arial" w:cs="Arial"/>
          <w:bCs/>
          <w:iCs/>
          <w:lang w:val="ru-RU"/>
        </w:rPr>
        <w:t xml:space="preserve">у колону </w:t>
      </w:r>
      <w:r>
        <w:rPr>
          <w:rFonts w:ascii="Arial" w:hAnsi="Arial" w:cs="Arial"/>
          <w:bCs/>
          <w:iCs/>
          <w:lang w:val="sr-Cyrl-CS"/>
        </w:rPr>
        <w:t>6</w:t>
      </w:r>
      <w:r w:rsidRPr="00DF78C8">
        <w:rPr>
          <w:rFonts w:ascii="Arial" w:hAnsi="Arial" w:cs="Arial"/>
          <w:bCs/>
          <w:iCs/>
          <w:lang w:val="ru-RU"/>
        </w:rPr>
        <w:t xml:space="preserve">. уписати колико износи укупна цена без ПДВ </w:t>
      </w:r>
      <w:r w:rsidR="00240375">
        <w:rPr>
          <w:rFonts w:ascii="Arial" w:hAnsi="Arial" w:cs="Arial"/>
          <w:bCs/>
          <w:iCs/>
          <w:lang w:val="ru-RU"/>
        </w:rPr>
        <w:t xml:space="preserve">– а </w:t>
      </w:r>
      <w:r w:rsidRPr="00DF78C8">
        <w:rPr>
          <w:rFonts w:ascii="Arial" w:hAnsi="Arial" w:cs="Arial"/>
          <w:bCs/>
          <w:iCs/>
          <w:lang w:val="ru-RU"/>
        </w:rPr>
        <w:t>и то тако што ће помножити јединичну цену без ПДВ</w:t>
      </w:r>
      <w:r w:rsidR="00240375">
        <w:rPr>
          <w:rFonts w:ascii="Arial" w:hAnsi="Arial" w:cs="Arial"/>
          <w:bCs/>
          <w:iCs/>
          <w:lang w:val="ru-RU"/>
        </w:rPr>
        <w:t xml:space="preserve"> - а</w:t>
      </w:r>
      <w:r w:rsidRPr="00DF78C8">
        <w:rPr>
          <w:rFonts w:ascii="Arial" w:hAnsi="Arial" w:cs="Arial"/>
          <w:bCs/>
          <w:iCs/>
          <w:lang w:val="ru-RU"/>
        </w:rPr>
        <w:t xml:space="preserve"> (наведену у колони </w:t>
      </w:r>
      <w:r>
        <w:rPr>
          <w:rFonts w:ascii="Arial" w:hAnsi="Arial" w:cs="Arial"/>
          <w:bCs/>
          <w:iCs/>
          <w:lang w:val="sr-Cyrl-CS"/>
        </w:rPr>
        <w:t>5</w:t>
      </w:r>
      <w:r>
        <w:rPr>
          <w:rFonts w:ascii="Arial" w:hAnsi="Arial" w:cs="Arial"/>
          <w:bCs/>
          <w:iCs/>
          <w:lang w:val="ru-RU"/>
        </w:rPr>
        <w:t>.) са траженом</w:t>
      </w:r>
      <w:r w:rsidRPr="00236816">
        <w:rPr>
          <w:rFonts w:ascii="Arial" w:hAnsi="Arial" w:cs="Arial"/>
          <w:bCs/>
          <w:iCs/>
          <w:lang w:val="sr-Cyrl-RS"/>
        </w:rPr>
        <w:t xml:space="preserve"> </w:t>
      </w:r>
      <w:r w:rsidRPr="00DF78C8">
        <w:rPr>
          <w:rFonts w:ascii="Arial" w:hAnsi="Arial" w:cs="Arial"/>
          <w:bCs/>
          <w:iCs/>
          <w:lang w:val="ru-RU"/>
        </w:rPr>
        <w:t xml:space="preserve">количином (која је наведена у колони </w:t>
      </w:r>
      <w:r>
        <w:rPr>
          <w:rFonts w:ascii="Arial" w:hAnsi="Arial" w:cs="Arial"/>
          <w:bCs/>
          <w:iCs/>
          <w:lang w:val="sr-Cyrl-CS"/>
        </w:rPr>
        <w:t>4</w:t>
      </w:r>
      <w:r w:rsidRPr="00DF78C8">
        <w:rPr>
          <w:rFonts w:ascii="Arial" w:hAnsi="Arial" w:cs="Arial"/>
          <w:bCs/>
          <w:iCs/>
          <w:lang w:val="ru-RU"/>
        </w:rPr>
        <w:t xml:space="preserve">.); </w:t>
      </w:r>
    </w:p>
    <w:p w14:paraId="6B951A72" w14:textId="77777777" w:rsidR="001D5621"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у колону 7</w:t>
      </w:r>
      <w:r w:rsidRPr="00236816">
        <w:rPr>
          <w:rFonts w:ascii="Arial" w:hAnsi="Arial" w:cs="Arial"/>
          <w:bCs/>
          <w:iCs/>
          <w:lang w:val="sr-Cyrl-CS"/>
        </w:rPr>
        <w:t xml:space="preserve">. </w:t>
      </w:r>
      <w:r w:rsidRPr="00DF78C8">
        <w:rPr>
          <w:rFonts w:ascii="Arial" w:hAnsi="Arial" w:cs="Arial"/>
          <w:bCs/>
          <w:iCs/>
          <w:lang w:val="ru-RU"/>
        </w:rPr>
        <w:t xml:space="preserve">уписати </w:t>
      </w:r>
      <w:r>
        <w:rPr>
          <w:rFonts w:ascii="Arial" w:hAnsi="Arial" w:cs="Arial"/>
          <w:bCs/>
          <w:iCs/>
          <w:lang w:val="ru-RU"/>
        </w:rPr>
        <w:t>колико износи јединична цена са</w:t>
      </w:r>
      <w:r w:rsidRPr="00DF78C8">
        <w:rPr>
          <w:rFonts w:ascii="Arial" w:hAnsi="Arial" w:cs="Arial"/>
          <w:bCs/>
          <w:iCs/>
          <w:lang w:val="ru-RU"/>
        </w:rPr>
        <w:t xml:space="preserve"> ПДВ</w:t>
      </w:r>
      <w:r>
        <w:rPr>
          <w:rFonts w:ascii="Arial" w:hAnsi="Arial" w:cs="Arial"/>
          <w:bCs/>
          <w:iCs/>
          <w:lang w:val="ru-RU"/>
        </w:rPr>
        <w:t xml:space="preserve"> - ом</w:t>
      </w:r>
      <w:r w:rsidRPr="00DF78C8">
        <w:rPr>
          <w:rFonts w:ascii="Arial" w:hAnsi="Arial" w:cs="Arial"/>
          <w:bCs/>
          <w:iCs/>
          <w:lang w:val="ru-RU"/>
        </w:rPr>
        <w:t xml:space="preserve"> за </w:t>
      </w:r>
      <w:r w:rsidRPr="00236816">
        <w:rPr>
          <w:rFonts w:ascii="Arial" w:hAnsi="Arial" w:cs="Arial"/>
          <w:bCs/>
          <w:iCs/>
          <w:lang w:val="sr-Cyrl-RS"/>
        </w:rPr>
        <w:t>извршену услугу</w:t>
      </w:r>
      <w:r w:rsidRPr="00DF78C8">
        <w:rPr>
          <w:rFonts w:ascii="Arial" w:hAnsi="Arial" w:cs="Arial"/>
          <w:bCs/>
          <w:iCs/>
          <w:lang w:val="ru-RU"/>
        </w:rPr>
        <w:t>;</w:t>
      </w:r>
    </w:p>
    <w:p w14:paraId="52246FA3" w14:textId="77777777" w:rsidR="001D5621"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sidRPr="00DF78C8">
        <w:rPr>
          <w:rFonts w:ascii="Arial" w:hAnsi="Arial" w:cs="Arial"/>
          <w:bCs/>
          <w:iCs/>
          <w:lang w:val="ru-RU"/>
        </w:rPr>
        <w:t xml:space="preserve">у колону </w:t>
      </w:r>
      <w:r w:rsidRPr="00326C68">
        <w:rPr>
          <w:rFonts w:ascii="Arial" w:hAnsi="Arial" w:cs="Arial"/>
          <w:bCs/>
          <w:iCs/>
          <w:lang w:val="ru-RU"/>
        </w:rPr>
        <w:t>8.</w:t>
      </w:r>
      <w:r>
        <w:rPr>
          <w:rFonts w:ascii="Arial" w:hAnsi="Arial" w:cs="Arial"/>
          <w:bCs/>
          <w:iCs/>
          <w:lang w:val="sr-Cyrl-CS"/>
        </w:rPr>
        <w:t xml:space="preserve"> </w:t>
      </w:r>
      <w:r w:rsidRPr="00DF78C8">
        <w:rPr>
          <w:rFonts w:ascii="Arial" w:hAnsi="Arial" w:cs="Arial"/>
          <w:bCs/>
          <w:iCs/>
          <w:lang w:val="ru-RU"/>
        </w:rPr>
        <w:t xml:space="preserve"> уписати колико износи укупна цена</w:t>
      </w:r>
      <w:r w:rsidRPr="00326C68">
        <w:rPr>
          <w:rFonts w:ascii="Arial" w:hAnsi="Arial" w:cs="Arial"/>
          <w:bCs/>
          <w:iCs/>
          <w:lang w:val="ru-RU"/>
        </w:rPr>
        <w:t xml:space="preserve"> </w:t>
      </w:r>
      <w:r>
        <w:rPr>
          <w:rFonts w:ascii="Arial" w:hAnsi="Arial" w:cs="Arial"/>
          <w:bCs/>
          <w:iCs/>
          <w:lang w:val="ru-RU"/>
        </w:rPr>
        <w:t>са</w:t>
      </w:r>
      <w:r w:rsidRPr="00DF78C8">
        <w:rPr>
          <w:rFonts w:ascii="Arial" w:hAnsi="Arial" w:cs="Arial"/>
          <w:bCs/>
          <w:iCs/>
          <w:lang w:val="ru-RU"/>
        </w:rPr>
        <w:t xml:space="preserve"> ПДВ</w:t>
      </w:r>
      <w:r>
        <w:rPr>
          <w:rFonts w:ascii="Arial" w:hAnsi="Arial" w:cs="Arial"/>
          <w:bCs/>
          <w:iCs/>
          <w:lang w:val="ru-RU"/>
        </w:rPr>
        <w:t xml:space="preserve"> – ом </w:t>
      </w:r>
      <w:r w:rsidRPr="00DF78C8">
        <w:rPr>
          <w:rFonts w:ascii="Arial" w:hAnsi="Arial" w:cs="Arial"/>
          <w:bCs/>
          <w:iCs/>
          <w:lang w:val="ru-RU"/>
        </w:rPr>
        <w:t xml:space="preserve"> и то тако што ће помножити јединичну цену </w:t>
      </w:r>
      <w:r>
        <w:rPr>
          <w:rFonts w:ascii="Arial" w:hAnsi="Arial" w:cs="Arial"/>
          <w:bCs/>
          <w:iCs/>
          <w:lang w:val="ru-RU"/>
        </w:rPr>
        <w:t>са</w:t>
      </w:r>
      <w:r w:rsidRPr="00DF78C8">
        <w:rPr>
          <w:rFonts w:ascii="Arial" w:hAnsi="Arial" w:cs="Arial"/>
          <w:bCs/>
          <w:iCs/>
          <w:lang w:val="ru-RU"/>
        </w:rPr>
        <w:t xml:space="preserve"> ПДВ</w:t>
      </w:r>
      <w:r>
        <w:rPr>
          <w:rFonts w:ascii="Arial" w:hAnsi="Arial" w:cs="Arial"/>
          <w:bCs/>
          <w:iCs/>
          <w:lang w:val="ru-RU"/>
        </w:rPr>
        <w:t xml:space="preserve"> – ом </w:t>
      </w:r>
      <w:r w:rsidRPr="00DF78C8">
        <w:rPr>
          <w:rFonts w:ascii="Arial" w:hAnsi="Arial" w:cs="Arial"/>
          <w:bCs/>
          <w:iCs/>
          <w:lang w:val="ru-RU"/>
        </w:rPr>
        <w:t xml:space="preserve"> (наведену у колони </w:t>
      </w:r>
      <w:r>
        <w:rPr>
          <w:rFonts w:ascii="Arial" w:hAnsi="Arial" w:cs="Arial"/>
          <w:bCs/>
          <w:iCs/>
          <w:lang w:val="sr-Cyrl-CS"/>
        </w:rPr>
        <w:t>7</w:t>
      </w:r>
      <w:r>
        <w:rPr>
          <w:rFonts w:ascii="Arial" w:hAnsi="Arial" w:cs="Arial"/>
          <w:bCs/>
          <w:iCs/>
          <w:lang w:val="ru-RU"/>
        </w:rPr>
        <w:t>.) са траженом</w:t>
      </w:r>
      <w:r w:rsidRPr="00236816">
        <w:rPr>
          <w:rFonts w:ascii="Arial" w:hAnsi="Arial" w:cs="Arial"/>
          <w:bCs/>
          <w:iCs/>
          <w:lang w:val="sr-Cyrl-RS"/>
        </w:rPr>
        <w:t xml:space="preserve"> </w:t>
      </w:r>
      <w:r>
        <w:rPr>
          <w:rFonts w:ascii="Arial" w:hAnsi="Arial" w:cs="Arial"/>
          <w:bCs/>
          <w:iCs/>
          <w:lang w:val="sr-Cyrl-RS"/>
        </w:rPr>
        <w:t xml:space="preserve">површином - </w:t>
      </w:r>
      <w:r w:rsidRPr="00DF78C8">
        <w:rPr>
          <w:rFonts w:ascii="Arial" w:hAnsi="Arial" w:cs="Arial"/>
          <w:bCs/>
          <w:iCs/>
          <w:lang w:val="ru-RU"/>
        </w:rPr>
        <w:t xml:space="preserve">количином (која је наведена у колони </w:t>
      </w:r>
      <w:r>
        <w:rPr>
          <w:rFonts w:ascii="Arial" w:hAnsi="Arial" w:cs="Arial"/>
          <w:bCs/>
          <w:iCs/>
          <w:lang w:val="sr-Cyrl-CS"/>
        </w:rPr>
        <w:t>4</w:t>
      </w:r>
      <w:r w:rsidRPr="00DF78C8">
        <w:rPr>
          <w:rFonts w:ascii="Arial" w:hAnsi="Arial" w:cs="Arial"/>
          <w:bCs/>
          <w:iCs/>
          <w:lang w:val="ru-RU"/>
        </w:rPr>
        <w:t xml:space="preserve">.); </w:t>
      </w:r>
    </w:p>
    <w:p w14:paraId="722C0149" w14:textId="77777777" w:rsidR="005169A3" w:rsidRDefault="005169A3" w:rsidP="001D5621">
      <w:pPr>
        <w:pStyle w:val="ListParagraph"/>
        <w:tabs>
          <w:tab w:val="left" w:pos="90"/>
        </w:tabs>
        <w:suppressAutoHyphens/>
        <w:spacing w:before="0" w:after="0" w:line="240" w:lineRule="auto"/>
        <w:ind w:left="0"/>
        <w:contextualSpacing w:val="0"/>
        <w:rPr>
          <w:rFonts w:ascii="Arial" w:hAnsi="Arial" w:cs="Arial"/>
          <w:bCs/>
          <w:iCs/>
          <w:lang w:val="ru-RU"/>
        </w:rPr>
      </w:pPr>
    </w:p>
    <w:p w14:paraId="5ADBB387" w14:textId="77777777" w:rsidR="001D5621" w:rsidRDefault="001D5621" w:rsidP="001D5621">
      <w:pPr>
        <w:pStyle w:val="ListParagraph"/>
        <w:tabs>
          <w:tab w:val="left" w:pos="90"/>
        </w:tabs>
        <w:suppressAutoHyphens/>
        <w:spacing w:before="0" w:after="0" w:line="240" w:lineRule="auto"/>
        <w:ind w:left="0"/>
        <w:contextualSpacing w:val="0"/>
        <w:rPr>
          <w:rFonts w:ascii="Arial" w:hAnsi="Arial" w:cs="Arial"/>
          <w:color w:val="00B0F0"/>
          <w:lang w:val="ru-RU"/>
        </w:rPr>
      </w:pPr>
    </w:p>
    <w:p w14:paraId="2E646D91" w14:textId="279BF66C" w:rsidR="005169A3" w:rsidRPr="00781D21" w:rsidRDefault="005169A3" w:rsidP="005169A3">
      <w:pPr>
        <w:numPr>
          <w:ilvl w:val="0"/>
          <w:numId w:val="18"/>
        </w:numPr>
        <w:tabs>
          <w:tab w:val="left" w:pos="992"/>
        </w:tabs>
        <w:spacing w:before="0"/>
        <w:rPr>
          <w:rFonts w:cs="Arial"/>
          <w:lang w:val="ru-RU"/>
        </w:rPr>
      </w:pPr>
      <w:r w:rsidRPr="00781D21">
        <w:rPr>
          <w:rFonts w:cs="Arial"/>
          <w:lang w:val="ru-RU"/>
        </w:rPr>
        <w:t xml:space="preserve">у ред бр. </w:t>
      </w:r>
      <w:r w:rsidRPr="00236816">
        <w:rPr>
          <w:rFonts w:cs="Arial"/>
        </w:rPr>
        <w:t>I</w:t>
      </w:r>
      <w:r w:rsidRPr="00781D21">
        <w:rPr>
          <w:rFonts w:cs="Arial"/>
          <w:lang w:val="ru-RU"/>
        </w:rPr>
        <w:t xml:space="preserve"> – уписује се укупно понуђена цена за све позиције  без ПДВ</w:t>
      </w:r>
      <w:r w:rsidR="00240375">
        <w:rPr>
          <w:rFonts w:cs="Arial"/>
          <w:lang w:val="ru-RU"/>
        </w:rPr>
        <w:t xml:space="preserve"> - а</w:t>
      </w:r>
      <w:r w:rsidRPr="00781D21">
        <w:rPr>
          <w:rFonts w:cs="Arial"/>
          <w:lang w:val="ru-RU"/>
        </w:rPr>
        <w:t xml:space="preserve"> (збир</w:t>
      </w:r>
    </w:p>
    <w:p w14:paraId="5DCC17A2" w14:textId="1EDD3737" w:rsidR="005169A3" w:rsidRPr="00236816" w:rsidRDefault="005169A3" w:rsidP="005169A3">
      <w:pPr>
        <w:numPr>
          <w:ilvl w:val="0"/>
          <w:numId w:val="18"/>
        </w:numPr>
        <w:tabs>
          <w:tab w:val="left" w:pos="992"/>
        </w:tabs>
        <w:spacing w:before="0"/>
        <w:rPr>
          <w:rFonts w:cs="Arial"/>
        </w:rPr>
      </w:pPr>
      <w:r w:rsidRPr="00236816">
        <w:rPr>
          <w:rFonts w:cs="Arial"/>
        </w:rPr>
        <w:t xml:space="preserve">колоне бр. </w:t>
      </w:r>
      <w:r>
        <w:rPr>
          <w:rFonts w:cs="Arial"/>
          <w:lang w:val="sr-Cyrl-RS"/>
        </w:rPr>
        <w:t>6 из табеле 1</w:t>
      </w:r>
      <w:r w:rsidRPr="00236816">
        <w:rPr>
          <w:rFonts w:cs="Arial"/>
        </w:rPr>
        <w:t>)</w:t>
      </w:r>
    </w:p>
    <w:p w14:paraId="79B39863" w14:textId="254964FA" w:rsidR="005169A3" w:rsidRPr="00781D21" w:rsidRDefault="005169A3" w:rsidP="005169A3">
      <w:pPr>
        <w:numPr>
          <w:ilvl w:val="0"/>
          <w:numId w:val="18"/>
        </w:numPr>
        <w:tabs>
          <w:tab w:val="left" w:pos="992"/>
        </w:tabs>
        <w:spacing w:before="0"/>
        <w:rPr>
          <w:rFonts w:cs="Arial"/>
          <w:lang w:val="ru-RU"/>
        </w:rPr>
      </w:pPr>
      <w:r w:rsidRPr="00781D21">
        <w:rPr>
          <w:rFonts w:cs="Arial"/>
          <w:lang w:val="ru-RU"/>
        </w:rPr>
        <w:t xml:space="preserve">у ред бр. </w:t>
      </w:r>
      <w:r w:rsidRPr="00236816">
        <w:rPr>
          <w:rFonts w:cs="Arial"/>
        </w:rPr>
        <w:t>II</w:t>
      </w:r>
      <w:r w:rsidRPr="00781D21">
        <w:rPr>
          <w:rFonts w:cs="Arial"/>
          <w:lang w:val="ru-RU"/>
        </w:rPr>
        <w:t xml:space="preserve"> – уписује се укупан износ ПДВ </w:t>
      </w:r>
      <w:r w:rsidR="00240375">
        <w:rPr>
          <w:rFonts w:cs="Arial"/>
          <w:lang w:val="ru-RU"/>
        </w:rPr>
        <w:t xml:space="preserve"> - а</w:t>
      </w:r>
    </w:p>
    <w:p w14:paraId="79E9F570" w14:textId="77777777" w:rsidR="005169A3" w:rsidRPr="00236816" w:rsidRDefault="005169A3" w:rsidP="005169A3">
      <w:pPr>
        <w:numPr>
          <w:ilvl w:val="0"/>
          <w:numId w:val="18"/>
        </w:numPr>
        <w:tabs>
          <w:tab w:val="left" w:pos="992"/>
        </w:tabs>
        <w:spacing w:before="0"/>
        <w:rPr>
          <w:rFonts w:cs="Arial"/>
        </w:rPr>
      </w:pPr>
      <w:r w:rsidRPr="00781D21">
        <w:rPr>
          <w:rFonts w:cs="Arial"/>
          <w:lang w:val="ru-RU"/>
        </w:rPr>
        <w:t xml:space="preserve">у ред бр. </w:t>
      </w:r>
      <w:r w:rsidRPr="00236816">
        <w:rPr>
          <w:rFonts w:cs="Arial"/>
        </w:rPr>
        <w:t>III</w:t>
      </w:r>
      <w:r w:rsidRPr="00781D21">
        <w:rPr>
          <w:rFonts w:cs="Arial"/>
          <w:lang w:val="ru-RU"/>
        </w:rPr>
        <w:t xml:space="preserve"> – уписује се укупно понуђена цена са ПДВ (ред бр. </w:t>
      </w:r>
      <w:r w:rsidRPr="00236816">
        <w:rPr>
          <w:rFonts w:cs="Arial"/>
        </w:rPr>
        <w:t>I + ред.</w:t>
      </w:r>
    </w:p>
    <w:p w14:paraId="1F79C40C" w14:textId="77777777" w:rsidR="005169A3" w:rsidRPr="00236816" w:rsidRDefault="005169A3" w:rsidP="005169A3">
      <w:pPr>
        <w:numPr>
          <w:ilvl w:val="0"/>
          <w:numId w:val="18"/>
        </w:numPr>
        <w:tabs>
          <w:tab w:val="left" w:pos="992"/>
        </w:tabs>
        <w:spacing w:before="0"/>
        <w:rPr>
          <w:rFonts w:cs="Arial"/>
        </w:rPr>
      </w:pPr>
      <w:r w:rsidRPr="00236816">
        <w:rPr>
          <w:rFonts w:cs="Arial"/>
        </w:rPr>
        <w:t>бр. II)</w:t>
      </w:r>
    </w:p>
    <w:p w14:paraId="1ED6B82E" w14:textId="77777777" w:rsidR="005169A3" w:rsidRDefault="005169A3" w:rsidP="001D5621">
      <w:pPr>
        <w:pStyle w:val="ListParagraph"/>
        <w:tabs>
          <w:tab w:val="left" w:pos="90"/>
        </w:tabs>
        <w:suppressAutoHyphens/>
        <w:spacing w:before="0" w:after="0" w:line="240" w:lineRule="auto"/>
        <w:ind w:left="0"/>
        <w:contextualSpacing w:val="0"/>
        <w:rPr>
          <w:rFonts w:ascii="Arial" w:hAnsi="Arial" w:cs="Arial"/>
          <w:color w:val="00B0F0"/>
          <w:lang w:val="ru-RU"/>
        </w:rPr>
      </w:pPr>
    </w:p>
    <w:p w14:paraId="149A5637" w14:textId="77777777" w:rsidR="00317C2C" w:rsidRDefault="00317C2C" w:rsidP="001D5621">
      <w:pPr>
        <w:pStyle w:val="ListParagraph"/>
        <w:tabs>
          <w:tab w:val="left" w:pos="90"/>
        </w:tabs>
        <w:suppressAutoHyphens/>
        <w:spacing w:before="0" w:after="0" w:line="240" w:lineRule="auto"/>
        <w:ind w:left="0"/>
        <w:contextualSpacing w:val="0"/>
        <w:rPr>
          <w:rFonts w:ascii="Arial" w:hAnsi="Arial" w:cs="Arial"/>
          <w:color w:val="00B0F0"/>
          <w:lang w:val="ru-RU"/>
        </w:rPr>
      </w:pPr>
    </w:p>
    <w:p w14:paraId="2B05EC4A" w14:textId="77777777" w:rsidR="00317C2C" w:rsidRPr="00DF78C8" w:rsidRDefault="00317C2C" w:rsidP="001D5621">
      <w:pPr>
        <w:pStyle w:val="ListParagraph"/>
        <w:tabs>
          <w:tab w:val="left" w:pos="90"/>
        </w:tabs>
        <w:suppressAutoHyphens/>
        <w:spacing w:before="0" w:after="0" w:line="240" w:lineRule="auto"/>
        <w:ind w:left="0"/>
        <w:contextualSpacing w:val="0"/>
        <w:rPr>
          <w:rFonts w:ascii="Arial" w:hAnsi="Arial" w:cs="Arial"/>
          <w:color w:val="00B0F0"/>
          <w:lang w:val="ru-RU"/>
        </w:rPr>
      </w:pPr>
    </w:p>
    <w:p w14:paraId="398330CA" w14:textId="6E54277A" w:rsidR="001D5621" w:rsidRPr="00781D21" w:rsidRDefault="001D5621" w:rsidP="001D5621">
      <w:pPr>
        <w:tabs>
          <w:tab w:val="left" w:pos="992"/>
        </w:tabs>
        <w:spacing w:before="0"/>
        <w:rPr>
          <w:rFonts w:cs="Arial"/>
          <w:lang w:val="ru-RU"/>
        </w:rPr>
      </w:pPr>
      <w:r w:rsidRPr="00781D21">
        <w:rPr>
          <w:rFonts w:cs="Arial"/>
          <w:lang w:val="ru-RU"/>
        </w:rPr>
        <w:t>- у Табелу</w:t>
      </w:r>
      <w:r w:rsidR="00483244">
        <w:rPr>
          <w:rFonts w:cs="Arial"/>
          <w:lang w:val="ru-RU"/>
        </w:rPr>
        <w:t xml:space="preserve"> 3</w:t>
      </w:r>
      <w:r w:rsidRPr="00781D21">
        <w:rPr>
          <w:rFonts w:cs="Arial"/>
          <w:lang w:val="ru-RU"/>
        </w:rPr>
        <w:t>. уписују се посебно исказани трошкови који су укључени у укупно</w:t>
      </w:r>
    </w:p>
    <w:p w14:paraId="78F37AB0" w14:textId="77777777" w:rsidR="001D5621" w:rsidRPr="00781D21" w:rsidRDefault="001D5621" w:rsidP="001D5621">
      <w:pPr>
        <w:tabs>
          <w:tab w:val="left" w:pos="992"/>
        </w:tabs>
        <w:spacing w:before="0"/>
        <w:rPr>
          <w:rFonts w:cs="Arial"/>
          <w:lang w:val="ru-RU"/>
        </w:rPr>
      </w:pPr>
      <w:r w:rsidRPr="00781D21">
        <w:rPr>
          <w:rFonts w:cs="Arial"/>
          <w:lang w:val="ru-RU"/>
        </w:rPr>
        <w:t xml:space="preserve">понуђену цену без ПДВ (ред бр. </w:t>
      </w:r>
      <w:r w:rsidRPr="001879F7">
        <w:rPr>
          <w:rFonts w:cs="Arial"/>
        </w:rPr>
        <w:t>I</w:t>
      </w:r>
      <w:r w:rsidRPr="00781D21">
        <w:rPr>
          <w:rFonts w:cs="Arial"/>
          <w:lang w:val="ru-RU"/>
        </w:rPr>
        <w:t xml:space="preserve"> из табеле 1)</w:t>
      </w:r>
      <w:r w:rsidRPr="001879F7">
        <w:rPr>
          <w:rFonts w:cs="Arial"/>
          <w:lang w:val="sr-Cyrl-RS"/>
        </w:rPr>
        <w:t xml:space="preserve"> уколико исти постоје као засебни трошкови</w:t>
      </w:r>
    </w:p>
    <w:p w14:paraId="2FB6B2D1" w14:textId="77777777" w:rsidR="001D5621" w:rsidRPr="00236816" w:rsidRDefault="001D5621" w:rsidP="001D5621">
      <w:pPr>
        <w:tabs>
          <w:tab w:val="left" w:pos="992"/>
        </w:tabs>
        <w:spacing w:before="0"/>
        <w:rPr>
          <w:rFonts w:cs="Arial"/>
          <w:b/>
          <w:lang w:val="sr-Cyrl-BA"/>
        </w:rPr>
      </w:pPr>
    </w:p>
    <w:p w14:paraId="55D66F26" w14:textId="77777777" w:rsidR="001D5621" w:rsidRPr="00236816" w:rsidRDefault="001D5621" w:rsidP="001D5621">
      <w:pPr>
        <w:tabs>
          <w:tab w:val="left" w:pos="992"/>
        </w:tabs>
        <w:spacing w:before="0"/>
        <w:rPr>
          <w:rFonts w:cs="Arial"/>
        </w:rPr>
      </w:pPr>
    </w:p>
    <w:p w14:paraId="1E72FAD2" w14:textId="77777777" w:rsidR="001D5621" w:rsidRPr="00781D21" w:rsidRDefault="001D5621" w:rsidP="001D5621">
      <w:pPr>
        <w:numPr>
          <w:ilvl w:val="0"/>
          <w:numId w:val="19"/>
        </w:numPr>
        <w:tabs>
          <w:tab w:val="left" w:pos="992"/>
        </w:tabs>
        <w:spacing w:before="0"/>
        <w:rPr>
          <w:rFonts w:cs="Arial"/>
          <w:lang w:val="ru-RU"/>
        </w:rPr>
      </w:pPr>
      <w:r w:rsidRPr="00781D21">
        <w:rPr>
          <w:rFonts w:cs="Arial"/>
          <w:lang w:val="ru-RU"/>
        </w:rPr>
        <w:t>на место предвиђено за место и датум уписује се место и датум попуњавања</w:t>
      </w:r>
      <w:r w:rsidRPr="00236816">
        <w:rPr>
          <w:rFonts w:cs="Arial"/>
          <w:lang w:val="sr-Cyrl-RS"/>
        </w:rPr>
        <w:t xml:space="preserve"> </w:t>
      </w:r>
      <w:r w:rsidRPr="00781D21">
        <w:rPr>
          <w:rFonts w:cs="Arial"/>
          <w:lang w:val="ru-RU"/>
        </w:rPr>
        <w:t>обрасца структуре цене.</w:t>
      </w:r>
    </w:p>
    <w:p w14:paraId="3C0D00FD" w14:textId="77777777" w:rsidR="001D5621" w:rsidRPr="00781D21" w:rsidRDefault="001D5621" w:rsidP="001D5621">
      <w:pPr>
        <w:numPr>
          <w:ilvl w:val="0"/>
          <w:numId w:val="19"/>
        </w:numPr>
        <w:tabs>
          <w:tab w:val="left" w:pos="992"/>
        </w:tabs>
        <w:spacing w:before="0"/>
        <w:rPr>
          <w:rFonts w:cs="Arial"/>
          <w:lang w:val="ru-RU"/>
        </w:rPr>
      </w:pPr>
      <w:r w:rsidRPr="00781D21">
        <w:rPr>
          <w:rFonts w:cs="Arial"/>
          <w:lang w:val="ru-RU"/>
        </w:rPr>
        <w:t>на  место предвиђено за печат и потпис понуђач печатом оверава и потписује образац структуре цене.</w:t>
      </w:r>
    </w:p>
    <w:p w14:paraId="59EBB450" w14:textId="77777777" w:rsidR="001D5621" w:rsidRPr="00781D21" w:rsidRDefault="001D5621" w:rsidP="001D5621">
      <w:pPr>
        <w:tabs>
          <w:tab w:val="left" w:pos="3293"/>
        </w:tabs>
        <w:rPr>
          <w:rFonts w:eastAsia="TimesNewRomanPS-BoldMT" w:cs="Arial"/>
          <w:lang w:val="ru-RU"/>
        </w:rPr>
      </w:pPr>
      <w:r>
        <w:rPr>
          <w:rFonts w:eastAsia="TimesNewRomanPS-BoldMT" w:cs="Arial"/>
          <w:lang w:val="ru-RU"/>
        </w:rPr>
        <w:tab/>
      </w:r>
    </w:p>
    <w:p w14:paraId="42714910" w14:textId="77777777" w:rsidR="001D5621" w:rsidRPr="00611597" w:rsidRDefault="001D5621" w:rsidP="001D5621">
      <w:pPr>
        <w:rPr>
          <w:rFonts w:eastAsia="TimesNewRomanPS-BoldMT" w:cs="Arial"/>
          <w:lang w:val="ru-RU"/>
        </w:rPr>
      </w:pPr>
    </w:p>
    <w:p w14:paraId="0F0CC927" w14:textId="77777777" w:rsidR="001D5621" w:rsidRPr="007D76DE" w:rsidRDefault="001D5621" w:rsidP="001D5621">
      <w:pPr>
        <w:rPr>
          <w:rFonts w:eastAsia="TimesNewRomanPS-BoldMT" w:cs="Arial"/>
          <w:lang w:val="ru-RU"/>
        </w:rPr>
      </w:pPr>
    </w:p>
    <w:p w14:paraId="788D8494" w14:textId="77777777" w:rsidR="001D5621" w:rsidRPr="007D76DE" w:rsidRDefault="001D5621" w:rsidP="001D5621">
      <w:pPr>
        <w:rPr>
          <w:rFonts w:eastAsia="TimesNewRomanPS-BoldMT" w:cs="Arial"/>
          <w:lang w:val="ru-RU"/>
        </w:rPr>
      </w:pPr>
    </w:p>
    <w:p w14:paraId="18D0CD72" w14:textId="77777777" w:rsidR="007E7BB8" w:rsidRPr="002D428D" w:rsidRDefault="007E7BB8" w:rsidP="00537552">
      <w:pPr>
        <w:rPr>
          <w:rFonts w:eastAsia="TimesNewRomanPS-BoldMT" w:cs="Arial"/>
          <w:lang w:val="ru-RU"/>
        </w:rPr>
      </w:pPr>
    </w:p>
    <w:p w14:paraId="1D66415E" w14:textId="77777777" w:rsidR="007E7BB8" w:rsidRPr="002D428D" w:rsidRDefault="007E7BB8" w:rsidP="00537552">
      <w:pPr>
        <w:rPr>
          <w:rFonts w:eastAsia="TimesNewRomanPS-BoldMT" w:cs="Arial"/>
          <w:lang w:val="ru-RU"/>
        </w:rPr>
      </w:pPr>
    </w:p>
    <w:p w14:paraId="76E67A67" w14:textId="77777777" w:rsidR="007E7BB8" w:rsidRPr="002D428D" w:rsidRDefault="007E7BB8" w:rsidP="00537552">
      <w:pPr>
        <w:rPr>
          <w:rFonts w:eastAsia="TimesNewRomanPS-BoldMT" w:cs="Arial"/>
          <w:lang w:val="ru-RU"/>
        </w:rPr>
      </w:pPr>
    </w:p>
    <w:p w14:paraId="6B1CB05A" w14:textId="77777777" w:rsidR="00AB001A" w:rsidRPr="002D428D" w:rsidRDefault="00AB001A" w:rsidP="00537552">
      <w:pPr>
        <w:rPr>
          <w:rFonts w:eastAsia="TimesNewRomanPS-BoldMT" w:cs="Arial"/>
          <w:lang w:val="ru-RU"/>
        </w:rPr>
      </w:pPr>
    </w:p>
    <w:p w14:paraId="46A665DB" w14:textId="77777777" w:rsidR="00AB001A" w:rsidRPr="002D428D" w:rsidRDefault="00AB001A" w:rsidP="00537552">
      <w:pPr>
        <w:rPr>
          <w:rFonts w:eastAsia="TimesNewRomanPS-BoldMT" w:cs="Arial"/>
          <w:lang w:val="ru-RU"/>
        </w:rPr>
      </w:pPr>
    </w:p>
    <w:p w14:paraId="789E5174" w14:textId="77777777" w:rsidR="00AB001A" w:rsidRDefault="00AB001A" w:rsidP="00537552">
      <w:pPr>
        <w:rPr>
          <w:rFonts w:eastAsia="TimesNewRomanPS-BoldMT" w:cs="Arial"/>
          <w:lang w:val="ru-RU"/>
        </w:rPr>
      </w:pPr>
    </w:p>
    <w:p w14:paraId="0492A67A" w14:textId="77777777" w:rsidR="000141C4" w:rsidRPr="002D428D" w:rsidRDefault="000141C4" w:rsidP="00537552">
      <w:pPr>
        <w:rPr>
          <w:rFonts w:eastAsia="TimesNewRomanPS-BoldMT" w:cs="Arial"/>
          <w:lang w:val="ru-RU"/>
        </w:rPr>
      </w:pPr>
    </w:p>
    <w:p w14:paraId="6CA7D99B" w14:textId="77777777" w:rsidR="00AB001A" w:rsidRPr="002D428D" w:rsidRDefault="00AB001A" w:rsidP="00537552">
      <w:pPr>
        <w:rPr>
          <w:rFonts w:eastAsia="TimesNewRomanPS-BoldMT" w:cs="Arial"/>
          <w:lang w:val="ru-RU"/>
        </w:rPr>
      </w:pPr>
    </w:p>
    <w:p w14:paraId="7E5402EB" w14:textId="77777777" w:rsidR="00AB001A" w:rsidRPr="002D428D" w:rsidRDefault="00AB001A" w:rsidP="00537552">
      <w:pPr>
        <w:rPr>
          <w:rFonts w:eastAsia="TimesNewRomanPS-BoldMT" w:cs="Arial"/>
          <w:lang w:val="ru-RU"/>
        </w:rPr>
      </w:pPr>
    </w:p>
    <w:p w14:paraId="51D9679A" w14:textId="77777777" w:rsidR="0008263C" w:rsidRPr="002D428D" w:rsidRDefault="0008263C" w:rsidP="00537552">
      <w:pPr>
        <w:rPr>
          <w:rFonts w:eastAsia="TimesNewRomanPS-BoldMT" w:cs="Arial"/>
          <w:lang w:val="ru-RU"/>
        </w:rPr>
      </w:pPr>
    </w:p>
    <w:p w14:paraId="5F39A327" w14:textId="77777777" w:rsidR="00DF78C8" w:rsidRPr="002D428D" w:rsidRDefault="00DF78C8" w:rsidP="00537552">
      <w:pPr>
        <w:rPr>
          <w:rFonts w:eastAsia="TimesNewRomanPS-BoldMT" w:cs="Arial"/>
          <w:lang w:val="ru-RU"/>
        </w:rPr>
      </w:pPr>
    </w:p>
    <w:p w14:paraId="054BAC18" w14:textId="19569CD3" w:rsidR="00537552" w:rsidRPr="002D428D" w:rsidRDefault="00537552" w:rsidP="00874F5B">
      <w:pPr>
        <w:rPr>
          <w:rFonts w:eastAsia="TimesNewRomanPS-BoldMT" w:cs="Arial"/>
          <w:lang w:val="ru-RU"/>
        </w:rPr>
      </w:pPr>
    </w:p>
    <w:p w14:paraId="0C629443" w14:textId="77777777" w:rsidR="00DF78C8" w:rsidRPr="002D428D" w:rsidRDefault="00DF78C8" w:rsidP="00DF78C8">
      <w:pPr>
        <w:pStyle w:val="KDObrazac"/>
        <w:spacing w:before="0"/>
        <w:rPr>
          <w:lang w:val="ru-RU"/>
        </w:rPr>
      </w:pPr>
      <w:bookmarkStart w:id="253" w:name="_Toc442559926"/>
      <w:r w:rsidRPr="002D428D">
        <w:rPr>
          <w:lang w:val="ru-RU"/>
        </w:rPr>
        <w:t xml:space="preserve">ОБРАЗАЦ </w:t>
      </w:r>
      <w:r w:rsidRPr="002D428D">
        <w:rPr>
          <w:lang w:val="sr-Cyrl-RS"/>
        </w:rPr>
        <w:t>3</w:t>
      </w:r>
      <w:r w:rsidRPr="002D428D">
        <w:rPr>
          <w:lang w:val="ru-RU"/>
        </w:rPr>
        <w:t>.</w:t>
      </w:r>
      <w:bookmarkEnd w:id="253"/>
    </w:p>
    <w:p w14:paraId="3CDE9479" w14:textId="77777777" w:rsidR="00DF78C8" w:rsidRPr="002D428D" w:rsidRDefault="00DF78C8" w:rsidP="00DF78C8">
      <w:pPr>
        <w:spacing w:before="0"/>
        <w:rPr>
          <w:rFonts w:cs="Arial"/>
          <w:lang w:val="sr-Cyrl-CS"/>
        </w:rPr>
      </w:pPr>
    </w:p>
    <w:p w14:paraId="41F2C065" w14:textId="77777777" w:rsidR="00DF78C8" w:rsidRPr="002D428D" w:rsidRDefault="00DF78C8" w:rsidP="00DF78C8">
      <w:pPr>
        <w:spacing w:before="0"/>
        <w:rPr>
          <w:rFonts w:cs="Arial"/>
          <w:lang w:val="sr-Latn-CS"/>
        </w:rPr>
      </w:pPr>
    </w:p>
    <w:p w14:paraId="5C6E0F2B" w14:textId="7428B797" w:rsidR="00DF78C8" w:rsidRPr="002D428D" w:rsidRDefault="00DF78C8" w:rsidP="00882818">
      <w:pPr>
        <w:tabs>
          <w:tab w:val="left" w:pos="6870"/>
        </w:tabs>
        <w:spacing w:before="0"/>
        <w:rPr>
          <w:rFonts w:cs="Arial"/>
          <w:lang w:val="ru-RU"/>
        </w:rPr>
      </w:pPr>
    </w:p>
    <w:p w14:paraId="0548DC36" w14:textId="77777777" w:rsidR="00DF78C8" w:rsidRPr="002D428D" w:rsidRDefault="00DF78C8" w:rsidP="00DF78C8">
      <w:pPr>
        <w:ind w:right="-360"/>
        <w:rPr>
          <w:rFonts w:cs="Arial"/>
          <w:lang w:val="ru-RU"/>
        </w:rPr>
      </w:pPr>
      <w:r w:rsidRPr="002D428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2D428D" w:rsidRDefault="00DF78C8" w:rsidP="00DF78C8">
      <w:pPr>
        <w:rPr>
          <w:rFonts w:cs="Arial"/>
          <w:lang w:val="ru-RU"/>
        </w:rPr>
      </w:pPr>
    </w:p>
    <w:p w14:paraId="1BCB6C1E" w14:textId="77777777" w:rsidR="00DF78C8" w:rsidRPr="002D428D" w:rsidRDefault="00DF78C8" w:rsidP="00DF78C8">
      <w:pPr>
        <w:jc w:val="center"/>
        <w:rPr>
          <w:rFonts w:cs="Arial"/>
          <w:b/>
          <w:lang w:val="ru-RU"/>
        </w:rPr>
      </w:pPr>
      <w:r w:rsidRPr="002D428D">
        <w:rPr>
          <w:rFonts w:cs="Arial"/>
          <w:b/>
          <w:lang w:val="ru-RU"/>
        </w:rPr>
        <w:t>ИЗЈАВУ О НЕЗАВИСНОЈ ПОНУДИ</w:t>
      </w:r>
    </w:p>
    <w:p w14:paraId="65FF8467" w14:textId="77777777" w:rsidR="00DF78C8" w:rsidRPr="002D428D" w:rsidRDefault="00DF78C8" w:rsidP="00DF78C8">
      <w:pPr>
        <w:jc w:val="center"/>
        <w:rPr>
          <w:rFonts w:cs="Arial"/>
          <w:b/>
          <w:lang w:val="ru-RU"/>
        </w:rPr>
      </w:pPr>
    </w:p>
    <w:p w14:paraId="16874487" w14:textId="77777777" w:rsidR="00DF78C8" w:rsidRPr="002D428D" w:rsidRDefault="00DF78C8" w:rsidP="00DF78C8">
      <w:pPr>
        <w:jc w:val="center"/>
        <w:rPr>
          <w:rFonts w:cs="Arial"/>
          <w:b/>
          <w:lang w:val="ru-RU"/>
        </w:rPr>
      </w:pPr>
    </w:p>
    <w:p w14:paraId="5E5CB21A" w14:textId="5DA68D8C" w:rsidR="00DF78C8" w:rsidRPr="002D428D" w:rsidRDefault="00DF78C8" w:rsidP="00DF78C8">
      <w:pPr>
        <w:rPr>
          <w:rFonts w:cs="Arial"/>
          <w:lang w:val="ru-RU"/>
        </w:rPr>
      </w:pPr>
      <w:r w:rsidRPr="002D428D">
        <w:rPr>
          <w:rFonts w:cs="Arial"/>
          <w:lang w:val="ru-RU"/>
        </w:rPr>
        <w:t>и под пуном материјалном и кривичном одговорношћу потврђује да је Понуду број:_______</w:t>
      </w:r>
      <w:r w:rsidR="00240375">
        <w:rPr>
          <w:rFonts w:cs="Arial"/>
          <w:lang w:val="ru-RU"/>
        </w:rPr>
        <w:t xml:space="preserve">_______ за јавну набавку услуга: </w:t>
      </w:r>
      <w:r w:rsidR="00F60B86">
        <w:rPr>
          <w:rFonts w:cs="Arial"/>
          <w:b/>
          <w:lang w:val="ru-RU"/>
        </w:rPr>
        <w:t>ОДРЖАВАЊЕ  ТУРБИНСКИХ  ПОСТРОЈЕЊА  И  МАШИНСКОГ  ДЕЛА  ГЕНЕРАТОРА</w:t>
      </w:r>
      <w:r w:rsidRPr="002D428D">
        <w:rPr>
          <w:rFonts w:cs="Arial"/>
          <w:lang w:val="ru-RU"/>
        </w:rPr>
        <w:t xml:space="preserve"> у отвореном поступку јавне набавке </w:t>
      </w:r>
      <w:r w:rsidRPr="00240375">
        <w:rPr>
          <w:rFonts w:cs="Arial"/>
          <w:b/>
          <w:lang w:val="ru-RU"/>
        </w:rPr>
        <w:t>ЈН бр</w:t>
      </w:r>
      <w:r w:rsidRPr="002D428D">
        <w:rPr>
          <w:rFonts w:cs="Arial"/>
          <w:lang w:val="ru-RU"/>
        </w:rPr>
        <w:t xml:space="preserve">. </w:t>
      </w:r>
      <w:r w:rsidR="00F60B86">
        <w:rPr>
          <w:rFonts w:cs="Arial"/>
          <w:b/>
          <w:lang w:val="ru-RU"/>
        </w:rPr>
        <w:t>3100/0122/2019</w:t>
      </w:r>
      <w:r w:rsidRPr="002D428D">
        <w:rPr>
          <w:rFonts w:cs="Arial"/>
          <w:lang w:val="ru-RU"/>
        </w:rPr>
        <w:t xml:space="preserve"> Наручиоца </w:t>
      </w:r>
      <w:r w:rsidRPr="002D428D">
        <w:rPr>
          <w:rFonts w:eastAsia="Arial Unicode MS" w:cs="Arial"/>
          <w:kern w:val="1"/>
          <w:lang w:val="ru-RU" w:eastAsia="ar-SA"/>
        </w:rPr>
        <w:t>Јавно предузеће „Електропривреда Србије“ Београд</w:t>
      </w:r>
      <w:r w:rsidRPr="002D428D">
        <w:rPr>
          <w:rFonts w:eastAsia="Arial Unicode MS" w:cs="Arial"/>
          <w:kern w:val="1"/>
          <w:lang w:val="sr-Cyrl-RS" w:eastAsia="ar-SA"/>
        </w:rPr>
        <w:t xml:space="preserve"> </w:t>
      </w:r>
      <w:r w:rsidRPr="002D428D">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2D428D" w:rsidRDefault="00DF78C8" w:rsidP="00DF78C8">
      <w:pPr>
        <w:tabs>
          <w:tab w:val="left" w:pos="0"/>
        </w:tabs>
        <w:rPr>
          <w:rFonts w:cs="Arial"/>
          <w:lang w:val="ru-RU"/>
        </w:rPr>
      </w:pPr>
      <w:r w:rsidRPr="002D428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2D428D" w:rsidRDefault="00DF78C8" w:rsidP="00DF78C8">
      <w:pPr>
        <w:rPr>
          <w:rFonts w:cs="Arial"/>
          <w:b/>
          <w:lang w:val="ru-RU"/>
        </w:rPr>
      </w:pPr>
    </w:p>
    <w:p w14:paraId="6A947A5F" w14:textId="77777777" w:rsidR="00DF78C8" w:rsidRPr="002D428D"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39ED0D52" w14:textId="77777777" w:rsidTr="00294CC9">
        <w:trPr>
          <w:jc w:val="center"/>
        </w:trPr>
        <w:tc>
          <w:tcPr>
            <w:tcW w:w="3882" w:type="dxa"/>
          </w:tcPr>
          <w:p w14:paraId="5D277D08" w14:textId="77777777" w:rsidR="00DF78C8" w:rsidRPr="002D428D" w:rsidRDefault="00DF78C8" w:rsidP="00294CC9">
            <w:pPr>
              <w:spacing w:before="0"/>
              <w:jc w:val="center"/>
              <w:rPr>
                <w:rFonts w:cs="Arial"/>
              </w:rPr>
            </w:pPr>
            <w:r w:rsidRPr="002D428D">
              <w:rPr>
                <w:rFonts w:cs="Arial"/>
              </w:rPr>
              <w:t>Датум:</w:t>
            </w:r>
          </w:p>
        </w:tc>
        <w:tc>
          <w:tcPr>
            <w:tcW w:w="2127" w:type="dxa"/>
          </w:tcPr>
          <w:p w14:paraId="4EF472AC" w14:textId="77777777" w:rsidR="00DF78C8" w:rsidRPr="002D428D" w:rsidRDefault="00DF78C8" w:rsidP="00294CC9">
            <w:pPr>
              <w:spacing w:before="0"/>
              <w:jc w:val="center"/>
              <w:rPr>
                <w:rFonts w:cs="Arial"/>
                <w:lang w:val="ru-RU"/>
              </w:rPr>
            </w:pPr>
          </w:p>
        </w:tc>
        <w:tc>
          <w:tcPr>
            <w:tcW w:w="4022" w:type="dxa"/>
          </w:tcPr>
          <w:p w14:paraId="12E0175D" w14:textId="77777777" w:rsidR="00DF78C8" w:rsidRPr="002D428D" w:rsidRDefault="00DF78C8" w:rsidP="00294CC9">
            <w:pPr>
              <w:spacing w:before="0"/>
              <w:jc w:val="center"/>
              <w:rPr>
                <w:rFonts w:cs="Arial"/>
              </w:rPr>
            </w:pPr>
            <w:r w:rsidRPr="002D428D">
              <w:rPr>
                <w:rFonts w:cs="Arial"/>
                <w:lang w:val="sr-Cyrl-CS"/>
              </w:rPr>
              <w:t>П</w:t>
            </w:r>
            <w:r w:rsidRPr="002D428D">
              <w:rPr>
                <w:rFonts w:cs="Arial"/>
              </w:rPr>
              <w:t>онуђач/члан групе</w:t>
            </w:r>
          </w:p>
        </w:tc>
      </w:tr>
      <w:tr w:rsidR="00315F5C" w:rsidRPr="002D428D" w14:paraId="2B45F191" w14:textId="77777777" w:rsidTr="00294CC9">
        <w:trPr>
          <w:jc w:val="center"/>
        </w:trPr>
        <w:tc>
          <w:tcPr>
            <w:tcW w:w="3882" w:type="dxa"/>
          </w:tcPr>
          <w:p w14:paraId="5624E804" w14:textId="77777777" w:rsidR="00DF78C8" w:rsidRPr="002D428D" w:rsidRDefault="00DF78C8" w:rsidP="00294CC9">
            <w:pPr>
              <w:spacing w:before="0"/>
              <w:jc w:val="center"/>
              <w:rPr>
                <w:rFonts w:cs="Arial"/>
              </w:rPr>
            </w:pPr>
          </w:p>
        </w:tc>
        <w:tc>
          <w:tcPr>
            <w:tcW w:w="2127" w:type="dxa"/>
          </w:tcPr>
          <w:p w14:paraId="60E5CA80" w14:textId="77777777" w:rsidR="00DF78C8" w:rsidRPr="002D428D" w:rsidRDefault="00DF78C8" w:rsidP="00294CC9">
            <w:pPr>
              <w:spacing w:before="0"/>
              <w:jc w:val="center"/>
              <w:rPr>
                <w:rFonts w:cs="Arial"/>
              </w:rPr>
            </w:pPr>
            <w:r w:rsidRPr="002D428D">
              <w:rPr>
                <w:rFonts w:cs="Arial"/>
              </w:rPr>
              <w:t>М.П.</w:t>
            </w:r>
          </w:p>
        </w:tc>
        <w:tc>
          <w:tcPr>
            <w:tcW w:w="4022" w:type="dxa"/>
          </w:tcPr>
          <w:p w14:paraId="6A9683AA" w14:textId="77777777" w:rsidR="00DF78C8" w:rsidRPr="002D428D" w:rsidRDefault="00DF78C8" w:rsidP="00294CC9">
            <w:pPr>
              <w:spacing w:before="0"/>
              <w:jc w:val="center"/>
              <w:rPr>
                <w:rFonts w:cs="Arial"/>
                <w:lang w:val="ru-RU"/>
              </w:rPr>
            </w:pPr>
          </w:p>
        </w:tc>
      </w:tr>
      <w:tr w:rsidR="00315F5C" w:rsidRPr="002D428D" w14:paraId="75DAA1ED" w14:textId="77777777" w:rsidTr="00294CC9">
        <w:trPr>
          <w:jc w:val="center"/>
        </w:trPr>
        <w:tc>
          <w:tcPr>
            <w:tcW w:w="3882" w:type="dxa"/>
            <w:tcBorders>
              <w:bottom w:val="single" w:sz="4" w:space="0" w:color="auto"/>
            </w:tcBorders>
          </w:tcPr>
          <w:p w14:paraId="3551153A" w14:textId="77777777" w:rsidR="00DF78C8" w:rsidRPr="002D428D" w:rsidRDefault="00DF78C8" w:rsidP="00294CC9">
            <w:pPr>
              <w:spacing w:before="0"/>
              <w:jc w:val="center"/>
              <w:rPr>
                <w:rFonts w:cs="Arial"/>
              </w:rPr>
            </w:pPr>
          </w:p>
        </w:tc>
        <w:tc>
          <w:tcPr>
            <w:tcW w:w="2127" w:type="dxa"/>
          </w:tcPr>
          <w:p w14:paraId="02A82BD7" w14:textId="77777777" w:rsidR="00DF78C8" w:rsidRPr="002D428D"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2D428D" w:rsidRDefault="00DF78C8" w:rsidP="00294CC9">
            <w:pPr>
              <w:spacing w:before="0"/>
              <w:jc w:val="center"/>
              <w:rPr>
                <w:rFonts w:cs="Arial"/>
                <w:lang w:val="ru-RU"/>
              </w:rPr>
            </w:pPr>
          </w:p>
        </w:tc>
      </w:tr>
      <w:tr w:rsidR="00DF78C8" w:rsidRPr="002D428D" w14:paraId="19232F4A" w14:textId="77777777" w:rsidTr="00294CC9">
        <w:trPr>
          <w:trHeight w:val="389"/>
          <w:jc w:val="center"/>
        </w:trPr>
        <w:tc>
          <w:tcPr>
            <w:tcW w:w="3882" w:type="dxa"/>
            <w:tcBorders>
              <w:top w:val="single" w:sz="4" w:space="0" w:color="auto"/>
            </w:tcBorders>
          </w:tcPr>
          <w:p w14:paraId="5F82E5F1" w14:textId="77777777" w:rsidR="00DF78C8" w:rsidRPr="002D428D" w:rsidRDefault="00DF78C8" w:rsidP="00294CC9">
            <w:pPr>
              <w:spacing w:before="0"/>
              <w:jc w:val="center"/>
              <w:rPr>
                <w:rFonts w:cs="Arial"/>
              </w:rPr>
            </w:pPr>
          </w:p>
          <w:p w14:paraId="3BBC2BFD" w14:textId="77777777" w:rsidR="00DF78C8" w:rsidRPr="002D428D" w:rsidRDefault="00DF78C8" w:rsidP="00294CC9">
            <w:pPr>
              <w:spacing w:before="0"/>
              <w:jc w:val="center"/>
              <w:rPr>
                <w:rFonts w:cs="Arial"/>
              </w:rPr>
            </w:pPr>
          </w:p>
        </w:tc>
        <w:tc>
          <w:tcPr>
            <w:tcW w:w="2127" w:type="dxa"/>
          </w:tcPr>
          <w:p w14:paraId="3CF04FCB" w14:textId="77777777" w:rsidR="00DF78C8" w:rsidRPr="002D428D"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2D428D" w:rsidRDefault="00DF78C8" w:rsidP="00294CC9">
            <w:pPr>
              <w:spacing w:before="0"/>
              <w:jc w:val="center"/>
              <w:rPr>
                <w:rFonts w:cs="Arial"/>
                <w:lang w:val="ru-RU"/>
              </w:rPr>
            </w:pPr>
          </w:p>
        </w:tc>
      </w:tr>
    </w:tbl>
    <w:p w14:paraId="75D9E60C" w14:textId="77777777" w:rsidR="00DF78C8" w:rsidRPr="002D428D" w:rsidRDefault="00DF78C8" w:rsidP="00DF78C8">
      <w:pPr>
        <w:tabs>
          <w:tab w:val="left" w:pos="6028"/>
        </w:tabs>
        <w:autoSpaceDE w:val="0"/>
        <w:autoSpaceDN w:val="0"/>
        <w:adjustRightInd w:val="0"/>
        <w:ind w:left="360"/>
        <w:rPr>
          <w:rFonts w:eastAsia="Calibri" w:cs="Arial"/>
          <w:bCs/>
          <w:iCs/>
        </w:rPr>
      </w:pPr>
    </w:p>
    <w:p w14:paraId="435B5518" w14:textId="77777777" w:rsidR="00DF78C8" w:rsidRPr="002D428D" w:rsidRDefault="00DF78C8" w:rsidP="00DF78C8">
      <w:pPr>
        <w:jc w:val="center"/>
        <w:rPr>
          <w:rFonts w:cs="Arial"/>
          <w:b/>
          <w:lang w:val="ru-RU"/>
        </w:rPr>
      </w:pPr>
    </w:p>
    <w:p w14:paraId="21DC4194" w14:textId="77777777" w:rsidR="00DF78C8" w:rsidRPr="002D428D" w:rsidRDefault="00DF78C8" w:rsidP="00DF78C8">
      <w:pPr>
        <w:jc w:val="center"/>
        <w:rPr>
          <w:rFonts w:cs="Arial"/>
          <w:b/>
          <w:lang w:val="ru-RU"/>
        </w:rPr>
      </w:pPr>
    </w:p>
    <w:p w14:paraId="19CC85A9" w14:textId="77777777" w:rsidR="00DF78C8" w:rsidRPr="002D428D" w:rsidRDefault="00DF78C8" w:rsidP="00DF78C8">
      <w:pPr>
        <w:rPr>
          <w:rFonts w:cs="Arial"/>
          <w:i/>
          <w:lang w:val="sr-Cyrl-CS"/>
        </w:rPr>
      </w:pPr>
      <w:r w:rsidRPr="002D428D">
        <w:rPr>
          <w:rFonts w:cs="Arial"/>
          <w:b/>
          <w:i/>
          <w:lang w:val="ru-RU"/>
        </w:rPr>
        <w:t>Напомена:</w:t>
      </w:r>
      <w:r w:rsidRPr="002D428D">
        <w:rPr>
          <w:rFonts w:cs="Arial"/>
          <w:i/>
          <w:lang w:val="ru-RU"/>
        </w:rPr>
        <w:t xml:space="preserve">Уколико </w:t>
      </w:r>
      <w:r w:rsidRPr="002D428D">
        <w:rPr>
          <w:rFonts w:cs="Arial"/>
          <w:i/>
          <w:lang w:val="sr-Cyrl-CS"/>
        </w:rPr>
        <w:t xml:space="preserve">заједничку </w:t>
      </w:r>
      <w:r w:rsidRPr="002D428D">
        <w:rPr>
          <w:rFonts w:cs="Arial"/>
          <w:i/>
          <w:lang w:val="ru-RU"/>
        </w:rPr>
        <w:t xml:space="preserve">понуду подноси група понуђача Изјава </w:t>
      </w:r>
      <w:r w:rsidRPr="002D428D">
        <w:rPr>
          <w:rFonts w:cs="Arial"/>
          <w:i/>
          <w:lang w:val="sr-Cyrl-CS"/>
        </w:rPr>
        <w:t xml:space="preserve">се доставља за сваког члана групе понуђача. Изјава </w:t>
      </w:r>
      <w:r w:rsidRPr="002D428D">
        <w:rPr>
          <w:rFonts w:cs="Arial"/>
          <w:i/>
          <w:lang w:val="ru-RU"/>
        </w:rPr>
        <w:t>мора бити попуњена, потписана од стране овлашћеног лица</w:t>
      </w:r>
      <w:r w:rsidRPr="002D428D">
        <w:rPr>
          <w:rFonts w:cs="Arial"/>
          <w:i/>
          <w:lang w:val="sr-Cyrl-CS"/>
        </w:rPr>
        <w:t xml:space="preserve"> за заступање</w:t>
      </w:r>
      <w:r w:rsidRPr="002D428D">
        <w:rPr>
          <w:rFonts w:cs="Arial"/>
          <w:i/>
          <w:lang w:val="ru-RU"/>
        </w:rPr>
        <w:t xml:space="preserve"> понуђача из групе понуђача и оверена печатом. </w:t>
      </w:r>
    </w:p>
    <w:p w14:paraId="56307564" w14:textId="77777777" w:rsidR="00DF78C8" w:rsidRPr="002D428D" w:rsidRDefault="00DF78C8" w:rsidP="00DF78C8">
      <w:pPr>
        <w:rPr>
          <w:rFonts w:cs="Arial"/>
          <w:i/>
          <w:lang w:val="ru-RU"/>
        </w:rPr>
      </w:pPr>
      <w:r w:rsidRPr="002D428D">
        <w:rPr>
          <w:rFonts w:cs="Arial"/>
          <w:i/>
          <w:lang w:val="ru-RU"/>
        </w:rPr>
        <w:t>Приликом подношења понуде овај образац копирати у потребном броју примерака.</w:t>
      </w:r>
    </w:p>
    <w:p w14:paraId="1C1464BB" w14:textId="77777777" w:rsidR="00DF78C8" w:rsidRPr="002D428D" w:rsidRDefault="00DF78C8" w:rsidP="00DF78C8">
      <w:pPr>
        <w:rPr>
          <w:rFonts w:cs="Arial"/>
          <w:i/>
          <w:lang w:val="ru-RU"/>
        </w:rPr>
      </w:pPr>
    </w:p>
    <w:p w14:paraId="556926E2" w14:textId="77777777" w:rsidR="00DF78C8" w:rsidRPr="002D428D" w:rsidRDefault="00DF78C8" w:rsidP="00DF78C8">
      <w:pPr>
        <w:rPr>
          <w:rFonts w:cs="Arial"/>
          <w:i/>
          <w:lang w:val="ru-RU"/>
        </w:rPr>
      </w:pPr>
    </w:p>
    <w:p w14:paraId="3E059AD9" w14:textId="77777777" w:rsidR="00DF78C8" w:rsidRPr="002D428D" w:rsidRDefault="00DF78C8" w:rsidP="00DF78C8">
      <w:pPr>
        <w:rPr>
          <w:rFonts w:cs="Arial"/>
          <w:i/>
          <w:lang w:val="ru-RU"/>
        </w:rPr>
      </w:pPr>
    </w:p>
    <w:p w14:paraId="78123C23" w14:textId="77777777" w:rsidR="00DF78C8" w:rsidRPr="002D428D" w:rsidRDefault="00DF78C8" w:rsidP="00DF78C8">
      <w:pPr>
        <w:rPr>
          <w:rFonts w:cs="Arial"/>
          <w:i/>
          <w:lang w:val="ru-RU"/>
        </w:rPr>
      </w:pPr>
    </w:p>
    <w:p w14:paraId="6E9A0B97" w14:textId="77777777" w:rsidR="00DF78C8" w:rsidRPr="002D428D" w:rsidRDefault="00DF78C8" w:rsidP="00DF78C8">
      <w:pPr>
        <w:rPr>
          <w:rFonts w:cs="Arial"/>
          <w:i/>
          <w:lang w:val="ru-RU"/>
        </w:rPr>
      </w:pPr>
    </w:p>
    <w:p w14:paraId="26BB89E2" w14:textId="77777777" w:rsidR="00DF78C8" w:rsidRPr="002D428D" w:rsidRDefault="00DF78C8" w:rsidP="00DF78C8">
      <w:pPr>
        <w:rPr>
          <w:rFonts w:cs="Arial"/>
          <w:i/>
          <w:lang w:val="ru-RU"/>
        </w:rPr>
      </w:pPr>
    </w:p>
    <w:p w14:paraId="03A5577B" w14:textId="77777777" w:rsidR="00DF78C8" w:rsidRPr="002D428D" w:rsidRDefault="00DF78C8" w:rsidP="00DF78C8">
      <w:pPr>
        <w:rPr>
          <w:rFonts w:cs="Arial"/>
          <w:i/>
          <w:lang w:val="ru-RU"/>
        </w:rPr>
      </w:pPr>
    </w:p>
    <w:p w14:paraId="079B4F01" w14:textId="77777777" w:rsidR="00DF78C8" w:rsidRPr="002D428D" w:rsidRDefault="00DF78C8" w:rsidP="00DF78C8">
      <w:pPr>
        <w:rPr>
          <w:rFonts w:cs="Arial"/>
          <w:i/>
          <w:lang w:val="ru-RU"/>
        </w:rPr>
      </w:pPr>
    </w:p>
    <w:p w14:paraId="6C3281E6" w14:textId="77777777" w:rsidR="00DF78C8" w:rsidRPr="002D428D" w:rsidRDefault="00DF78C8" w:rsidP="00DF78C8">
      <w:pPr>
        <w:pStyle w:val="KDObrazac"/>
        <w:spacing w:before="0"/>
        <w:rPr>
          <w:lang w:val="ru-RU"/>
        </w:rPr>
      </w:pPr>
      <w:bookmarkStart w:id="254" w:name="_Toc442559928"/>
      <w:r w:rsidRPr="002D428D">
        <w:rPr>
          <w:lang w:val="ru-RU"/>
        </w:rPr>
        <w:t xml:space="preserve">ОБРАЗАЦ </w:t>
      </w:r>
      <w:r w:rsidRPr="002D428D">
        <w:rPr>
          <w:lang w:val="sr-Cyrl-RS"/>
        </w:rPr>
        <w:t>4</w:t>
      </w:r>
      <w:r w:rsidRPr="002D428D">
        <w:rPr>
          <w:lang w:val="ru-RU"/>
        </w:rPr>
        <w:t>.</w:t>
      </w:r>
      <w:bookmarkEnd w:id="254"/>
    </w:p>
    <w:p w14:paraId="68AE38A8" w14:textId="77777777" w:rsidR="00DF78C8" w:rsidRPr="002D428D" w:rsidRDefault="00DF78C8" w:rsidP="00DF78C8">
      <w:pPr>
        <w:pStyle w:val="KDParagraf"/>
        <w:spacing w:before="0"/>
        <w:rPr>
          <w:rFonts w:cs="Arial"/>
          <w:lang w:val="ru-RU"/>
        </w:rPr>
      </w:pPr>
    </w:p>
    <w:p w14:paraId="32E8F781" w14:textId="77777777" w:rsidR="00DF78C8" w:rsidRPr="002D428D" w:rsidRDefault="00DF78C8" w:rsidP="00250044">
      <w:pPr>
        <w:pStyle w:val="Title"/>
        <w:spacing w:before="0"/>
        <w:jc w:val="both"/>
        <w:rPr>
          <w:rFonts w:cs="Arial"/>
          <w:b w:val="0"/>
          <w:caps/>
          <w:sz w:val="22"/>
          <w:szCs w:val="22"/>
        </w:rPr>
      </w:pPr>
    </w:p>
    <w:p w14:paraId="65B415AC" w14:textId="526A7D83" w:rsidR="00DF78C8" w:rsidRPr="002D428D" w:rsidRDefault="00DF78C8" w:rsidP="00DF78C8">
      <w:pPr>
        <w:rPr>
          <w:rFonts w:cs="Arial"/>
          <w:lang w:val="ru-RU"/>
        </w:rPr>
      </w:pPr>
      <w:r w:rsidRPr="002D428D">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2D428D" w:rsidRDefault="00250044" w:rsidP="00DF78C8">
      <w:pPr>
        <w:rPr>
          <w:rFonts w:cs="Arial"/>
          <w:lang w:val="ru-RU"/>
        </w:rPr>
      </w:pPr>
    </w:p>
    <w:p w14:paraId="2497E16F" w14:textId="5A5DF1D7" w:rsidR="00DF78C8" w:rsidRPr="002D428D" w:rsidRDefault="00DF78C8" w:rsidP="00250044">
      <w:pPr>
        <w:jc w:val="center"/>
        <w:rPr>
          <w:rFonts w:cs="Arial"/>
          <w:b/>
          <w:lang w:val="ru-RU"/>
        </w:rPr>
      </w:pPr>
      <w:bookmarkStart w:id="255" w:name="_Toc442559929"/>
      <w:r w:rsidRPr="002D428D">
        <w:rPr>
          <w:rFonts w:cs="Arial"/>
          <w:b/>
          <w:lang w:val="ru-RU"/>
        </w:rPr>
        <w:t>И З Ј А В У</w:t>
      </w:r>
      <w:bookmarkEnd w:id="255"/>
    </w:p>
    <w:p w14:paraId="6113B8DE" w14:textId="77777777" w:rsidR="00250044" w:rsidRPr="002D428D" w:rsidRDefault="00250044" w:rsidP="00250044">
      <w:pPr>
        <w:jc w:val="center"/>
        <w:rPr>
          <w:rFonts w:cs="Arial"/>
          <w:b/>
          <w:lang w:val="ru-RU"/>
        </w:rPr>
      </w:pPr>
    </w:p>
    <w:p w14:paraId="71B02CF2" w14:textId="2C2F048E" w:rsidR="00DF78C8" w:rsidRPr="002D428D" w:rsidRDefault="00DF78C8" w:rsidP="00DF78C8">
      <w:pPr>
        <w:rPr>
          <w:rFonts w:cs="Arial"/>
          <w:lang w:val="ru-RU"/>
        </w:rPr>
      </w:pPr>
      <w:r w:rsidRPr="002D428D">
        <w:rPr>
          <w:rFonts w:cs="Arial"/>
          <w:lang w:val="ru-RU"/>
        </w:rPr>
        <w:t xml:space="preserve">којом изричито наводимо да смо у свом досадашњем раду и при састављању Понуде  број: </w:t>
      </w:r>
      <w:r w:rsidRPr="002D428D">
        <w:rPr>
          <w:rFonts w:cs="Arial"/>
          <w:lang w:val="sr-Cyrl-RS"/>
        </w:rPr>
        <w:t>______________</w:t>
      </w:r>
      <w:r w:rsidR="00240375">
        <w:rPr>
          <w:rFonts w:cs="Arial"/>
          <w:lang w:val="ru-RU"/>
        </w:rPr>
        <w:t xml:space="preserve"> за јавну набавку услуга: </w:t>
      </w:r>
      <w:r w:rsidR="00F60B86">
        <w:rPr>
          <w:rFonts w:cs="Arial"/>
          <w:b/>
          <w:lang w:val="ru-RU"/>
        </w:rPr>
        <w:t>ОДРЖАВАЊЕ  ТУРБИНСКИХ  ПОСТРОЈЕЊА  И  МАШИНСКОГ  ДЕЛА  ГЕНЕРАТОРА</w:t>
      </w:r>
      <w:r w:rsidRPr="002D428D">
        <w:rPr>
          <w:rFonts w:cs="Arial"/>
          <w:lang w:val="ru-RU"/>
        </w:rPr>
        <w:t xml:space="preserve">, у </w:t>
      </w:r>
      <w:r w:rsidRPr="002D428D">
        <w:rPr>
          <w:rFonts w:cs="Arial"/>
          <w:lang w:val="sr-Cyrl-RS"/>
        </w:rPr>
        <w:t xml:space="preserve">отвореном </w:t>
      </w:r>
      <w:r w:rsidRPr="002D428D">
        <w:rPr>
          <w:rFonts w:cs="Arial"/>
          <w:lang w:val="ru-RU"/>
        </w:rPr>
        <w:t>поступку</w:t>
      </w:r>
      <w:r w:rsidRPr="002D428D">
        <w:rPr>
          <w:rFonts w:cs="Arial"/>
          <w:lang w:val="sr-Cyrl-RS"/>
        </w:rPr>
        <w:t xml:space="preserve"> </w:t>
      </w:r>
      <w:r w:rsidRPr="002D428D">
        <w:rPr>
          <w:rFonts w:cs="Arial"/>
          <w:lang w:val="ru-RU"/>
        </w:rPr>
        <w:t xml:space="preserve">јавне набавке </w:t>
      </w:r>
      <w:r w:rsidRPr="00240375">
        <w:rPr>
          <w:rFonts w:cs="Arial"/>
          <w:b/>
          <w:lang w:val="ru-RU"/>
        </w:rPr>
        <w:t>ЈН бр.</w:t>
      </w:r>
      <w:r w:rsidR="00294CC9" w:rsidRPr="002D428D">
        <w:rPr>
          <w:rFonts w:cs="Arial"/>
          <w:lang w:val="ru-RU"/>
        </w:rPr>
        <w:t xml:space="preserve"> </w:t>
      </w:r>
      <w:r w:rsidR="00F60B86">
        <w:rPr>
          <w:rFonts w:cs="Arial"/>
          <w:b/>
          <w:lang w:val="ru-RU"/>
        </w:rPr>
        <w:t>3100/0122/2019</w:t>
      </w:r>
      <w:r w:rsidRPr="002D428D">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2D428D" w:rsidRDefault="00DF78C8" w:rsidP="00DF78C8">
      <w:pPr>
        <w:rPr>
          <w:rFonts w:cs="Arial"/>
          <w:lang w:val="ru-RU"/>
        </w:rPr>
      </w:pPr>
    </w:p>
    <w:p w14:paraId="74E604BF" w14:textId="77777777" w:rsidR="00DF78C8" w:rsidRPr="002D428D"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2D428D"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2D428D"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18E7258F" w14:textId="77777777" w:rsidTr="00294CC9">
        <w:trPr>
          <w:jc w:val="center"/>
        </w:trPr>
        <w:tc>
          <w:tcPr>
            <w:tcW w:w="3882" w:type="dxa"/>
          </w:tcPr>
          <w:p w14:paraId="763D2F14" w14:textId="77777777" w:rsidR="00DF78C8" w:rsidRPr="002D428D" w:rsidRDefault="00DF78C8" w:rsidP="00294CC9">
            <w:pPr>
              <w:spacing w:before="0"/>
              <w:jc w:val="center"/>
              <w:rPr>
                <w:rFonts w:cs="Arial"/>
              </w:rPr>
            </w:pPr>
            <w:r w:rsidRPr="002D428D">
              <w:rPr>
                <w:rFonts w:cs="Arial"/>
              </w:rPr>
              <w:t>Датум:</w:t>
            </w:r>
          </w:p>
        </w:tc>
        <w:tc>
          <w:tcPr>
            <w:tcW w:w="2127" w:type="dxa"/>
          </w:tcPr>
          <w:p w14:paraId="24440F53" w14:textId="77777777" w:rsidR="00DF78C8" w:rsidRPr="002D428D" w:rsidRDefault="00DF78C8" w:rsidP="00294CC9">
            <w:pPr>
              <w:spacing w:before="0"/>
              <w:jc w:val="center"/>
              <w:rPr>
                <w:rFonts w:cs="Arial"/>
                <w:lang w:val="ru-RU"/>
              </w:rPr>
            </w:pPr>
          </w:p>
        </w:tc>
        <w:tc>
          <w:tcPr>
            <w:tcW w:w="4022" w:type="dxa"/>
          </w:tcPr>
          <w:p w14:paraId="620C9CC5" w14:textId="77777777" w:rsidR="00DF78C8" w:rsidRPr="002D428D" w:rsidRDefault="00DF78C8" w:rsidP="00294CC9">
            <w:pPr>
              <w:spacing w:before="0"/>
              <w:jc w:val="center"/>
              <w:rPr>
                <w:rFonts w:cs="Arial"/>
                <w:lang w:val="sr-Cyrl-CS"/>
              </w:rPr>
            </w:pPr>
            <w:r w:rsidRPr="002D428D">
              <w:rPr>
                <w:rFonts w:cs="Arial"/>
                <w:lang w:val="sr-Cyrl-CS"/>
              </w:rPr>
              <w:t>П</w:t>
            </w:r>
            <w:r w:rsidRPr="002D428D">
              <w:rPr>
                <w:rFonts w:cs="Arial"/>
              </w:rPr>
              <w:t>онуђач</w:t>
            </w:r>
            <w:r w:rsidRPr="002D428D">
              <w:rPr>
                <w:rFonts w:cs="Arial"/>
                <w:lang w:val="sr-Cyrl-CS"/>
              </w:rPr>
              <w:t>/члан групе</w:t>
            </w:r>
          </w:p>
        </w:tc>
      </w:tr>
      <w:tr w:rsidR="00315F5C" w:rsidRPr="002D428D" w14:paraId="54D6D220" w14:textId="77777777" w:rsidTr="00294CC9">
        <w:trPr>
          <w:jc w:val="center"/>
        </w:trPr>
        <w:tc>
          <w:tcPr>
            <w:tcW w:w="3882" w:type="dxa"/>
          </w:tcPr>
          <w:p w14:paraId="76989951" w14:textId="77777777" w:rsidR="00DF78C8" w:rsidRPr="002D428D" w:rsidRDefault="00DF78C8" w:rsidP="00294CC9">
            <w:pPr>
              <w:spacing w:before="0"/>
              <w:jc w:val="center"/>
              <w:rPr>
                <w:rFonts w:cs="Arial"/>
              </w:rPr>
            </w:pPr>
          </w:p>
        </w:tc>
        <w:tc>
          <w:tcPr>
            <w:tcW w:w="2127" w:type="dxa"/>
          </w:tcPr>
          <w:p w14:paraId="573EA55F" w14:textId="77777777" w:rsidR="00DF78C8" w:rsidRPr="002D428D" w:rsidRDefault="00DF78C8" w:rsidP="00294CC9">
            <w:pPr>
              <w:spacing w:before="0"/>
              <w:jc w:val="center"/>
              <w:rPr>
                <w:rFonts w:cs="Arial"/>
              </w:rPr>
            </w:pPr>
            <w:r w:rsidRPr="002D428D">
              <w:rPr>
                <w:rFonts w:cs="Arial"/>
              </w:rPr>
              <w:t>М.П.</w:t>
            </w:r>
          </w:p>
        </w:tc>
        <w:tc>
          <w:tcPr>
            <w:tcW w:w="4022" w:type="dxa"/>
          </w:tcPr>
          <w:p w14:paraId="195B0B8D" w14:textId="77777777" w:rsidR="00DF78C8" w:rsidRPr="002D428D" w:rsidRDefault="00DF78C8" w:rsidP="00294CC9">
            <w:pPr>
              <w:spacing w:before="0"/>
              <w:jc w:val="center"/>
              <w:rPr>
                <w:rFonts w:cs="Arial"/>
                <w:lang w:val="ru-RU"/>
              </w:rPr>
            </w:pPr>
          </w:p>
        </w:tc>
      </w:tr>
      <w:tr w:rsidR="00315F5C" w:rsidRPr="002D428D" w14:paraId="5F927E29" w14:textId="77777777" w:rsidTr="00294CC9">
        <w:trPr>
          <w:jc w:val="center"/>
        </w:trPr>
        <w:tc>
          <w:tcPr>
            <w:tcW w:w="3882" w:type="dxa"/>
            <w:tcBorders>
              <w:bottom w:val="single" w:sz="4" w:space="0" w:color="auto"/>
            </w:tcBorders>
          </w:tcPr>
          <w:p w14:paraId="5047EE6A" w14:textId="77777777" w:rsidR="00DF78C8" w:rsidRPr="002D428D" w:rsidRDefault="00DF78C8" w:rsidP="00294CC9">
            <w:pPr>
              <w:spacing w:before="0"/>
              <w:jc w:val="center"/>
              <w:rPr>
                <w:rFonts w:cs="Arial"/>
              </w:rPr>
            </w:pPr>
          </w:p>
        </w:tc>
        <w:tc>
          <w:tcPr>
            <w:tcW w:w="2127" w:type="dxa"/>
          </w:tcPr>
          <w:p w14:paraId="72923BB6" w14:textId="77777777" w:rsidR="00DF78C8" w:rsidRPr="002D428D"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2D428D" w:rsidRDefault="00DF78C8" w:rsidP="00294CC9">
            <w:pPr>
              <w:spacing w:before="0"/>
              <w:jc w:val="center"/>
              <w:rPr>
                <w:rFonts w:cs="Arial"/>
                <w:lang w:val="ru-RU"/>
              </w:rPr>
            </w:pPr>
          </w:p>
        </w:tc>
      </w:tr>
      <w:tr w:rsidR="00315F5C" w:rsidRPr="002D428D" w14:paraId="40A92F3E" w14:textId="77777777" w:rsidTr="00294CC9">
        <w:trPr>
          <w:trHeight w:val="389"/>
          <w:jc w:val="center"/>
        </w:trPr>
        <w:tc>
          <w:tcPr>
            <w:tcW w:w="3882" w:type="dxa"/>
            <w:tcBorders>
              <w:top w:val="single" w:sz="4" w:space="0" w:color="auto"/>
            </w:tcBorders>
          </w:tcPr>
          <w:p w14:paraId="11FEC8A2" w14:textId="77777777" w:rsidR="00DF78C8" w:rsidRPr="002D428D" w:rsidRDefault="00DF78C8" w:rsidP="00294CC9">
            <w:pPr>
              <w:spacing w:before="0"/>
              <w:jc w:val="center"/>
              <w:rPr>
                <w:rFonts w:cs="Arial"/>
              </w:rPr>
            </w:pPr>
          </w:p>
          <w:p w14:paraId="7663AB3E" w14:textId="77777777" w:rsidR="00DF78C8" w:rsidRPr="002D428D" w:rsidRDefault="00DF78C8" w:rsidP="00294CC9">
            <w:pPr>
              <w:spacing w:before="0"/>
              <w:jc w:val="center"/>
              <w:rPr>
                <w:rFonts w:cs="Arial"/>
              </w:rPr>
            </w:pPr>
          </w:p>
        </w:tc>
        <w:tc>
          <w:tcPr>
            <w:tcW w:w="2127" w:type="dxa"/>
          </w:tcPr>
          <w:p w14:paraId="68AD52CC" w14:textId="77777777" w:rsidR="00DF78C8" w:rsidRPr="002D428D"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2D428D" w:rsidRDefault="00DF78C8" w:rsidP="00294CC9">
            <w:pPr>
              <w:spacing w:before="0"/>
              <w:jc w:val="center"/>
              <w:rPr>
                <w:rFonts w:cs="Arial"/>
                <w:lang w:val="ru-RU"/>
              </w:rPr>
            </w:pPr>
          </w:p>
        </w:tc>
      </w:tr>
    </w:tbl>
    <w:p w14:paraId="35862814" w14:textId="77777777" w:rsidR="00DF78C8" w:rsidRPr="002D428D" w:rsidRDefault="00DF78C8" w:rsidP="00DF78C8">
      <w:pPr>
        <w:rPr>
          <w:rFonts w:cs="Arial"/>
          <w:i/>
          <w:lang w:val="sr-Cyrl-CS"/>
        </w:rPr>
      </w:pPr>
      <w:r w:rsidRPr="002D428D">
        <w:rPr>
          <w:rFonts w:cs="Arial"/>
          <w:b/>
          <w:i/>
          <w:lang w:val="ru-RU"/>
        </w:rPr>
        <w:t>Напомена:</w:t>
      </w:r>
      <w:r w:rsidRPr="002D428D">
        <w:rPr>
          <w:rFonts w:cs="Arial"/>
          <w:i/>
          <w:lang w:val="ru-RU"/>
        </w:rPr>
        <w:t xml:space="preserve"> Уколико </w:t>
      </w:r>
      <w:r w:rsidRPr="002D428D">
        <w:rPr>
          <w:rFonts w:cs="Arial"/>
          <w:i/>
          <w:lang w:val="sr-Cyrl-CS"/>
        </w:rPr>
        <w:t xml:space="preserve">заједничку </w:t>
      </w:r>
      <w:r w:rsidRPr="002D428D">
        <w:rPr>
          <w:rFonts w:cs="Arial"/>
          <w:i/>
          <w:lang w:val="ru-RU"/>
        </w:rPr>
        <w:t xml:space="preserve">понуду подноси група понуђача Изјава </w:t>
      </w:r>
      <w:r w:rsidRPr="002D428D">
        <w:rPr>
          <w:rFonts w:cs="Arial"/>
          <w:i/>
          <w:lang w:val="sr-Cyrl-CS"/>
        </w:rPr>
        <w:t xml:space="preserve">се доставља за сваког члана групе понуђача. Изјава </w:t>
      </w:r>
      <w:r w:rsidRPr="002D428D">
        <w:rPr>
          <w:rFonts w:cs="Arial"/>
          <w:i/>
          <w:lang w:val="ru-RU"/>
        </w:rPr>
        <w:t>мора бити попуњена, потписана од стране овлашћеног лица</w:t>
      </w:r>
      <w:r w:rsidRPr="002D428D">
        <w:rPr>
          <w:rFonts w:cs="Arial"/>
          <w:i/>
          <w:lang w:val="sr-Cyrl-CS"/>
        </w:rPr>
        <w:t xml:space="preserve"> за заступање</w:t>
      </w:r>
      <w:r w:rsidRPr="002D428D">
        <w:rPr>
          <w:rFonts w:cs="Arial"/>
          <w:i/>
          <w:lang w:val="ru-RU"/>
        </w:rPr>
        <w:t xml:space="preserve"> понуђача из групе понуђача и оверена печатом. </w:t>
      </w:r>
    </w:p>
    <w:p w14:paraId="76BC56D6" w14:textId="77777777" w:rsidR="00DF78C8" w:rsidRPr="002D428D" w:rsidRDefault="00DF78C8" w:rsidP="00DF78C8">
      <w:pPr>
        <w:rPr>
          <w:rFonts w:cs="Arial"/>
          <w:i/>
          <w:lang w:val="ru-RU"/>
        </w:rPr>
      </w:pPr>
      <w:r w:rsidRPr="002D428D">
        <w:rPr>
          <w:rFonts w:eastAsia="Calibri" w:cs="Arial"/>
          <w:i/>
          <w:lang w:val="ru-RU"/>
        </w:rPr>
        <w:t xml:space="preserve">У случају да понуђач подноси понуду са подизвођачем, Изјава </w:t>
      </w:r>
      <w:r w:rsidRPr="002D428D">
        <w:rPr>
          <w:rFonts w:eastAsia="Calibri" w:cs="Arial"/>
          <w:i/>
          <w:lang w:val="sr-Cyrl-CS"/>
        </w:rPr>
        <w:t xml:space="preserve">се доставља за понуђача и сваког подизвођача. Изјава </w:t>
      </w:r>
      <w:r w:rsidRPr="002D428D">
        <w:rPr>
          <w:rFonts w:eastAsia="Calibri" w:cs="Arial"/>
          <w:i/>
          <w:lang w:val="ru-RU"/>
        </w:rPr>
        <w:t xml:space="preserve">мора бити </w:t>
      </w:r>
      <w:r w:rsidRPr="002D428D">
        <w:rPr>
          <w:rFonts w:eastAsia="Calibri" w:cs="Arial"/>
          <w:i/>
          <w:lang w:val="sr-Cyrl-CS"/>
        </w:rPr>
        <w:t>попуњена,</w:t>
      </w:r>
      <w:r w:rsidRPr="002D428D">
        <w:rPr>
          <w:rFonts w:eastAsia="Calibri" w:cs="Arial"/>
          <w:i/>
          <w:lang w:val="ru-RU"/>
        </w:rPr>
        <w:t xml:space="preserve"> потписана</w:t>
      </w:r>
      <w:r w:rsidRPr="002D428D">
        <w:rPr>
          <w:rFonts w:eastAsia="Calibri" w:cs="Arial"/>
          <w:i/>
          <w:lang w:val="sr-Cyrl-CS"/>
        </w:rPr>
        <w:t xml:space="preserve"> и оверена</w:t>
      </w:r>
      <w:r w:rsidRPr="002D428D">
        <w:rPr>
          <w:rFonts w:eastAsia="Calibri" w:cs="Arial"/>
          <w:i/>
          <w:lang w:val="ru-RU"/>
        </w:rPr>
        <w:t xml:space="preserve"> од стране овлашћеног лица за заступање </w:t>
      </w:r>
      <w:r w:rsidRPr="002D428D">
        <w:rPr>
          <w:rFonts w:eastAsia="Calibri" w:cs="Arial"/>
          <w:i/>
          <w:lang w:val="sr-Cyrl-CS"/>
        </w:rPr>
        <w:t>понуђача/подизво</w:t>
      </w:r>
      <w:r w:rsidRPr="002D428D">
        <w:rPr>
          <w:rFonts w:eastAsia="Calibri" w:cs="Arial"/>
          <w:i/>
          <w:lang w:val="ru-RU"/>
        </w:rPr>
        <w:t>ђача</w:t>
      </w:r>
      <w:r w:rsidRPr="002D428D">
        <w:rPr>
          <w:rFonts w:eastAsia="Calibri" w:cs="Arial"/>
          <w:i/>
          <w:lang w:val="sr-Cyrl-CS"/>
        </w:rPr>
        <w:t xml:space="preserve"> и оверена печатом.</w:t>
      </w:r>
    </w:p>
    <w:p w14:paraId="325C4C33" w14:textId="77777777" w:rsidR="00DF78C8" w:rsidRPr="002D428D" w:rsidRDefault="00DF78C8" w:rsidP="00DF78C8">
      <w:pPr>
        <w:rPr>
          <w:rFonts w:cs="Arial"/>
          <w:lang w:val="sr-Cyrl-CS"/>
        </w:rPr>
      </w:pPr>
      <w:r w:rsidRPr="002D428D">
        <w:rPr>
          <w:rFonts w:cs="Arial"/>
          <w:i/>
          <w:lang w:val="ru-RU"/>
        </w:rPr>
        <w:t>Приликом подношења понуде овај образац копирати у потребном броју примерака.</w:t>
      </w:r>
    </w:p>
    <w:p w14:paraId="19E40F21" w14:textId="77777777" w:rsidR="00DF78C8" w:rsidRPr="002D428D" w:rsidRDefault="00DF78C8" w:rsidP="00DF78C8">
      <w:pPr>
        <w:rPr>
          <w:rFonts w:cs="Arial"/>
          <w:lang w:val="ru-RU"/>
        </w:rPr>
      </w:pPr>
    </w:p>
    <w:p w14:paraId="5D252D38" w14:textId="77777777" w:rsidR="00DF78C8" w:rsidRPr="002D428D" w:rsidRDefault="00DF78C8" w:rsidP="00DF78C8">
      <w:pPr>
        <w:rPr>
          <w:rFonts w:cs="Arial"/>
          <w:lang w:val="ru-RU"/>
        </w:rPr>
      </w:pPr>
    </w:p>
    <w:p w14:paraId="76449B13" w14:textId="77777777" w:rsidR="00DF78C8" w:rsidRPr="002D428D" w:rsidRDefault="00DF78C8" w:rsidP="00DF78C8">
      <w:pPr>
        <w:rPr>
          <w:rFonts w:cs="Arial"/>
          <w:lang w:val="ru-RU"/>
        </w:rPr>
      </w:pPr>
    </w:p>
    <w:p w14:paraId="40FE3105" w14:textId="77777777" w:rsidR="00DF78C8" w:rsidRPr="002D428D" w:rsidRDefault="00DF78C8" w:rsidP="00DF78C8">
      <w:pPr>
        <w:rPr>
          <w:rFonts w:cs="Arial"/>
          <w:lang w:val="ru-RU"/>
        </w:rPr>
      </w:pPr>
    </w:p>
    <w:p w14:paraId="72AB763D" w14:textId="77777777" w:rsidR="00DF78C8" w:rsidRPr="002D428D" w:rsidRDefault="00DF78C8" w:rsidP="00DF78C8">
      <w:pPr>
        <w:rPr>
          <w:rFonts w:cs="Arial"/>
          <w:lang w:val="ru-RU"/>
        </w:rPr>
      </w:pPr>
    </w:p>
    <w:p w14:paraId="36E3F1CE" w14:textId="77777777" w:rsidR="00DF78C8" w:rsidRPr="002D428D" w:rsidRDefault="00DF78C8" w:rsidP="00DF78C8">
      <w:pPr>
        <w:rPr>
          <w:rFonts w:cs="Arial"/>
          <w:lang w:val="ru-RU"/>
        </w:rPr>
      </w:pPr>
    </w:p>
    <w:p w14:paraId="61C03830" w14:textId="77777777" w:rsidR="00DF78C8" w:rsidRDefault="00DF78C8" w:rsidP="00DF78C8">
      <w:pPr>
        <w:rPr>
          <w:rFonts w:cs="Arial"/>
          <w:lang w:val="ru-RU"/>
        </w:rPr>
      </w:pPr>
    </w:p>
    <w:p w14:paraId="32129FF5" w14:textId="77777777" w:rsidR="009E67BB" w:rsidRPr="002D428D" w:rsidRDefault="009E67BB" w:rsidP="00DF78C8">
      <w:pPr>
        <w:rPr>
          <w:rFonts w:cs="Arial"/>
          <w:lang w:val="ru-RU"/>
        </w:rPr>
      </w:pPr>
    </w:p>
    <w:p w14:paraId="263866CD" w14:textId="77777777" w:rsidR="00DF78C8" w:rsidRPr="002D428D" w:rsidRDefault="00DF78C8" w:rsidP="00DF78C8">
      <w:pPr>
        <w:rPr>
          <w:rFonts w:cs="Arial"/>
          <w:lang w:val="ru-RU"/>
        </w:rPr>
      </w:pPr>
    </w:p>
    <w:p w14:paraId="70367701" w14:textId="77777777" w:rsidR="00DF78C8" w:rsidRDefault="00DF78C8" w:rsidP="00DF78C8">
      <w:pPr>
        <w:rPr>
          <w:rFonts w:cs="Arial"/>
          <w:lang w:val="ru-RU"/>
        </w:rPr>
      </w:pPr>
    </w:p>
    <w:p w14:paraId="6F4BC40E" w14:textId="77777777" w:rsidR="00483244" w:rsidRPr="002D428D" w:rsidRDefault="00483244" w:rsidP="00DF78C8">
      <w:pPr>
        <w:rPr>
          <w:rFonts w:cs="Arial"/>
          <w:lang w:val="ru-RU"/>
        </w:rPr>
      </w:pPr>
    </w:p>
    <w:p w14:paraId="1CC8C510" w14:textId="77777777" w:rsidR="009E67BB" w:rsidRPr="00E941EA" w:rsidRDefault="009E67BB" w:rsidP="009E67BB">
      <w:pPr>
        <w:pStyle w:val="KDObrazac"/>
        <w:rPr>
          <w:lang w:val="sr-Cyrl-RS"/>
        </w:rPr>
      </w:pPr>
      <w:bookmarkStart w:id="256" w:name="_Toc442559940"/>
      <w:r w:rsidRPr="00E941EA">
        <w:rPr>
          <w:lang w:val="ru-RU"/>
        </w:rPr>
        <w:lastRenderedPageBreak/>
        <w:t xml:space="preserve">ОБРАЗАЦ </w:t>
      </w:r>
      <w:bookmarkEnd w:id="256"/>
      <w:r w:rsidRPr="00E941EA">
        <w:rPr>
          <w:lang w:val="sr-Cyrl-RS"/>
        </w:rPr>
        <w:t>5.</w:t>
      </w:r>
    </w:p>
    <w:p w14:paraId="5D3CC782" w14:textId="77777777" w:rsidR="009E67BB" w:rsidRPr="00E941EA" w:rsidRDefault="009E67BB" w:rsidP="009E67BB">
      <w:pPr>
        <w:spacing w:before="0"/>
        <w:rPr>
          <w:rFonts w:cs="Arial"/>
          <w:lang w:val="ru-RU"/>
        </w:rPr>
      </w:pPr>
    </w:p>
    <w:p w14:paraId="7FBEB81D" w14:textId="77777777" w:rsidR="009E67BB" w:rsidRPr="00E941EA" w:rsidRDefault="009E67BB" w:rsidP="009E67BB">
      <w:pPr>
        <w:spacing w:before="0"/>
        <w:jc w:val="center"/>
        <w:rPr>
          <w:rFonts w:cs="Arial"/>
          <w:b/>
          <w:lang w:val="ru-RU"/>
        </w:rPr>
      </w:pPr>
    </w:p>
    <w:p w14:paraId="52AA3455" w14:textId="77777777" w:rsidR="009E67BB" w:rsidRPr="00E941EA" w:rsidRDefault="009E67BB" w:rsidP="009E67BB">
      <w:pPr>
        <w:spacing w:before="0"/>
        <w:jc w:val="center"/>
        <w:rPr>
          <w:rFonts w:cs="Arial"/>
          <w:b/>
          <w:lang w:val="ru-RU"/>
        </w:rPr>
      </w:pPr>
      <w:r w:rsidRPr="00E941EA">
        <w:rPr>
          <w:rFonts w:cs="Arial"/>
          <w:b/>
          <w:lang w:val="ru-RU"/>
        </w:rPr>
        <w:t xml:space="preserve">СПИСАК </w:t>
      </w:r>
      <w:r w:rsidRPr="00E941EA">
        <w:rPr>
          <w:rFonts w:cs="Arial"/>
          <w:b/>
          <w:lang w:val="sr-Cyrl-RS"/>
        </w:rPr>
        <w:t>ИЗВРШЕНИХ УСЛУГА</w:t>
      </w:r>
      <w:r w:rsidRPr="00E941EA">
        <w:rPr>
          <w:rFonts w:cs="Arial"/>
          <w:b/>
          <w:lang w:val="ru-RU"/>
        </w:rPr>
        <w:t>– СТРУЧНЕ РЕФЕРЕНЦЕ</w:t>
      </w:r>
    </w:p>
    <w:p w14:paraId="66A68E32" w14:textId="77777777" w:rsidR="009E67BB" w:rsidRPr="00E941EA" w:rsidRDefault="009E67BB" w:rsidP="009E67B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9E67BB" w:rsidRPr="002828F1" w14:paraId="1CA8A91B" w14:textId="77777777" w:rsidTr="00B3102C">
        <w:tc>
          <w:tcPr>
            <w:tcW w:w="213" w:type="pct"/>
            <w:shd w:val="clear" w:color="auto" w:fill="auto"/>
          </w:tcPr>
          <w:p w14:paraId="1EAA14E5" w14:textId="77777777" w:rsidR="009E67BB" w:rsidRPr="00E941EA" w:rsidRDefault="009E67BB" w:rsidP="00B3102C">
            <w:pPr>
              <w:spacing w:before="0"/>
              <w:jc w:val="center"/>
              <w:rPr>
                <w:rFonts w:eastAsia="Calibri" w:cs="Arial"/>
                <w:b/>
                <w:bCs/>
                <w:iCs/>
                <w:lang w:val="ru-RU"/>
              </w:rPr>
            </w:pPr>
          </w:p>
        </w:tc>
        <w:tc>
          <w:tcPr>
            <w:tcW w:w="951" w:type="pct"/>
            <w:shd w:val="clear" w:color="auto" w:fill="auto"/>
          </w:tcPr>
          <w:p w14:paraId="7DF04AE9" w14:textId="77777777" w:rsidR="009E67BB" w:rsidRPr="00E941EA" w:rsidRDefault="009E67BB" w:rsidP="00B3102C">
            <w:pPr>
              <w:spacing w:before="0"/>
              <w:jc w:val="center"/>
              <w:rPr>
                <w:rFonts w:eastAsia="Calibri" w:cs="Arial"/>
                <w:bCs/>
                <w:iCs/>
                <w:lang w:val="ru-RU"/>
              </w:rPr>
            </w:pPr>
          </w:p>
          <w:p w14:paraId="0676D5EB" w14:textId="77777777" w:rsidR="009E67BB" w:rsidRPr="00E941EA" w:rsidRDefault="009E67BB" w:rsidP="00B3102C">
            <w:pPr>
              <w:spacing w:before="0"/>
              <w:jc w:val="center"/>
              <w:rPr>
                <w:rFonts w:eastAsia="Calibri" w:cs="Arial"/>
                <w:bCs/>
                <w:iCs/>
                <w:lang w:val="sr-Cyrl-RS"/>
              </w:rPr>
            </w:pPr>
            <w:r w:rsidRPr="00E941EA">
              <w:rPr>
                <w:rFonts w:eastAsia="Calibri" w:cs="Arial"/>
                <w:bCs/>
                <w:iCs/>
                <w:lang w:val="ru-RU"/>
              </w:rPr>
              <w:t>Референтни наручилац</w:t>
            </w:r>
            <w:r w:rsidRPr="00E941EA">
              <w:rPr>
                <w:rFonts w:eastAsia="Calibri" w:cs="Arial"/>
                <w:bCs/>
                <w:iCs/>
                <w:lang w:val="sr-Cyrl-RS"/>
              </w:rPr>
              <w:t xml:space="preserve"> односно корисник услуга</w:t>
            </w:r>
          </w:p>
        </w:tc>
        <w:tc>
          <w:tcPr>
            <w:tcW w:w="908" w:type="pct"/>
            <w:shd w:val="clear" w:color="auto" w:fill="auto"/>
          </w:tcPr>
          <w:p w14:paraId="17F942DC" w14:textId="77777777" w:rsidR="009E67BB" w:rsidRPr="00E941EA" w:rsidRDefault="009E67BB" w:rsidP="00B3102C">
            <w:pPr>
              <w:spacing w:before="0"/>
              <w:jc w:val="center"/>
              <w:rPr>
                <w:rFonts w:eastAsia="Calibri" w:cs="Arial"/>
                <w:bCs/>
                <w:iCs/>
                <w:lang w:val="ru-RU"/>
              </w:rPr>
            </w:pPr>
          </w:p>
          <w:p w14:paraId="5086A506" w14:textId="77777777" w:rsidR="009E67BB" w:rsidRPr="00E941EA" w:rsidRDefault="009E67BB" w:rsidP="00B3102C">
            <w:pPr>
              <w:spacing w:before="0"/>
              <w:jc w:val="center"/>
              <w:rPr>
                <w:rFonts w:eastAsia="Calibri" w:cs="Arial"/>
                <w:b/>
                <w:bCs/>
                <w:iCs/>
                <w:lang w:val="ru-RU"/>
              </w:rPr>
            </w:pPr>
            <w:r w:rsidRPr="00E941EA">
              <w:rPr>
                <w:rFonts w:eastAsia="Calibri" w:cs="Arial"/>
                <w:bCs/>
                <w:iCs/>
                <w:lang w:val="ru-RU"/>
              </w:rPr>
              <w:t>Лице за контакт и број телефона</w:t>
            </w:r>
          </w:p>
        </w:tc>
        <w:tc>
          <w:tcPr>
            <w:tcW w:w="923" w:type="pct"/>
            <w:shd w:val="clear" w:color="auto" w:fill="auto"/>
          </w:tcPr>
          <w:p w14:paraId="5875AC5F" w14:textId="77777777" w:rsidR="009E67BB" w:rsidRPr="00E941EA" w:rsidRDefault="009E67BB" w:rsidP="00B3102C">
            <w:pPr>
              <w:spacing w:before="0"/>
              <w:jc w:val="center"/>
              <w:rPr>
                <w:rFonts w:eastAsia="Calibri" w:cs="Arial"/>
                <w:bCs/>
                <w:iCs/>
                <w:lang w:val="ru-RU"/>
              </w:rPr>
            </w:pPr>
          </w:p>
          <w:p w14:paraId="3562A682" w14:textId="77777777" w:rsidR="009E67BB" w:rsidRPr="00E941EA" w:rsidRDefault="009E67BB" w:rsidP="00B3102C">
            <w:pPr>
              <w:spacing w:before="0"/>
              <w:jc w:val="center"/>
              <w:rPr>
                <w:rFonts w:eastAsia="Calibri" w:cs="Arial"/>
                <w:b/>
                <w:bCs/>
                <w:iCs/>
                <w:lang w:val="ru-RU"/>
              </w:rPr>
            </w:pPr>
            <w:r w:rsidRPr="00E941EA">
              <w:rPr>
                <w:rFonts w:eastAsia="Calibri" w:cs="Arial"/>
                <w:bCs/>
                <w:iCs/>
                <w:lang w:val="ru-RU"/>
              </w:rPr>
              <w:t>Број и датум закључења уговора</w:t>
            </w:r>
          </w:p>
        </w:tc>
        <w:tc>
          <w:tcPr>
            <w:tcW w:w="859" w:type="pct"/>
            <w:shd w:val="clear" w:color="auto" w:fill="auto"/>
            <w:vAlign w:val="center"/>
          </w:tcPr>
          <w:p w14:paraId="249A9595" w14:textId="77777777" w:rsidR="009E67BB" w:rsidRPr="00E941EA" w:rsidRDefault="009E67BB" w:rsidP="00B3102C">
            <w:pPr>
              <w:spacing w:before="0"/>
              <w:jc w:val="center"/>
              <w:rPr>
                <w:rFonts w:eastAsia="Calibri" w:cs="Arial"/>
                <w:bCs/>
                <w:iCs/>
                <w:lang w:val="sr-Cyrl-CS"/>
              </w:rPr>
            </w:pPr>
          </w:p>
          <w:p w14:paraId="59692C20" w14:textId="77777777" w:rsidR="009E67BB" w:rsidRPr="00E941EA" w:rsidRDefault="009E67BB" w:rsidP="00B3102C">
            <w:pPr>
              <w:spacing w:before="0"/>
              <w:jc w:val="center"/>
              <w:rPr>
                <w:rFonts w:eastAsia="Calibri" w:cs="Arial"/>
                <w:bCs/>
                <w:iCs/>
              </w:rPr>
            </w:pPr>
            <w:r w:rsidRPr="00E941EA">
              <w:rPr>
                <w:rFonts w:eastAsia="Calibri" w:cs="Arial"/>
                <w:bCs/>
                <w:iCs/>
                <w:lang w:val="sr-Cyrl-CS"/>
              </w:rPr>
              <w:t xml:space="preserve">Датум </w:t>
            </w:r>
            <w:r w:rsidRPr="00E941EA">
              <w:rPr>
                <w:rFonts w:eastAsia="Calibri" w:cs="Arial"/>
                <w:bCs/>
                <w:iCs/>
              </w:rPr>
              <w:t>реализације уговора</w:t>
            </w:r>
          </w:p>
          <w:p w14:paraId="32CEADE7" w14:textId="77777777" w:rsidR="009E67BB" w:rsidRPr="00E941EA" w:rsidRDefault="009E67BB" w:rsidP="00B3102C">
            <w:pPr>
              <w:spacing w:before="0"/>
              <w:jc w:val="center"/>
              <w:rPr>
                <w:rFonts w:eastAsia="Calibri" w:cs="Arial"/>
                <w:b/>
                <w:bCs/>
                <w:iCs/>
              </w:rPr>
            </w:pPr>
          </w:p>
        </w:tc>
        <w:tc>
          <w:tcPr>
            <w:tcW w:w="1145" w:type="pct"/>
          </w:tcPr>
          <w:p w14:paraId="3DF24E6F" w14:textId="77777777" w:rsidR="009E67BB" w:rsidRPr="00E941EA" w:rsidRDefault="009E67BB" w:rsidP="00B3102C">
            <w:pPr>
              <w:spacing w:before="0"/>
              <w:jc w:val="center"/>
              <w:rPr>
                <w:rFonts w:eastAsia="Calibri" w:cs="Arial"/>
                <w:bCs/>
                <w:iCs/>
                <w:lang w:val="ru-RU"/>
              </w:rPr>
            </w:pPr>
          </w:p>
          <w:p w14:paraId="13B7D829" w14:textId="726ADFD3" w:rsidR="009E67BB" w:rsidRPr="00E941EA" w:rsidRDefault="009E67BB" w:rsidP="00B3102C">
            <w:pPr>
              <w:spacing w:before="0"/>
              <w:jc w:val="center"/>
              <w:rPr>
                <w:rFonts w:eastAsia="Calibri" w:cs="Arial"/>
                <w:bCs/>
                <w:iCs/>
                <w:lang w:val="ru-RU"/>
              </w:rPr>
            </w:pPr>
            <w:r w:rsidRPr="00E941EA">
              <w:rPr>
                <w:rFonts w:eastAsia="Calibri" w:cs="Arial"/>
                <w:bCs/>
                <w:iCs/>
                <w:lang w:val="ru-RU"/>
              </w:rPr>
              <w:t xml:space="preserve">Вредност </w:t>
            </w:r>
            <w:r w:rsidRPr="00E941EA">
              <w:rPr>
                <w:rFonts w:eastAsia="Calibri" w:cs="Arial"/>
                <w:bCs/>
                <w:iCs/>
                <w:lang w:val="sr-Cyrl-RS"/>
              </w:rPr>
              <w:t>извршених услуга</w:t>
            </w:r>
            <w:r w:rsidRPr="00E941EA">
              <w:rPr>
                <w:rFonts w:eastAsia="Calibri" w:cs="Arial"/>
                <w:bCs/>
                <w:iCs/>
                <w:lang w:val="ru-RU"/>
              </w:rPr>
              <w:t xml:space="preserve"> без ПДВ</w:t>
            </w:r>
            <w:r w:rsidR="009A5391">
              <w:rPr>
                <w:rFonts w:eastAsia="Calibri" w:cs="Arial"/>
                <w:bCs/>
                <w:iCs/>
                <w:lang w:val="ru-RU"/>
              </w:rPr>
              <w:t xml:space="preserve"> - а</w:t>
            </w:r>
          </w:p>
          <w:p w14:paraId="0EEC5C96" w14:textId="77777777" w:rsidR="009E67BB" w:rsidRPr="00E941EA" w:rsidRDefault="009E67BB" w:rsidP="00B3102C">
            <w:pPr>
              <w:spacing w:before="0"/>
              <w:jc w:val="center"/>
              <w:rPr>
                <w:rFonts w:eastAsia="Calibri" w:cs="Arial"/>
                <w:bCs/>
                <w:iCs/>
                <w:lang w:val="sr-Cyrl-RS"/>
              </w:rPr>
            </w:pPr>
            <w:r w:rsidRPr="00E941EA">
              <w:rPr>
                <w:rFonts w:eastAsia="Calibri" w:cs="Arial"/>
                <w:bCs/>
                <w:iCs/>
                <w:lang w:val="sr-Cyrl-RS"/>
              </w:rPr>
              <w:t>Дин</w:t>
            </w:r>
          </w:p>
        </w:tc>
      </w:tr>
      <w:tr w:rsidR="009E67BB" w:rsidRPr="00E941EA" w14:paraId="4D016513" w14:textId="77777777" w:rsidTr="00B3102C">
        <w:tc>
          <w:tcPr>
            <w:tcW w:w="213" w:type="pct"/>
            <w:shd w:val="clear" w:color="auto" w:fill="auto"/>
          </w:tcPr>
          <w:p w14:paraId="0D6C36A5" w14:textId="77777777" w:rsidR="009E67BB" w:rsidRPr="00E941EA" w:rsidRDefault="009E67BB" w:rsidP="00B3102C">
            <w:pPr>
              <w:spacing w:before="0"/>
              <w:jc w:val="center"/>
              <w:rPr>
                <w:rFonts w:eastAsia="Calibri" w:cs="Arial"/>
                <w:bCs/>
                <w:iCs/>
                <w:lang w:val="ru-RU"/>
              </w:rPr>
            </w:pPr>
          </w:p>
          <w:p w14:paraId="0B791683" w14:textId="77777777" w:rsidR="009E67BB" w:rsidRPr="00E941EA" w:rsidRDefault="009E67BB" w:rsidP="00B3102C">
            <w:pPr>
              <w:spacing w:before="0"/>
              <w:jc w:val="center"/>
              <w:rPr>
                <w:rFonts w:eastAsia="Calibri" w:cs="Arial"/>
                <w:bCs/>
                <w:iCs/>
              </w:rPr>
            </w:pPr>
            <w:r w:rsidRPr="00E941EA">
              <w:rPr>
                <w:rFonts w:eastAsia="Calibri" w:cs="Arial"/>
                <w:bCs/>
                <w:iCs/>
              </w:rPr>
              <w:t>1.</w:t>
            </w:r>
          </w:p>
        </w:tc>
        <w:tc>
          <w:tcPr>
            <w:tcW w:w="951" w:type="pct"/>
            <w:shd w:val="clear" w:color="auto" w:fill="auto"/>
          </w:tcPr>
          <w:p w14:paraId="3F614667" w14:textId="77777777" w:rsidR="009E67BB" w:rsidRPr="00E941EA" w:rsidRDefault="009E67BB" w:rsidP="00B3102C">
            <w:pPr>
              <w:spacing w:before="0"/>
              <w:jc w:val="center"/>
              <w:rPr>
                <w:rFonts w:eastAsia="Calibri" w:cs="Arial"/>
                <w:b/>
                <w:bCs/>
                <w:iCs/>
              </w:rPr>
            </w:pPr>
          </w:p>
          <w:p w14:paraId="11D6BAB5" w14:textId="77777777" w:rsidR="009E67BB" w:rsidRPr="00E941EA" w:rsidRDefault="009E67BB" w:rsidP="00B3102C">
            <w:pPr>
              <w:spacing w:before="0"/>
              <w:jc w:val="center"/>
              <w:rPr>
                <w:rFonts w:eastAsia="Calibri" w:cs="Arial"/>
                <w:b/>
                <w:bCs/>
                <w:iCs/>
              </w:rPr>
            </w:pPr>
          </w:p>
          <w:p w14:paraId="75C56AB2" w14:textId="77777777" w:rsidR="009E67BB" w:rsidRPr="00E941EA" w:rsidRDefault="009E67BB" w:rsidP="00B3102C">
            <w:pPr>
              <w:spacing w:before="0"/>
              <w:jc w:val="center"/>
              <w:rPr>
                <w:rFonts w:eastAsia="Calibri" w:cs="Arial"/>
                <w:b/>
                <w:bCs/>
                <w:iCs/>
              </w:rPr>
            </w:pPr>
          </w:p>
        </w:tc>
        <w:tc>
          <w:tcPr>
            <w:tcW w:w="908" w:type="pct"/>
            <w:shd w:val="clear" w:color="auto" w:fill="auto"/>
          </w:tcPr>
          <w:p w14:paraId="319B30AA" w14:textId="77777777" w:rsidR="009E67BB" w:rsidRPr="00E941EA" w:rsidRDefault="009E67BB" w:rsidP="00B3102C">
            <w:pPr>
              <w:spacing w:before="0"/>
              <w:jc w:val="center"/>
              <w:rPr>
                <w:rFonts w:eastAsia="Calibri" w:cs="Arial"/>
                <w:b/>
                <w:bCs/>
                <w:iCs/>
              </w:rPr>
            </w:pPr>
          </w:p>
        </w:tc>
        <w:tc>
          <w:tcPr>
            <w:tcW w:w="923" w:type="pct"/>
            <w:shd w:val="clear" w:color="auto" w:fill="auto"/>
          </w:tcPr>
          <w:p w14:paraId="29A6C94B" w14:textId="77777777" w:rsidR="009E67BB" w:rsidRPr="00E941EA" w:rsidRDefault="009E67BB" w:rsidP="00B3102C">
            <w:pPr>
              <w:spacing w:before="0"/>
              <w:jc w:val="center"/>
              <w:rPr>
                <w:rFonts w:eastAsia="Calibri" w:cs="Arial"/>
                <w:b/>
                <w:bCs/>
                <w:iCs/>
              </w:rPr>
            </w:pPr>
          </w:p>
        </w:tc>
        <w:tc>
          <w:tcPr>
            <w:tcW w:w="859" w:type="pct"/>
            <w:shd w:val="clear" w:color="auto" w:fill="auto"/>
          </w:tcPr>
          <w:p w14:paraId="7E850C6C" w14:textId="77777777" w:rsidR="009E67BB" w:rsidRPr="00E941EA" w:rsidRDefault="009E67BB" w:rsidP="00B3102C">
            <w:pPr>
              <w:spacing w:before="0"/>
              <w:jc w:val="center"/>
              <w:rPr>
                <w:rFonts w:eastAsia="Calibri" w:cs="Arial"/>
                <w:b/>
                <w:bCs/>
                <w:iCs/>
              </w:rPr>
            </w:pPr>
          </w:p>
        </w:tc>
        <w:tc>
          <w:tcPr>
            <w:tcW w:w="1145" w:type="pct"/>
          </w:tcPr>
          <w:p w14:paraId="513A84B1" w14:textId="77777777" w:rsidR="009E67BB" w:rsidRPr="00E941EA" w:rsidRDefault="009E67BB" w:rsidP="00B3102C">
            <w:pPr>
              <w:spacing w:before="0"/>
              <w:jc w:val="center"/>
              <w:rPr>
                <w:rFonts w:eastAsia="Calibri" w:cs="Arial"/>
                <w:b/>
                <w:bCs/>
                <w:iCs/>
              </w:rPr>
            </w:pPr>
          </w:p>
        </w:tc>
      </w:tr>
      <w:tr w:rsidR="009E67BB" w:rsidRPr="00E941EA" w14:paraId="01C18CFF" w14:textId="77777777" w:rsidTr="00B3102C">
        <w:tc>
          <w:tcPr>
            <w:tcW w:w="213" w:type="pct"/>
            <w:shd w:val="clear" w:color="auto" w:fill="auto"/>
          </w:tcPr>
          <w:p w14:paraId="498F5D86" w14:textId="77777777" w:rsidR="009E67BB" w:rsidRPr="00E941EA" w:rsidRDefault="009E67BB" w:rsidP="00B3102C">
            <w:pPr>
              <w:spacing w:before="0"/>
              <w:jc w:val="center"/>
              <w:rPr>
                <w:rFonts w:eastAsia="Calibri" w:cs="Arial"/>
                <w:bCs/>
                <w:iCs/>
              </w:rPr>
            </w:pPr>
          </w:p>
          <w:p w14:paraId="1C03AC6F" w14:textId="77777777" w:rsidR="009E67BB" w:rsidRPr="00E941EA" w:rsidRDefault="009E67BB" w:rsidP="00B3102C">
            <w:pPr>
              <w:spacing w:before="0"/>
              <w:jc w:val="center"/>
              <w:rPr>
                <w:rFonts w:eastAsia="Calibri" w:cs="Arial"/>
                <w:bCs/>
                <w:iCs/>
              </w:rPr>
            </w:pPr>
            <w:r w:rsidRPr="00E941EA">
              <w:rPr>
                <w:rFonts w:eastAsia="Calibri" w:cs="Arial"/>
                <w:bCs/>
                <w:iCs/>
              </w:rPr>
              <w:t>2.</w:t>
            </w:r>
          </w:p>
        </w:tc>
        <w:tc>
          <w:tcPr>
            <w:tcW w:w="951" w:type="pct"/>
            <w:shd w:val="clear" w:color="auto" w:fill="auto"/>
          </w:tcPr>
          <w:p w14:paraId="53FACE21" w14:textId="77777777" w:rsidR="009E67BB" w:rsidRPr="00E941EA" w:rsidRDefault="009E67BB" w:rsidP="00B3102C">
            <w:pPr>
              <w:spacing w:before="0"/>
              <w:jc w:val="center"/>
              <w:rPr>
                <w:rFonts w:eastAsia="Calibri" w:cs="Arial"/>
                <w:b/>
                <w:bCs/>
                <w:iCs/>
              </w:rPr>
            </w:pPr>
          </w:p>
          <w:p w14:paraId="57C29D7B" w14:textId="77777777" w:rsidR="009E67BB" w:rsidRPr="00E941EA" w:rsidRDefault="009E67BB" w:rsidP="00B3102C">
            <w:pPr>
              <w:spacing w:before="0"/>
              <w:jc w:val="center"/>
              <w:rPr>
                <w:rFonts w:eastAsia="Calibri" w:cs="Arial"/>
                <w:b/>
                <w:bCs/>
                <w:iCs/>
              </w:rPr>
            </w:pPr>
          </w:p>
          <w:p w14:paraId="60205B30" w14:textId="77777777" w:rsidR="009E67BB" w:rsidRPr="00E941EA" w:rsidRDefault="009E67BB" w:rsidP="00B3102C">
            <w:pPr>
              <w:spacing w:before="0"/>
              <w:jc w:val="center"/>
              <w:rPr>
                <w:rFonts w:eastAsia="Calibri" w:cs="Arial"/>
                <w:b/>
                <w:bCs/>
                <w:iCs/>
              </w:rPr>
            </w:pPr>
          </w:p>
        </w:tc>
        <w:tc>
          <w:tcPr>
            <w:tcW w:w="908" w:type="pct"/>
            <w:shd w:val="clear" w:color="auto" w:fill="auto"/>
          </w:tcPr>
          <w:p w14:paraId="545722AB" w14:textId="77777777" w:rsidR="009E67BB" w:rsidRPr="00E941EA" w:rsidRDefault="009E67BB" w:rsidP="00B3102C">
            <w:pPr>
              <w:spacing w:before="0"/>
              <w:jc w:val="center"/>
              <w:rPr>
                <w:rFonts w:eastAsia="Calibri" w:cs="Arial"/>
                <w:b/>
                <w:bCs/>
                <w:iCs/>
              </w:rPr>
            </w:pPr>
          </w:p>
        </w:tc>
        <w:tc>
          <w:tcPr>
            <w:tcW w:w="923" w:type="pct"/>
            <w:shd w:val="clear" w:color="auto" w:fill="auto"/>
          </w:tcPr>
          <w:p w14:paraId="2DD9D8FB" w14:textId="77777777" w:rsidR="009E67BB" w:rsidRPr="00E941EA" w:rsidRDefault="009E67BB" w:rsidP="00B3102C">
            <w:pPr>
              <w:spacing w:before="0"/>
              <w:jc w:val="center"/>
              <w:rPr>
                <w:rFonts w:eastAsia="Calibri" w:cs="Arial"/>
                <w:b/>
                <w:bCs/>
                <w:iCs/>
              </w:rPr>
            </w:pPr>
          </w:p>
        </w:tc>
        <w:tc>
          <w:tcPr>
            <w:tcW w:w="859" w:type="pct"/>
            <w:shd w:val="clear" w:color="auto" w:fill="auto"/>
          </w:tcPr>
          <w:p w14:paraId="1965ED60" w14:textId="77777777" w:rsidR="009E67BB" w:rsidRPr="00E941EA" w:rsidRDefault="009E67BB" w:rsidP="00B3102C">
            <w:pPr>
              <w:spacing w:before="0"/>
              <w:jc w:val="center"/>
              <w:rPr>
                <w:rFonts w:eastAsia="Calibri" w:cs="Arial"/>
                <w:b/>
                <w:bCs/>
                <w:iCs/>
              </w:rPr>
            </w:pPr>
          </w:p>
        </w:tc>
        <w:tc>
          <w:tcPr>
            <w:tcW w:w="1145" w:type="pct"/>
          </w:tcPr>
          <w:p w14:paraId="76504DB2" w14:textId="77777777" w:rsidR="009E67BB" w:rsidRPr="00E941EA" w:rsidRDefault="009E67BB" w:rsidP="00B3102C">
            <w:pPr>
              <w:spacing w:before="0"/>
              <w:jc w:val="center"/>
              <w:rPr>
                <w:rFonts w:eastAsia="Calibri" w:cs="Arial"/>
                <w:b/>
                <w:bCs/>
                <w:iCs/>
              </w:rPr>
            </w:pPr>
          </w:p>
        </w:tc>
      </w:tr>
      <w:tr w:rsidR="009E67BB" w:rsidRPr="00E941EA" w14:paraId="2F7277A5" w14:textId="77777777" w:rsidTr="00B3102C">
        <w:tc>
          <w:tcPr>
            <w:tcW w:w="213" w:type="pct"/>
            <w:shd w:val="clear" w:color="auto" w:fill="auto"/>
          </w:tcPr>
          <w:p w14:paraId="794AB254" w14:textId="77777777" w:rsidR="009E67BB" w:rsidRPr="00E941EA" w:rsidRDefault="009E67BB" w:rsidP="00B3102C">
            <w:pPr>
              <w:spacing w:before="0"/>
              <w:jc w:val="center"/>
              <w:rPr>
                <w:rFonts w:eastAsia="Calibri" w:cs="Arial"/>
                <w:bCs/>
                <w:iCs/>
              </w:rPr>
            </w:pPr>
          </w:p>
          <w:p w14:paraId="41A83A5A" w14:textId="77777777" w:rsidR="009E67BB" w:rsidRPr="00E941EA" w:rsidRDefault="009E67BB" w:rsidP="00B3102C">
            <w:pPr>
              <w:spacing w:before="0"/>
              <w:jc w:val="center"/>
              <w:rPr>
                <w:rFonts w:eastAsia="Calibri" w:cs="Arial"/>
                <w:bCs/>
                <w:iCs/>
              </w:rPr>
            </w:pPr>
            <w:r w:rsidRPr="00E941EA">
              <w:rPr>
                <w:rFonts w:eastAsia="Calibri" w:cs="Arial"/>
                <w:bCs/>
                <w:iCs/>
              </w:rPr>
              <w:t>3.</w:t>
            </w:r>
          </w:p>
        </w:tc>
        <w:tc>
          <w:tcPr>
            <w:tcW w:w="951" w:type="pct"/>
            <w:shd w:val="clear" w:color="auto" w:fill="auto"/>
          </w:tcPr>
          <w:p w14:paraId="6DD36695" w14:textId="77777777" w:rsidR="009E67BB" w:rsidRPr="00E941EA" w:rsidRDefault="009E67BB" w:rsidP="00B3102C">
            <w:pPr>
              <w:spacing w:before="0"/>
              <w:jc w:val="center"/>
              <w:rPr>
                <w:rFonts w:eastAsia="Calibri" w:cs="Arial"/>
                <w:b/>
                <w:bCs/>
                <w:iCs/>
              </w:rPr>
            </w:pPr>
          </w:p>
          <w:p w14:paraId="621364CD" w14:textId="77777777" w:rsidR="009E67BB" w:rsidRPr="00E941EA" w:rsidRDefault="009E67BB" w:rsidP="00B3102C">
            <w:pPr>
              <w:spacing w:before="0"/>
              <w:jc w:val="center"/>
              <w:rPr>
                <w:rFonts w:eastAsia="Calibri" w:cs="Arial"/>
                <w:b/>
                <w:bCs/>
                <w:iCs/>
              </w:rPr>
            </w:pPr>
          </w:p>
          <w:p w14:paraId="1D0F0449" w14:textId="77777777" w:rsidR="009E67BB" w:rsidRPr="00E941EA" w:rsidRDefault="009E67BB" w:rsidP="00B3102C">
            <w:pPr>
              <w:spacing w:before="0"/>
              <w:jc w:val="center"/>
              <w:rPr>
                <w:rFonts w:eastAsia="Calibri" w:cs="Arial"/>
                <w:b/>
                <w:bCs/>
                <w:iCs/>
              </w:rPr>
            </w:pPr>
          </w:p>
        </w:tc>
        <w:tc>
          <w:tcPr>
            <w:tcW w:w="908" w:type="pct"/>
            <w:shd w:val="clear" w:color="auto" w:fill="auto"/>
          </w:tcPr>
          <w:p w14:paraId="64242901" w14:textId="77777777" w:rsidR="009E67BB" w:rsidRPr="00E941EA" w:rsidRDefault="009E67BB" w:rsidP="00B3102C">
            <w:pPr>
              <w:spacing w:before="0"/>
              <w:jc w:val="center"/>
              <w:rPr>
                <w:rFonts w:eastAsia="Calibri" w:cs="Arial"/>
                <w:b/>
                <w:bCs/>
                <w:iCs/>
              </w:rPr>
            </w:pPr>
          </w:p>
        </w:tc>
        <w:tc>
          <w:tcPr>
            <w:tcW w:w="923" w:type="pct"/>
            <w:shd w:val="clear" w:color="auto" w:fill="auto"/>
          </w:tcPr>
          <w:p w14:paraId="5A45E5F3" w14:textId="77777777" w:rsidR="009E67BB" w:rsidRPr="00E941EA" w:rsidRDefault="009E67BB" w:rsidP="00B3102C">
            <w:pPr>
              <w:spacing w:before="0"/>
              <w:jc w:val="center"/>
              <w:rPr>
                <w:rFonts w:eastAsia="Calibri" w:cs="Arial"/>
                <w:b/>
                <w:bCs/>
                <w:iCs/>
              </w:rPr>
            </w:pPr>
          </w:p>
        </w:tc>
        <w:tc>
          <w:tcPr>
            <w:tcW w:w="859" w:type="pct"/>
            <w:shd w:val="clear" w:color="auto" w:fill="auto"/>
          </w:tcPr>
          <w:p w14:paraId="46938C45" w14:textId="77777777" w:rsidR="009E67BB" w:rsidRPr="00E941EA" w:rsidRDefault="009E67BB" w:rsidP="00B3102C">
            <w:pPr>
              <w:spacing w:before="0"/>
              <w:jc w:val="center"/>
              <w:rPr>
                <w:rFonts w:eastAsia="Calibri" w:cs="Arial"/>
                <w:b/>
                <w:bCs/>
                <w:iCs/>
              </w:rPr>
            </w:pPr>
          </w:p>
        </w:tc>
        <w:tc>
          <w:tcPr>
            <w:tcW w:w="1145" w:type="pct"/>
          </w:tcPr>
          <w:p w14:paraId="2579099C" w14:textId="77777777" w:rsidR="009E67BB" w:rsidRPr="00E941EA" w:rsidRDefault="009E67BB" w:rsidP="00B3102C">
            <w:pPr>
              <w:spacing w:before="0"/>
              <w:jc w:val="center"/>
              <w:rPr>
                <w:rFonts w:eastAsia="Calibri" w:cs="Arial"/>
                <w:b/>
                <w:bCs/>
                <w:iCs/>
              </w:rPr>
            </w:pPr>
          </w:p>
        </w:tc>
      </w:tr>
      <w:tr w:rsidR="009E67BB" w:rsidRPr="00E941EA" w14:paraId="36A1D8D0" w14:textId="77777777" w:rsidTr="00B3102C">
        <w:tc>
          <w:tcPr>
            <w:tcW w:w="213" w:type="pct"/>
            <w:shd w:val="clear" w:color="auto" w:fill="auto"/>
          </w:tcPr>
          <w:p w14:paraId="5564C3D7" w14:textId="77777777" w:rsidR="009E67BB" w:rsidRPr="00E941EA" w:rsidRDefault="009E67BB" w:rsidP="00B3102C">
            <w:pPr>
              <w:spacing w:before="0"/>
              <w:jc w:val="center"/>
              <w:rPr>
                <w:rFonts w:eastAsia="Calibri" w:cs="Arial"/>
                <w:bCs/>
                <w:iCs/>
              </w:rPr>
            </w:pPr>
          </w:p>
          <w:p w14:paraId="15B9F336" w14:textId="77777777" w:rsidR="009E67BB" w:rsidRPr="00E941EA" w:rsidRDefault="009E67BB" w:rsidP="00B3102C">
            <w:pPr>
              <w:spacing w:before="0"/>
              <w:jc w:val="center"/>
              <w:rPr>
                <w:rFonts w:eastAsia="Calibri" w:cs="Arial"/>
                <w:bCs/>
                <w:iCs/>
              </w:rPr>
            </w:pPr>
            <w:r w:rsidRPr="00E941EA">
              <w:rPr>
                <w:rFonts w:eastAsia="Calibri" w:cs="Arial"/>
                <w:bCs/>
                <w:iCs/>
              </w:rPr>
              <w:t>4.</w:t>
            </w:r>
          </w:p>
        </w:tc>
        <w:tc>
          <w:tcPr>
            <w:tcW w:w="951" w:type="pct"/>
            <w:shd w:val="clear" w:color="auto" w:fill="auto"/>
          </w:tcPr>
          <w:p w14:paraId="19B42BDF" w14:textId="77777777" w:rsidR="009E67BB" w:rsidRPr="00E941EA" w:rsidRDefault="009E67BB" w:rsidP="00B3102C">
            <w:pPr>
              <w:spacing w:before="0"/>
              <w:jc w:val="center"/>
              <w:rPr>
                <w:rFonts w:eastAsia="Calibri" w:cs="Arial"/>
                <w:b/>
                <w:bCs/>
                <w:iCs/>
              </w:rPr>
            </w:pPr>
          </w:p>
          <w:p w14:paraId="3003C7E7" w14:textId="77777777" w:rsidR="009E67BB" w:rsidRPr="00E941EA" w:rsidRDefault="009E67BB" w:rsidP="00B3102C">
            <w:pPr>
              <w:spacing w:before="0"/>
              <w:jc w:val="center"/>
              <w:rPr>
                <w:rFonts w:eastAsia="Calibri" w:cs="Arial"/>
                <w:b/>
                <w:bCs/>
                <w:iCs/>
              </w:rPr>
            </w:pPr>
          </w:p>
          <w:p w14:paraId="1C18C41C" w14:textId="77777777" w:rsidR="009E67BB" w:rsidRPr="00E941EA" w:rsidRDefault="009E67BB" w:rsidP="00B3102C">
            <w:pPr>
              <w:spacing w:before="0"/>
              <w:jc w:val="center"/>
              <w:rPr>
                <w:rFonts w:eastAsia="Calibri" w:cs="Arial"/>
                <w:b/>
                <w:bCs/>
                <w:iCs/>
              </w:rPr>
            </w:pPr>
          </w:p>
        </w:tc>
        <w:tc>
          <w:tcPr>
            <w:tcW w:w="908" w:type="pct"/>
            <w:shd w:val="clear" w:color="auto" w:fill="auto"/>
          </w:tcPr>
          <w:p w14:paraId="7D281BD1" w14:textId="77777777" w:rsidR="009E67BB" w:rsidRPr="00E941EA" w:rsidRDefault="009E67BB" w:rsidP="00B3102C">
            <w:pPr>
              <w:spacing w:before="0"/>
              <w:jc w:val="center"/>
              <w:rPr>
                <w:rFonts w:eastAsia="Calibri" w:cs="Arial"/>
                <w:b/>
                <w:bCs/>
                <w:iCs/>
              </w:rPr>
            </w:pPr>
          </w:p>
        </w:tc>
        <w:tc>
          <w:tcPr>
            <w:tcW w:w="923" w:type="pct"/>
            <w:shd w:val="clear" w:color="auto" w:fill="auto"/>
          </w:tcPr>
          <w:p w14:paraId="06C0233B" w14:textId="77777777" w:rsidR="009E67BB" w:rsidRPr="00E941EA" w:rsidRDefault="009E67BB" w:rsidP="00B3102C">
            <w:pPr>
              <w:spacing w:before="0"/>
              <w:jc w:val="center"/>
              <w:rPr>
                <w:rFonts w:eastAsia="Calibri" w:cs="Arial"/>
                <w:b/>
                <w:bCs/>
                <w:iCs/>
              </w:rPr>
            </w:pPr>
          </w:p>
        </w:tc>
        <w:tc>
          <w:tcPr>
            <w:tcW w:w="859" w:type="pct"/>
            <w:shd w:val="clear" w:color="auto" w:fill="auto"/>
          </w:tcPr>
          <w:p w14:paraId="14143D1E" w14:textId="77777777" w:rsidR="009E67BB" w:rsidRPr="00E941EA" w:rsidRDefault="009E67BB" w:rsidP="00B3102C">
            <w:pPr>
              <w:spacing w:before="0"/>
              <w:jc w:val="center"/>
              <w:rPr>
                <w:rFonts w:eastAsia="Calibri" w:cs="Arial"/>
                <w:b/>
                <w:bCs/>
                <w:iCs/>
              </w:rPr>
            </w:pPr>
          </w:p>
        </w:tc>
        <w:tc>
          <w:tcPr>
            <w:tcW w:w="1145" w:type="pct"/>
          </w:tcPr>
          <w:p w14:paraId="67796197" w14:textId="77777777" w:rsidR="009E67BB" w:rsidRPr="00E941EA" w:rsidRDefault="009E67BB" w:rsidP="00B3102C">
            <w:pPr>
              <w:spacing w:before="0"/>
              <w:jc w:val="center"/>
              <w:rPr>
                <w:rFonts w:eastAsia="Calibri" w:cs="Arial"/>
                <w:b/>
                <w:bCs/>
                <w:iCs/>
              </w:rPr>
            </w:pPr>
          </w:p>
        </w:tc>
      </w:tr>
      <w:tr w:rsidR="009E67BB" w:rsidRPr="00E941EA" w14:paraId="0FBCF27D" w14:textId="77777777" w:rsidTr="00B3102C">
        <w:tc>
          <w:tcPr>
            <w:tcW w:w="213" w:type="pct"/>
            <w:shd w:val="clear" w:color="auto" w:fill="auto"/>
          </w:tcPr>
          <w:p w14:paraId="7A07802C" w14:textId="77777777" w:rsidR="009E67BB" w:rsidRPr="00E941EA" w:rsidRDefault="009E67BB" w:rsidP="00B3102C">
            <w:pPr>
              <w:spacing w:before="0"/>
              <w:jc w:val="center"/>
              <w:rPr>
                <w:rFonts w:eastAsia="Calibri" w:cs="Arial"/>
                <w:bCs/>
                <w:iCs/>
              </w:rPr>
            </w:pPr>
          </w:p>
          <w:p w14:paraId="0CCD054F" w14:textId="77777777" w:rsidR="009E67BB" w:rsidRPr="00E941EA" w:rsidRDefault="009E67BB" w:rsidP="00B3102C">
            <w:pPr>
              <w:spacing w:before="0"/>
              <w:jc w:val="center"/>
              <w:rPr>
                <w:rFonts w:eastAsia="Calibri" w:cs="Arial"/>
                <w:bCs/>
                <w:iCs/>
              </w:rPr>
            </w:pPr>
            <w:r w:rsidRPr="00E941EA">
              <w:rPr>
                <w:rFonts w:eastAsia="Calibri" w:cs="Arial"/>
                <w:bCs/>
                <w:iCs/>
              </w:rPr>
              <w:t>5.</w:t>
            </w:r>
          </w:p>
        </w:tc>
        <w:tc>
          <w:tcPr>
            <w:tcW w:w="951" w:type="pct"/>
            <w:shd w:val="clear" w:color="auto" w:fill="auto"/>
          </w:tcPr>
          <w:p w14:paraId="30515BC7" w14:textId="77777777" w:rsidR="009E67BB" w:rsidRPr="00E941EA" w:rsidRDefault="009E67BB" w:rsidP="00B3102C">
            <w:pPr>
              <w:spacing w:before="0"/>
              <w:jc w:val="center"/>
              <w:rPr>
                <w:rFonts w:eastAsia="Calibri" w:cs="Arial"/>
                <w:b/>
                <w:bCs/>
                <w:iCs/>
              </w:rPr>
            </w:pPr>
          </w:p>
          <w:p w14:paraId="3C3A9DFC" w14:textId="77777777" w:rsidR="009E67BB" w:rsidRPr="00E941EA" w:rsidRDefault="009E67BB" w:rsidP="00B3102C">
            <w:pPr>
              <w:spacing w:before="0"/>
              <w:jc w:val="center"/>
              <w:rPr>
                <w:rFonts w:eastAsia="Calibri" w:cs="Arial"/>
                <w:b/>
                <w:bCs/>
                <w:iCs/>
              </w:rPr>
            </w:pPr>
          </w:p>
          <w:p w14:paraId="2FCBAB55" w14:textId="77777777" w:rsidR="009E67BB" w:rsidRPr="00E941EA" w:rsidRDefault="009E67BB" w:rsidP="00B3102C">
            <w:pPr>
              <w:spacing w:before="0"/>
              <w:jc w:val="center"/>
              <w:rPr>
                <w:rFonts w:eastAsia="Calibri" w:cs="Arial"/>
                <w:b/>
                <w:bCs/>
                <w:iCs/>
              </w:rPr>
            </w:pPr>
          </w:p>
        </w:tc>
        <w:tc>
          <w:tcPr>
            <w:tcW w:w="908" w:type="pct"/>
            <w:shd w:val="clear" w:color="auto" w:fill="auto"/>
          </w:tcPr>
          <w:p w14:paraId="3378AD1A" w14:textId="77777777" w:rsidR="009E67BB" w:rsidRPr="00E941EA" w:rsidRDefault="009E67BB" w:rsidP="00B3102C">
            <w:pPr>
              <w:spacing w:before="0"/>
              <w:jc w:val="center"/>
              <w:rPr>
                <w:rFonts w:eastAsia="Calibri" w:cs="Arial"/>
                <w:b/>
                <w:bCs/>
                <w:iCs/>
              </w:rPr>
            </w:pPr>
          </w:p>
        </w:tc>
        <w:tc>
          <w:tcPr>
            <w:tcW w:w="923" w:type="pct"/>
            <w:shd w:val="clear" w:color="auto" w:fill="auto"/>
          </w:tcPr>
          <w:p w14:paraId="37959464" w14:textId="77777777" w:rsidR="009E67BB" w:rsidRPr="00E941EA" w:rsidRDefault="009E67BB" w:rsidP="00B3102C">
            <w:pPr>
              <w:spacing w:before="0"/>
              <w:jc w:val="center"/>
              <w:rPr>
                <w:rFonts w:eastAsia="Calibri" w:cs="Arial"/>
                <w:b/>
                <w:bCs/>
                <w:iCs/>
              </w:rPr>
            </w:pPr>
          </w:p>
        </w:tc>
        <w:tc>
          <w:tcPr>
            <w:tcW w:w="859" w:type="pct"/>
            <w:shd w:val="clear" w:color="auto" w:fill="auto"/>
          </w:tcPr>
          <w:p w14:paraId="006A80EC" w14:textId="77777777" w:rsidR="009E67BB" w:rsidRPr="00E941EA" w:rsidRDefault="009E67BB" w:rsidP="00B3102C">
            <w:pPr>
              <w:spacing w:before="0"/>
              <w:jc w:val="center"/>
              <w:rPr>
                <w:rFonts w:eastAsia="Calibri" w:cs="Arial"/>
                <w:b/>
                <w:bCs/>
                <w:iCs/>
              </w:rPr>
            </w:pPr>
          </w:p>
        </w:tc>
        <w:tc>
          <w:tcPr>
            <w:tcW w:w="1145" w:type="pct"/>
          </w:tcPr>
          <w:p w14:paraId="10E080E1" w14:textId="77777777" w:rsidR="009E67BB" w:rsidRPr="00E941EA" w:rsidRDefault="009E67BB" w:rsidP="00B3102C">
            <w:pPr>
              <w:spacing w:before="0"/>
              <w:jc w:val="center"/>
              <w:rPr>
                <w:rFonts w:eastAsia="Calibri" w:cs="Arial"/>
                <w:b/>
                <w:bCs/>
                <w:iCs/>
              </w:rPr>
            </w:pPr>
          </w:p>
        </w:tc>
      </w:tr>
      <w:tr w:rsidR="009E67BB" w:rsidRPr="00E941EA" w14:paraId="02563AA7" w14:textId="77777777" w:rsidTr="00B3102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5EAF4D9C" w14:textId="77777777" w:rsidR="009E67BB" w:rsidRPr="00E941EA" w:rsidRDefault="009E67BB" w:rsidP="00B3102C">
            <w:pPr>
              <w:spacing w:before="0"/>
              <w:jc w:val="center"/>
              <w:rPr>
                <w:rFonts w:eastAsia="Calibri" w:cs="Arial"/>
                <w:b/>
                <w:bCs/>
                <w:iCs/>
              </w:rPr>
            </w:pPr>
          </w:p>
        </w:tc>
        <w:tc>
          <w:tcPr>
            <w:tcW w:w="859" w:type="pct"/>
            <w:shd w:val="clear" w:color="auto" w:fill="auto"/>
          </w:tcPr>
          <w:p w14:paraId="0641319B" w14:textId="77777777" w:rsidR="009E67BB" w:rsidRPr="00E941EA" w:rsidRDefault="009E67BB" w:rsidP="00B3102C">
            <w:pPr>
              <w:spacing w:before="0"/>
              <w:jc w:val="center"/>
              <w:rPr>
                <w:rFonts w:eastAsia="Calibri" w:cs="Arial"/>
                <w:b/>
                <w:bCs/>
                <w:iCs/>
                <w:lang w:val="ru-RU"/>
              </w:rPr>
            </w:pPr>
          </w:p>
          <w:p w14:paraId="0E18AD87" w14:textId="77777777" w:rsidR="009E67BB" w:rsidRPr="00E941EA" w:rsidRDefault="009E67BB" w:rsidP="00B3102C">
            <w:pPr>
              <w:spacing w:before="0"/>
              <w:jc w:val="center"/>
              <w:rPr>
                <w:rFonts w:eastAsia="Calibri" w:cs="Arial"/>
                <w:b/>
                <w:bCs/>
                <w:iCs/>
                <w:lang w:val="ru-RU"/>
              </w:rPr>
            </w:pPr>
            <w:r w:rsidRPr="00E941EA">
              <w:rPr>
                <w:rFonts w:eastAsia="Calibri" w:cs="Arial"/>
                <w:b/>
                <w:bCs/>
                <w:iCs/>
                <w:lang w:val="ru-RU"/>
              </w:rPr>
              <w:t>Укупна вредност</w:t>
            </w:r>
          </w:p>
          <w:p w14:paraId="63C5B995" w14:textId="77777777" w:rsidR="009E67BB" w:rsidRPr="00E941EA" w:rsidRDefault="009E67BB" w:rsidP="00B3102C">
            <w:pPr>
              <w:spacing w:before="0"/>
              <w:jc w:val="center"/>
              <w:rPr>
                <w:rFonts w:eastAsia="Calibri" w:cs="Arial"/>
                <w:b/>
                <w:bCs/>
                <w:iCs/>
                <w:lang w:val="ru-RU"/>
              </w:rPr>
            </w:pPr>
            <w:r w:rsidRPr="00E941EA">
              <w:rPr>
                <w:rFonts w:eastAsia="Calibri" w:cs="Arial"/>
                <w:b/>
                <w:bCs/>
                <w:iCs/>
                <w:lang w:val="sr-Cyrl-RS"/>
              </w:rPr>
              <w:t>извршених услуга</w:t>
            </w:r>
            <w:r w:rsidRPr="00E941EA">
              <w:rPr>
                <w:rFonts w:eastAsia="Calibri" w:cs="Arial"/>
                <w:b/>
                <w:bCs/>
                <w:iCs/>
                <w:lang w:val="ru-RU"/>
              </w:rPr>
              <w:t xml:space="preserve"> без</w:t>
            </w:r>
          </w:p>
          <w:p w14:paraId="336D630B" w14:textId="0919A42E" w:rsidR="009E67BB" w:rsidRPr="00E941EA" w:rsidRDefault="009E67BB" w:rsidP="00B3102C">
            <w:pPr>
              <w:spacing w:before="0"/>
              <w:jc w:val="center"/>
              <w:rPr>
                <w:rFonts w:eastAsia="Calibri" w:cs="Arial"/>
                <w:b/>
                <w:bCs/>
                <w:iCs/>
                <w:lang w:val="ru-RU"/>
              </w:rPr>
            </w:pPr>
            <w:r w:rsidRPr="00E941EA">
              <w:rPr>
                <w:rFonts w:eastAsia="Calibri" w:cs="Arial"/>
                <w:b/>
                <w:bCs/>
                <w:iCs/>
                <w:lang w:val="ru-RU"/>
              </w:rPr>
              <w:t>ПДВ</w:t>
            </w:r>
            <w:r w:rsidR="009A5391">
              <w:rPr>
                <w:rFonts w:eastAsia="Calibri" w:cs="Arial"/>
                <w:b/>
                <w:bCs/>
                <w:iCs/>
                <w:lang w:val="ru-RU"/>
              </w:rPr>
              <w:t xml:space="preserve"> - а</w:t>
            </w:r>
          </w:p>
          <w:p w14:paraId="067D75A4" w14:textId="77777777" w:rsidR="009E67BB" w:rsidRPr="00E941EA" w:rsidRDefault="009E67BB" w:rsidP="00B3102C">
            <w:pPr>
              <w:spacing w:before="0"/>
              <w:rPr>
                <w:rFonts w:eastAsia="Calibri" w:cs="Arial"/>
                <w:b/>
                <w:bCs/>
                <w:iCs/>
              </w:rPr>
            </w:pPr>
            <w:r w:rsidRPr="00E941EA">
              <w:rPr>
                <w:rFonts w:eastAsia="Calibri" w:cs="Arial"/>
                <w:b/>
                <w:bCs/>
                <w:iCs/>
                <w:lang w:val="sr-Cyrl-RS"/>
              </w:rPr>
              <w:t xml:space="preserve">     Дин</w:t>
            </w:r>
          </w:p>
        </w:tc>
        <w:tc>
          <w:tcPr>
            <w:tcW w:w="1145" w:type="pct"/>
          </w:tcPr>
          <w:p w14:paraId="1616C37C" w14:textId="77777777" w:rsidR="009E67BB" w:rsidRPr="00E941EA" w:rsidRDefault="009E67BB" w:rsidP="00B3102C">
            <w:pPr>
              <w:spacing w:before="0"/>
              <w:ind w:left="720"/>
              <w:jc w:val="center"/>
              <w:rPr>
                <w:rFonts w:eastAsia="Calibri" w:cs="Arial"/>
                <w:b/>
                <w:bCs/>
                <w:iCs/>
              </w:rPr>
            </w:pPr>
          </w:p>
        </w:tc>
      </w:tr>
    </w:tbl>
    <w:p w14:paraId="4114BA89" w14:textId="77777777" w:rsidR="009E67BB" w:rsidRPr="00E941EA" w:rsidRDefault="009E67BB" w:rsidP="009E67B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9E67BB" w:rsidRPr="00E941EA" w14:paraId="585D24A0" w14:textId="77777777" w:rsidTr="00B3102C">
        <w:trPr>
          <w:jc w:val="center"/>
        </w:trPr>
        <w:tc>
          <w:tcPr>
            <w:tcW w:w="3882" w:type="dxa"/>
          </w:tcPr>
          <w:p w14:paraId="5344F782" w14:textId="77777777" w:rsidR="009E67BB" w:rsidRPr="00E941EA" w:rsidRDefault="009E67BB" w:rsidP="00B3102C">
            <w:pPr>
              <w:spacing w:before="0"/>
              <w:jc w:val="center"/>
              <w:rPr>
                <w:rFonts w:cs="Arial"/>
              </w:rPr>
            </w:pPr>
            <w:r w:rsidRPr="00E941EA">
              <w:rPr>
                <w:rFonts w:cs="Arial"/>
              </w:rPr>
              <w:t>Датум:</w:t>
            </w:r>
          </w:p>
        </w:tc>
        <w:tc>
          <w:tcPr>
            <w:tcW w:w="2127" w:type="dxa"/>
          </w:tcPr>
          <w:p w14:paraId="17D809A0" w14:textId="77777777" w:rsidR="009E67BB" w:rsidRPr="00E941EA" w:rsidRDefault="009E67BB" w:rsidP="00B3102C">
            <w:pPr>
              <w:spacing w:before="0"/>
              <w:jc w:val="center"/>
              <w:rPr>
                <w:rFonts w:cs="Arial"/>
                <w:lang w:val="ru-RU"/>
              </w:rPr>
            </w:pPr>
          </w:p>
        </w:tc>
        <w:tc>
          <w:tcPr>
            <w:tcW w:w="4022" w:type="dxa"/>
          </w:tcPr>
          <w:p w14:paraId="55F5F8F8" w14:textId="77777777" w:rsidR="009E67BB" w:rsidRPr="00E941EA" w:rsidRDefault="009E67BB" w:rsidP="00B3102C">
            <w:pPr>
              <w:spacing w:before="0"/>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9E67BB" w:rsidRPr="00E941EA" w14:paraId="18D6DCA0" w14:textId="77777777" w:rsidTr="00B3102C">
        <w:trPr>
          <w:jc w:val="center"/>
        </w:trPr>
        <w:tc>
          <w:tcPr>
            <w:tcW w:w="3882" w:type="dxa"/>
          </w:tcPr>
          <w:p w14:paraId="0852E27F" w14:textId="77777777" w:rsidR="009E67BB" w:rsidRPr="00E941EA" w:rsidRDefault="009E67BB" w:rsidP="00B3102C">
            <w:pPr>
              <w:spacing w:before="0"/>
              <w:jc w:val="center"/>
              <w:rPr>
                <w:rFonts w:cs="Arial"/>
              </w:rPr>
            </w:pPr>
          </w:p>
        </w:tc>
        <w:tc>
          <w:tcPr>
            <w:tcW w:w="2127" w:type="dxa"/>
          </w:tcPr>
          <w:p w14:paraId="6EC7E9D7" w14:textId="77777777" w:rsidR="009E67BB" w:rsidRPr="00E941EA" w:rsidRDefault="009E67BB" w:rsidP="00B3102C">
            <w:pPr>
              <w:spacing w:before="0"/>
              <w:jc w:val="center"/>
              <w:rPr>
                <w:rFonts w:cs="Arial"/>
              </w:rPr>
            </w:pPr>
            <w:r w:rsidRPr="00E941EA">
              <w:rPr>
                <w:rFonts w:cs="Arial"/>
              </w:rPr>
              <w:t>М.П.</w:t>
            </w:r>
          </w:p>
        </w:tc>
        <w:tc>
          <w:tcPr>
            <w:tcW w:w="4022" w:type="dxa"/>
          </w:tcPr>
          <w:p w14:paraId="0662D6CB" w14:textId="77777777" w:rsidR="009E67BB" w:rsidRPr="00E941EA" w:rsidRDefault="009E67BB" w:rsidP="00B3102C">
            <w:pPr>
              <w:spacing w:before="0"/>
              <w:jc w:val="center"/>
              <w:rPr>
                <w:rFonts w:cs="Arial"/>
                <w:lang w:val="ru-RU"/>
              </w:rPr>
            </w:pPr>
          </w:p>
        </w:tc>
      </w:tr>
      <w:tr w:rsidR="009E67BB" w:rsidRPr="00E941EA" w14:paraId="415A1E48" w14:textId="77777777" w:rsidTr="00B3102C">
        <w:trPr>
          <w:jc w:val="center"/>
        </w:trPr>
        <w:tc>
          <w:tcPr>
            <w:tcW w:w="3882" w:type="dxa"/>
            <w:tcBorders>
              <w:bottom w:val="single" w:sz="4" w:space="0" w:color="auto"/>
            </w:tcBorders>
          </w:tcPr>
          <w:p w14:paraId="05DAA66B" w14:textId="77777777" w:rsidR="009E67BB" w:rsidRPr="00E941EA" w:rsidRDefault="009E67BB" w:rsidP="00B3102C">
            <w:pPr>
              <w:spacing w:before="0"/>
              <w:jc w:val="center"/>
              <w:rPr>
                <w:rFonts w:cs="Arial"/>
              </w:rPr>
            </w:pPr>
          </w:p>
        </w:tc>
        <w:tc>
          <w:tcPr>
            <w:tcW w:w="2127" w:type="dxa"/>
          </w:tcPr>
          <w:p w14:paraId="302F0481" w14:textId="77777777" w:rsidR="009E67BB" w:rsidRPr="00E941EA" w:rsidRDefault="009E67BB" w:rsidP="00B3102C">
            <w:pPr>
              <w:spacing w:before="0"/>
              <w:jc w:val="center"/>
              <w:rPr>
                <w:rFonts w:cs="Arial"/>
                <w:lang w:val="ru-RU"/>
              </w:rPr>
            </w:pPr>
          </w:p>
        </w:tc>
        <w:tc>
          <w:tcPr>
            <w:tcW w:w="4022" w:type="dxa"/>
            <w:tcBorders>
              <w:bottom w:val="single" w:sz="4" w:space="0" w:color="auto"/>
            </w:tcBorders>
          </w:tcPr>
          <w:p w14:paraId="16CC9418" w14:textId="77777777" w:rsidR="009E67BB" w:rsidRPr="00E941EA" w:rsidRDefault="009E67BB" w:rsidP="00B3102C">
            <w:pPr>
              <w:spacing w:before="0"/>
              <w:jc w:val="center"/>
              <w:rPr>
                <w:rFonts w:cs="Arial"/>
                <w:lang w:val="ru-RU"/>
              </w:rPr>
            </w:pPr>
          </w:p>
        </w:tc>
      </w:tr>
      <w:tr w:rsidR="009E67BB" w:rsidRPr="00E941EA" w14:paraId="64BDCEE3" w14:textId="77777777" w:rsidTr="00B3102C">
        <w:trPr>
          <w:trHeight w:val="389"/>
          <w:jc w:val="center"/>
        </w:trPr>
        <w:tc>
          <w:tcPr>
            <w:tcW w:w="3882" w:type="dxa"/>
            <w:tcBorders>
              <w:top w:val="single" w:sz="4" w:space="0" w:color="auto"/>
            </w:tcBorders>
          </w:tcPr>
          <w:p w14:paraId="39488786" w14:textId="77777777" w:rsidR="009E67BB" w:rsidRPr="00E941EA" w:rsidRDefault="009E67BB" w:rsidP="00B3102C">
            <w:pPr>
              <w:spacing w:before="0"/>
              <w:jc w:val="center"/>
              <w:rPr>
                <w:rFonts w:cs="Arial"/>
              </w:rPr>
            </w:pPr>
          </w:p>
        </w:tc>
        <w:tc>
          <w:tcPr>
            <w:tcW w:w="2127" w:type="dxa"/>
          </w:tcPr>
          <w:p w14:paraId="2E83F194" w14:textId="77777777" w:rsidR="009E67BB" w:rsidRPr="00E941EA" w:rsidRDefault="009E67BB" w:rsidP="00B3102C">
            <w:pPr>
              <w:spacing w:before="0"/>
              <w:jc w:val="center"/>
              <w:rPr>
                <w:rFonts w:cs="Arial"/>
                <w:lang w:val="ru-RU"/>
              </w:rPr>
            </w:pPr>
          </w:p>
        </w:tc>
        <w:tc>
          <w:tcPr>
            <w:tcW w:w="4022" w:type="dxa"/>
            <w:tcBorders>
              <w:top w:val="single" w:sz="4" w:space="0" w:color="auto"/>
            </w:tcBorders>
          </w:tcPr>
          <w:p w14:paraId="16D782B3" w14:textId="77777777" w:rsidR="009E67BB" w:rsidRPr="00E941EA" w:rsidRDefault="009E67BB" w:rsidP="00B3102C">
            <w:pPr>
              <w:spacing w:before="0"/>
              <w:jc w:val="center"/>
              <w:rPr>
                <w:rFonts w:cs="Arial"/>
                <w:lang w:val="ru-RU"/>
              </w:rPr>
            </w:pPr>
          </w:p>
        </w:tc>
      </w:tr>
    </w:tbl>
    <w:p w14:paraId="60B6CDB4" w14:textId="77777777" w:rsidR="009E67BB" w:rsidRPr="00E941EA" w:rsidRDefault="009E67BB" w:rsidP="009E67BB">
      <w:pPr>
        <w:rPr>
          <w:rFonts w:eastAsia="Symbol" w:cs="Arial"/>
          <w:b/>
          <w:bCs/>
          <w:i/>
          <w:kern w:val="28"/>
        </w:rPr>
      </w:pPr>
      <w:r w:rsidRPr="00E941EA">
        <w:rPr>
          <w:rFonts w:eastAsia="Symbol" w:cs="Arial"/>
          <w:b/>
          <w:bCs/>
          <w:i/>
          <w:kern w:val="28"/>
        </w:rPr>
        <w:t xml:space="preserve">Напомена: </w:t>
      </w:r>
    </w:p>
    <w:p w14:paraId="5FFE5A2A" w14:textId="77777777" w:rsidR="009E67BB" w:rsidRPr="00E941EA" w:rsidRDefault="009E67BB" w:rsidP="009E67BB">
      <w:pPr>
        <w:rPr>
          <w:rFonts w:eastAsia="TimesNewRomanPS-BoldMT" w:cs="Arial"/>
          <w:i/>
          <w:lang w:val="sr-Cyrl-CS"/>
        </w:rPr>
      </w:pPr>
      <w:r w:rsidRPr="00E941EA">
        <w:rPr>
          <w:rFonts w:eastAsia="TimesNewRomanPS-BoldMT" w:cs="Arial"/>
          <w:i/>
          <w:lang w:val="ru-RU"/>
        </w:rPr>
        <w:t xml:space="preserve">Уколико </w:t>
      </w:r>
      <w:r w:rsidRPr="00E941EA">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E941EA">
        <w:rPr>
          <w:rFonts w:eastAsia="TimesNewRomanPS-BoldMT" w:cs="Arial"/>
          <w:i/>
          <w:lang w:val="ru-RU"/>
        </w:rPr>
        <w:t>.</w:t>
      </w:r>
    </w:p>
    <w:p w14:paraId="3BD5ED0D" w14:textId="77777777" w:rsidR="009E67BB" w:rsidRPr="00E941EA" w:rsidRDefault="009E67BB" w:rsidP="009E67BB">
      <w:pPr>
        <w:rPr>
          <w:rFonts w:cs="Arial"/>
          <w:lang w:val="sr-Cyrl-CS"/>
        </w:rPr>
      </w:pPr>
      <w:bookmarkStart w:id="257" w:name="_Toc442559941"/>
      <w:r w:rsidRPr="00E941EA">
        <w:rPr>
          <w:rFonts w:cs="Arial"/>
          <w:i/>
          <w:lang w:val="ru-RU"/>
        </w:rPr>
        <w:t>Приликом подношења понуде овај образац копирати у потребном броју примерака.</w:t>
      </w:r>
    </w:p>
    <w:p w14:paraId="18F3E5DD" w14:textId="77777777" w:rsidR="009E67BB" w:rsidRPr="00E941EA" w:rsidRDefault="009E67BB" w:rsidP="009E67BB">
      <w:pPr>
        <w:rPr>
          <w:rFonts w:cs="Arial"/>
          <w:b/>
          <w:bCs/>
          <w:kern w:val="28"/>
          <w:lang w:val="sr-Cyrl-CS" w:eastAsia="ar-SA"/>
        </w:rPr>
      </w:pPr>
      <w:r w:rsidRPr="00E941EA">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FC61677" w14:textId="77777777" w:rsidR="009E67BB" w:rsidRPr="00E941EA" w:rsidRDefault="009E67BB" w:rsidP="009E67BB">
      <w:pPr>
        <w:rPr>
          <w:rFonts w:cs="Arial"/>
          <w:lang w:val="ru-RU"/>
        </w:rPr>
      </w:pPr>
    </w:p>
    <w:p w14:paraId="4D58C280" w14:textId="77777777" w:rsidR="009E67BB" w:rsidRPr="00E941EA" w:rsidRDefault="009E67BB" w:rsidP="009E67BB">
      <w:pPr>
        <w:rPr>
          <w:rFonts w:cs="Arial"/>
          <w:lang w:val="ru-RU"/>
        </w:rPr>
      </w:pPr>
    </w:p>
    <w:p w14:paraId="612A7839" w14:textId="77777777" w:rsidR="009E67BB" w:rsidRPr="00E941EA" w:rsidRDefault="009E67BB" w:rsidP="009E67BB">
      <w:pPr>
        <w:rPr>
          <w:rFonts w:cs="Arial"/>
          <w:lang w:val="ru-RU"/>
        </w:rPr>
      </w:pPr>
    </w:p>
    <w:p w14:paraId="355306BD" w14:textId="77777777" w:rsidR="009E67BB" w:rsidRPr="00E941EA" w:rsidRDefault="009E67BB" w:rsidP="009E67BB">
      <w:pPr>
        <w:pStyle w:val="KDObrazac"/>
        <w:rPr>
          <w:lang w:val="sr-Cyrl-RS"/>
        </w:rPr>
      </w:pPr>
      <w:r w:rsidRPr="00E941EA">
        <w:rPr>
          <w:lang w:val="ru-RU"/>
        </w:rPr>
        <w:lastRenderedPageBreak/>
        <w:t xml:space="preserve">ОБРАЗАЦ </w:t>
      </w:r>
      <w:bookmarkEnd w:id="257"/>
      <w:r w:rsidRPr="00E941EA">
        <w:rPr>
          <w:lang w:val="sr-Cyrl-RS"/>
        </w:rPr>
        <w:t>6.</w:t>
      </w:r>
    </w:p>
    <w:p w14:paraId="4D3646F1" w14:textId="77777777" w:rsidR="009E67BB" w:rsidRPr="00E941EA" w:rsidRDefault="009E67BB" w:rsidP="009E67BB">
      <w:pPr>
        <w:jc w:val="center"/>
        <w:rPr>
          <w:rFonts w:cs="Arial"/>
          <w:b/>
          <w:lang w:val="ru-RU"/>
        </w:rPr>
      </w:pPr>
      <w:r w:rsidRPr="00E941EA">
        <w:rPr>
          <w:rFonts w:cs="Arial"/>
          <w:b/>
          <w:lang w:val="ru-RU"/>
        </w:rPr>
        <w:t>ПОТВРДА О РЕФЕРЕНТНИМ НАБАВКАМА</w:t>
      </w:r>
    </w:p>
    <w:p w14:paraId="364C73ED" w14:textId="77777777" w:rsidR="009E67BB" w:rsidRPr="00E941EA" w:rsidRDefault="009E67BB" w:rsidP="009E67BB">
      <w:pPr>
        <w:jc w:val="center"/>
        <w:rPr>
          <w:rFonts w:cs="Arial"/>
          <w:lang w:val="sr-Cyrl-RS"/>
        </w:rPr>
      </w:pPr>
    </w:p>
    <w:p w14:paraId="2E0825EA" w14:textId="77777777" w:rsidR="009E67BB" w:rsidRPr="00E941EA" w:rsidRDefault="009E67BB" w:rsidP="009E67BB">
      <w:pPr>
        <w:tabs>
          <w:tab w:val="left" w:pos="0"/>
          <w:tab w:val="left" w:pos="330"/>
          <w:tab w:val="left" w:pos="540"/>
        </w:tabs>
        <w:spacing w:before="0"/>
        <w:jc w:val="left"/>
        <w:rPr>
          <w:rFonts w:eastAsia="Calibri" w:cs="Arial"/>
          <w:lang w:val="ru-RU"/>
        </w:rPr>
      </w:pPr>
      <w:r w:rsidRPr="00E941EA">
        <w:rPr>
          <w:rFonts w:eastAsia="Calibri" w:cs="Arial"/>
          <w:lang w:val="ru-RU"/>
        </w:rPr>
        <w:t xml:space="preserve">Наручилац односно корисник предметних услуга: </w:t>
      </w:r>
    </w:p>
    <w:p w14:paraId="09A33B2F" w14:textId="77777777" w:rsidR="009E67BB" w:rsidRPr="00E941EA" w:rsidRDefault="009E67BB" w:rsidP="009E67BB">
      <w:pPr>
        <w:tabs>
          <w:tab w:val="left" w:pos="0"/>
          <w:tab w:val="left" w:pos="330"/>
          <w:tab w:val="left" w:pos="540"/>
        </w:tabs>
        <w:spacing w:before="0"/>
        <w:ind w:left="6"/>
        <w:rPr>
          <w:rFonts w:eastAsia="Calibri" w:cs="Arial"/>
          <w:lang w:val="ru-RU"/>
        </w:rPr>
      </w:pPr>
      <w:r w:rsidRPr="00E941EA">
        <w:rPr>
          <w:rFonts w:eastAsia="Calibri" w:cs="Arial"/>
          <w:lang w:val="ru-RU"/>
        </w:rPr>
        <w:t xml:space="preserve">                                                  __________________________________________________________________</w:t>
      </w:r>
    </w:p>
    <w:p w14:paraId="56221DE4" w14:textId="77777777" w:rsidR="009E67BB" w:rsidRPr="00E941EA" w:rsidRDefault="009E67BB" w:rsidP="009E67BB">
      <w:pPr>
        <w:tabs>
          <w:tab w:val="left" w:pos="0"/>
          <w:tab w:val="left" w:pos="330"/>
          <w:tab w:val="left" w:pos="540"/>
        </w:tabs>
        <w:spacing w:before="0"/>
        <w:ind w:left="6"/>
        <w:jc w:val="center"/>
        <w:rPr>
          <w:rFonts w:eastAsia="Calibri" w:cs="Arial"/>
          <w:lang w:val="ru-RU"/>
        </w:rPr>
      </w:pPr>
      <w:r w:rsidRPr="00E941EA">
        <w:rPr>
          <w:rFonts w:cs="Arial"/>
          <w:bCs/>
          <w:kern w:val="28"/>
          <w:lang w:val="ru-RU"/>
        </w:rPr>
        <w:t>(назив и седиште наручиоца)</w:t>
      </w:r>
    </w:p>
    <w:p w14:paraId="75E186EC" w14:textId="77777777" w:rsidR="009E67BB" w:rsidRPr="00E941EA" w:rsidRDefault="009E67BB" w:rsidP="009E67BB">
      <w:pPr>
        <w:jc w:val="left"/>
        <w:rPr>
          <w:rFonts w:cs="Arial"/>
          <w:lang w:val="ru-RU"/>
        </w:rPr>
      </w:pPr>
      <w:r w:rsidRPr="00E941EA">
        <w:rPr>
          <w:rFonts w:cs="Arial"/>
          <w:lang w:val="ru-RU"/>
        </w:rPr>
        <w:t>Лице за контакт:      ___________________________________________________________________</w:t>
      </w:r>
    </w:p>
    <w:p w14:paraId="6801F66E" w14:textId="77777777" w:rsidR="009E67BB" w:rsidRPr="00E941EA" w:rsidRDefault="009E67BB" w:rsidP="009E67BB">
      <w:pPr>
        <w:jc w:val="center"/>
        <w:rPr>
          <w:rFonts w:cs="Arial"/>
          <w:lang w:val="ru-RU"/>
        </w:rPr>
      </w:pPr>
      <w:r w:rsidRPr="00E941EA">
        <w:rPr>
          <w:rFonts w:cs="Arial"/>
          <w:lang w:val="ru-RU"/>
        </w:rPr>
        <w:t>(име, презиме,  контакт телефон)</w:t>
      </w:r>
    </w:p>
    <w:p w14:paraId="2E57CCFA" w14:textId="77777777" w:rsidR="009E67BB" w:rsidRPr="00E941EA" w:rsidRDefault="009E67BB" w:rsidP="009E67BB">
      <w:pPr>
        <w:jc w:val="left"/>
        <w:rPr>
          <w:rFonts w:cs="Arial"/>
          <w:lang w:val="ru-RU"/>
        </w:rPr>
      </w:pPr>
      <w:r w:rsidRPr="00E941EA">
        <w:rPr>
          <w:rFonts w:cs="Arial"/>
          <w:lang w:val="ru-RU"/>
        </w:rPr>
        <w:t>Овим путем потврђујем да је __________________________________________________________________</w:t>
      </w:r>
    </w:p>
    <w:p w14:paraId="795F65B0" w14:textId="77777777" w:rsidR="009E67BB" w:rsidRPr="00E941EA" w:rsidRDefault="009E67BB" w:rsidP="009E67BB">
      <w:pPr>
        <w:jc w:val="center"/>
        <w:rPr>
          <w:rFonts w:cs="Arial"/>
          <w:lang w:val="ru-RU"/>
        </w:rPr>
      </w:pPr>
      <w:r w:rsidRPr="00E941EA">
        <w:rPr>
          <w:rFonts w:cs="Arial"/>
          <w:lang w:val="ru-RU"/>
        </w:rPr>
        <w:t>(навести назив седиште  понуђача)</w:t>
      </w:r>
    </w:p>
    <w:p w14:paraId="5BCD0D18" w14:textId="77777777" w:rsidR="009E67BB" w:rsidRPr="00E941EA" w:rsidRDefault="009E67BB" w:rsidP="009E67BB">
      <w:pPr>
        <w:rPr>
          <w:rFonts w:cs="Arial"/>
          <w:lang w:val="ru-RU"/>
        </w:rPr>
      </w:pPr>
      <w:r w:rsidRPr="00E941EA">
        <w:rPr>
          <w:rFonts w:cs="Arial"/>
          <w:lang w:val="ru-RU"/>
        </w:rPr>
        <w:t xml:space="preserve">за наше потребе извршио: </w:t>
      </w:r>
    </w:p>
    <w:p w14:paraId="647C2ACE" w14:textId="77777777" w:rsidR="009E67BB" w:rsidRPr="00E941EA" w:rsidRDefault="009E67BB" w:rsidP="009E67BB">
      <w:pPr>
        <w:rPr>
          <w:rFonts w:cs="Arial"/>
          <w:lang w:val="ru-RU"/>
        </w:rPr>
      </w:pPr>
      <w:r w:rsidRPr="00E941EA">
        <w:rPr>
          <w:rFonts w:cs="Arial"/>
          <w:lang w:val="ru-RU"/>
        </w:rPr>
        <w:t>__________________________________________________________________</w:t>
      </w:r>
    </w:p>
    <w:p w14:paraId="0A831FEB" w14:textId="77777777" w:rsidR="009E67BB" w:rsidRPr="00E941EA" w:rsidRDefault="009E67BB" w:rsidP="009E67BB">
      <w:pPr>
        <w:rPr>
          <w:rFonts w:cs="Arial"/>
          <w:lang w:val="ru-RU"/>
        </w:rPr>
      </w:pPr>
      <w:r w:rsidRPr="00E941EA">
        <w:rPr>
          <w:rFonts w:cs="Arial"/>
          <w:lang w:val="ru-RU"/>
        </w:rPr>
        <w:t xml:space="preserve">                                                  (навести) </w:t>
      </w:r>
    </w:p>
    <w:p w14:paraId="636C303E" w14:textId="77777777" w:rsidR="009E67BB" w:rsidRPr="00E941EA" w:rsidRDefault="009E67BB" w:rsidP="009E67BB">
      <w:pPr>
        <w:rPr>
          <w:rFonts w:cs="Arial"/>
          <w:lang w:val="sr-Cyrl-RS"/>
        </w:rPr>
      </w:pPr>
      <w:r w:rsidRPr="00E941EA">
        <w:rPr>
          <w:rFonts w:cs="Arial"/>
          <w:lang w:val="ru-RU"/>
        </w:rPr>
        <w:t xml:space="preserve">у уговореном року, обиму и квалитету </w:t>
      </w:r>
      <w:r w:rsidRPr="00E941EA">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9E67BB" w:rsidRPr="002828F1" w14:paraId="66F8D761" w14:textId="77777777" w:rsidTr="00B3102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4883AB5E" w14:textId="77777777" w:rsidR="009E67BB" w:rsidRPr="00E941EA" w:rsidRDefault="009E67BB" w:rsidP="00B3102C">
            <w:pPr>
              <w:jc w:val="center"/>
              <w:rPr>
                <w:rFonts w:eastAsia="Calibri" w:cs="Arial"/>
              </w:rPr>
            </w:pPr>
            <w:r w:rsidRPr="00E941E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7E51FDC0" w14:textId="77777777" w:rsidR="009E67BB" w:rsidRPr="00E941EA" w:rsidRDefault="009E67BB" w:rsidP="00B3102C">
            <w:pPr>
              <w:jc w:val="center"/>
              <w:rPr>
                <w:rFonts w:eastAsia="Calibri" w:cs="Arial"/>
              </w:rPr>
            </w:pPr>
            <w:r w:rsidRPr="00E941E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2A80AF54" w14:textId="77777777" w:rsidR="009E67BB" w:rsidRPr="00E941EA" w:rsidRDefault="009E67BB" w:rsidP="00B3102C">
            <w:pPr>
              <w:jc w:val="center"/>
              <w:rPr>
                <w:rFonts w:eastAsia="Calibri" w:cs="Arial"/>
              </w:rPr>
            </w:pPr>
            <w:r w:rsidRPr="00E941E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5D2F7AB" w14:textId="786C06F1" w:rsidR="009E67BB" w:rsidRPr="00E941EA" w:rsidRDefault="009E67BB" w:rsidP="00B3102C">
            <w:pPr>
              <w:jc w:val="center"/>
              <w:rPr>
                <w:rFonts w:eastAsia="Calibri" w:cs="Arial"/>
                <w:lang w:val="ru-RU"/>
              </w:rPr>
            </w:pPr>
            <w:r w:rsidRPr="00E941EA">
              <w:rPr>
                <w:rFonts w:eastAsia="Calibri" w:cs="Arial"/>
                <w:lang w:val="ru-RU"/>
              </w:rPr>
              <w:t xml:space="preserve">Вредност </w:t>
            </w:r>
            <w:r w:rsidRPr="00E941EA">
              <w:rPr>
                <w:rFonts w:eastAsia="Calibri" w:cs="Arial"/>
                <w:lang w:val="sr-Cyrl-RS"/>
              </w:rPr>
              <w:t>извршених услуга</w:t>
            </w:r>
            <w:r w:rsidRPr="00E941EA">
              <w:rPr>
                <w:rFonts w:eastAsia="Calibri" w:cs="Arial"/>
                <w:lang w:val="ru-RU"/>
              </w:rPr>
              <w:t xml:space="preserve"> без ПДВ</w:t>
            </w:r>
            <w:r w:rsidR="009A5391">
              <w:rPr>
                <w:rFonts w:eastAsia="Calibri" w:cs="Arial"/>
                <w:lang w:val="ru-RU"/>
              </w:rPr>
              <w:t xml:space="preserve"> - а</w:t>
            </w:r>
          </w:p>
          <w:p w14:paraId="29741FE8" w14:textId="77777777" w:rsidR="009E67BB" w:rsidRPr="00E941EA" w:rsidRDefault="009E67BB" w:rsidP="00B3102C">
            <w:pPr>
              <w:jc w:val="center"/>
              <w:rPr>
                <w:rFonts w:eastAsia="Calibri" w:cs="Arial"/>
                <w:lang w:val="sr-Cyrl-RS"/>
              </w:rPr>
            </w:pPr>
            <w:r w:rsidRPr="00E941EA">
              <w:rPr>
                <w:rFonts w:eastAsia="Calibri" w:cs="Arial"/>
                <w:lang w:val="sr-Cyrl-RS"/>
              </w:rPr>
              <w:t>Дин</w:t>
            </w:r>
          </w:p>
        </w:tc>
      </w:tr>
      <w:tr w:rsidR="009E67BB" w:rsidRPr="002828F1" w14:paraId="0B2E5A4A" w14:textId="77777777" w:rsidTr="00B3102C">
        <w:tc>
          <w:tcPr>
            <w:tcW w:w="2313" w:type="dxa"/>
            <w:tcBorders>
              <w:top w:val="single" w:sz="4" w:space="0" w:color="auto"/>
              <w:left w:val="single" w:sz="4" w:space="0" w:color="auto"/>
              <w:bottom w:val="single" w:sz="4" w:space="0" w:color="auto"/>
              <w:right w:val="single" w:sz="4" w:space="0" w:color="auto"/>
            </w:tcBorders>
            <w:shd w:val="clear" w:color="auto" w:fill="auto"/>
          </w:tcPr>
          <w:p w14:paraId="736B84BE" w14:textId="77777777" w:rsidR="009E67BB" w:rsidRPr="00E941EA" w:rsidRDefault="009E67BB" w:rsidP="00B3102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ED06B6D" w14:textId="77777777" w:rsidR="009E67BB" w:rsidRPr="00E941EA" w:rsidRDefault="009E67BB" w:rsidP="00B3102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CB61EEC" w14:textId="77777777" w:rsidR="009E67BB" w:rsidRPr="00E941EA" w:rsidRDefault="009E67BB" w:rsidP="00B3102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1CD13FC" w14:textId="77777777" w:rsidR="009E67BB" w:rsidRDefault="009E67BB" w:rsidP="00B3102C">
            <w:pPr>
              <w:rPr>
                <w:rFonts w:eastAsia="Calibri" w:cs="Arial"/>
                <w:lang w:val="ru-RU"/>
              </w:rPr>
            </w:pPr>
          </w:p>
          <w:p w14:paraId="038472A2" w14:textId="77777777" w:rsidR="009E67BB" w:rsidRPr="00E941EA" w:rsidRDefault="009E67BB" w:rsidP="00B3102C">
            <w:pPr>
              <w:rPr>
                <w:rFonts w:eastAsia="Calibri" w:cs="Arial"/>
                <w:lang w:val="ru-RU"/>
              </w:rPr>
            </w:pPr>
          </w:p>
        </w:tc>
      </w:tr>
      <w:tr w:rsidR="009E67BB" w:rsidRPr="002828F1" w14:paraId="17A67FC1" w14:textId="77777777" w:rsidTr="00B3102C">
        <w:tc>
          <w:tcPr>
            <w:tcW w:w="2313" w:type="dxa"/>
            <w:tcBorders>
              <w:top w:val="single" w:sz="4" w:space="0" w:color="auto"/>
              <w:left w:val="single" w:sz="4" w:space="0" w:color="auto"/>
              <w:bottom w:val="single" w:sz="4" w:space="0" w:color="auto"/>
              <w:right w:val="single" w:sz="4" w:space="0" w:color="auto"/>
            </w:tcBorders>
            <w:shd w:val="clear" w:color="auto" w:fill="auto"/>
          </w:tcPr>
          <w:p w14:paraId="0C4A8D85" w14:textId="77777777" w:rsidR="009E67BB" w:rsidRPr="00E941EA" w:rsidRDefault="009E67BB" w:rsidP="00B3102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323E97B" w14:textId="77777777" w:rsidR="009E67BB" w:rsidRPr="00E941EA" w:rsidRDefault="009E67BB" w:rsidP="00B3102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3C0D612" w14:textId="77777777" w:rsidR="009E67BB" w:rsidRPr="00E941EA" w:rsidRDefault="009E67BB" w:rsidP="00B3102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7E147D6" w14:textId="77777777" w:rsidR="009E67BB" w:rsidRDefault="009E67BB" w:rsidP="00B3102C">
            <w:pPr>
              <w:rPr>
                <w:rFonts w:eastAsia="Calibri" w:cs="Arial"/>
                <w:lang w:val="ru-RU"/>
              </w:rPr>
            </w:pPr>
          </w:p>
          <w:p w14:paraId="688D814E" w14:textId="77777777" w:rsidR="009E67BB" w:rsidRPr="00E941EA" w:rsidRDefault="009E67BB" w:rsidP="00B3102C">
            <w:pPr>
              <w:rPr>
                <w:rFonts w:eastAsia="Calibri" w:cs="Arial"/>
                <w:lang w:val="ru-RU"/>
              </w:rPr>
            </w:pPr>
          </w:p>
        </w:tc>
      </w:tr>
      <w:tr w:rsidR="009E67BB" w:rsidRPr="002828F1" w14:paraId="57DEDE4D" w14:textId="77777777" w:rsidTr="00B3102C">
        <w:tc>
          <w:tcPr>
            <w:tcW w:w="2313" w:type="dxa"/>
            <w:tcBorders>
              <w:top w:val="single" w:sz="4" w:space="0" w:color="auto"/>
              <w:left w:val="single" w:sz="4" w:space="0" w:color="auto"/>
              <w:bottom w:val="single" w:sz="4" w:space="0" w:color="auto"/>
              <w:right w:val="single" w:sz="4" w:space="0" w:color="auto"/>
            </w:tcBorders>
            <w:shd w:val="clear" w:color="auto" w:fill="auto"/>
          </w:tcPr>
          <w:p w14:paraId="697FD099" w14:textId="77777777" w:rsidR="009E67BB" w:rsidRPr="00E941EA" w:rsidRDefault="009E67BB" w:rsidP="00B3102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67727457" w14:textId="77777777" w:rsidR="009E67BB" w:rsidRPr="00E941EA" w:rsidRDefault="009E67BB" w:rsidP="00B3102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CE629FD" w14:textId="77777777" w:rsidR="009E67BB" w:rsidRPr="00E941EA" w:rsidRDefault="009E67BB" w:rsidP="00B3102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4E59678" w14:textId="77777777" w:rsidR="009E67BB" w:rsidRDefault="009E67BB" w:rsidP="00B3102C">
            <w:pPr>
              <w:rPr>
                <w:rFonts w:eastAsia="Calibri" w:cs="Arial"/>
                <w:lang w:val="ru-RU"/>
              </w:rPr>
            </w:pPr>
          </w:p>
          <w:p w14:paraId="46CA3EFA" w14:textId="77777777" w:rsidR="009E67BB" w:rsidRPr="00E941EA" w:rsidRDefault="009E67BB" w:rsidP="00B3102C">
            <w:pPr>
              <w:rPr>
                <w:rFonts w:eastAsia="Calibri" w:cs="Arial"/>
                <w:lang w:val="ru-RU"/>
              </w:rPr>
            </w:pPr>
          </w:p>
        </w:tc>
      </w:tr>
      <w:tr w:rsidR="009E67BB" w:rsidRPr="002828F1" w14:paraId="0B10DE82" w14:textId="77777777" w:rsidTr="00B3102C">
        <w:tc>
          <w:tcPr>
            <w:tcW w:w="2313" w:type="dxa"/>
            <w:tcBorders>
              <w:top w:val="single" w:sz="4" w:space="0" w:color="auto"/>
              <w:left w:val="single" w:sz="4" w:space="0" w:color="auto"/>
              <w:bottom w:val="single" w:sz="4" w:space="0" w:color="auto"/>
              <w:right w:val="single" w:sz="4" w:space="0" w:color="auto"/>
            </w:tcBorders>
            <w:shd w:val="clear" w:color="auto" w:fill="auto"/>
          </w:tcPr>
          <w:p w14:paraId="1C0315E1" w14:textId="77777777" w:rsidR="009E67BB" w:rsidRPr="00E941EA" w:rsidRDefault="009E67BB" w:rsidP="00B3102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3D6B0D6A" w14:textId="77777777" w:rsidR="009E67BB" w:rsidRPr="00E941EA" w:rsidRDefault="009E67BB" w:rsidP="00B3102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EEE6995" w14:textId="77777777" w:rsidR="009E67BB" w:rsidRPr="00E941EA" w:rsidRDefault="009E67BB" w:rsidP="00B3102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B555D4F" w14:textId="77777777" w:rsidR="009E67BB" w:rsidRDefault="009E67BB" w:rsidP="00B3102C">
            <w:pPr>
              <w:rPr>
                <w:rFonts w:eastAsia="Calibri" w:cs="Arial"/>
                <w:lang w:val="ru-RU"/>
              </w:rPr>
            </w:pPr>
          </w:p>
          <w:p w14:paraId="04E973EC" w14:textId="77777777" w:rsidR="009E67BB" w:rsidRPr="00E941EA" w:rsidRDefault="009E67BB" w:rsidP="00B3102C">
            <w:pPr>
              <w:rPr>
                <w:rFonts w:eastAsia="Calibri" w:cs="Arial"/>
                <w:lang w:val="ru-RU"/>
              </w:rPr>
            </w:pPr>
          </w:p>
        </w:tc>
      </w:tr>
    </w:tbl>
    <w:p w14:paraId="2134D66E" w14:textId="77777777" w:rsidR="009E67BB" w:rsidRPr="00E941EA" w:rsidRDefault="009E67BB" w:rsidP="009E67BB">
      <w:pPr>
        <w:rPr>
          <w:rFonts w:eastAsia="TimesNewRomanPS-BoldMT" w:cs="Arial"/>
          <w:b/>
          <w:bCs/>
          <w:i/>
          <w:iCs/>
          <w:lang w:val="ru-RU"/>
        </w:rPr>
      </w:pPr>
      <w:r w:rsidRPr="00E941EA">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9E67BB" w:rsidRPr="00E941EA" w14:paraId="66FDD221" w14:textId="77777777" w:rsidTr="00B3102C">
        <w:trPr>
          <w:jc w:val="center"/>
        </w:trPr>
        <w:tc>
          <w:tcPr>
            <w:tcW w:w="3882" w:type="dxa"/>
          </w:tcPr>
          <w:p w14:paraId="0312EC18" w14:textId="77777777" w:rsidR="009E67BB" w:rsidRPr="00E941EA" w:rsidRDefault="009E67BB" w:rsidP="00B3102C">
            <w:pPr>
              <w:spacing w:before="0"/>
              <w:jc w:val="center"/>
              <w:rPr>
                <w:rFonts w:cs="Arial"/>
              </w:rPr>
            </w:pPr>
            <w:r w:rsidRPr="00E941EA">
              <w:rPr>
                <w:rFonts w:cs="Arial"/>
              </w:rPr>
              <w:t>Датум:</w:t>
            </w:r>
          </w:p>
        </w:tc>
        <w:tc>
          <w:tcPr>
            <w:tcW w:w="2127" w:type="dxa"/>
          </w:tcPr>
          <w:p w14:paraId="07F7F5B1" w14:textId="77777777" w:rsidR="009E67BB" w:rsidRPr="00E941EA" w:rsidRDefault="009E67BB" w:rsidP="00B3102C">
            <w:pPr>
              <w:spacing w:before="0"/>
              <w:jc w:val="center"/>
              <w:rPr>
                <w:rFonts w:cs="Arial"/>
                <w:lang w:val="ru-RU"/>
              </w:rPr>
            </w:pPr>
          </w:p>
        </w:tc>
        <w:tc>
          <w:tcPr>
            <w:tcW w:w="4022" w:type="dxa"/>
          </w:tcPr>
          <w:p w14:paraId="4E9937C8" w14:textId="77777777" w:rsidR="009E67BB" w:rsidRPr="00E941EA" w:rsidRDefault="009E67BB" w:rsidP="00B3102C">
            <w:pPr>
              <w:spacing w:before="0"/>
              <w:jc w:val="center"/>
              <w:rPr>
                <w:rFonts w:cs="Arial"/>
                <w:lang w:val="ru-RU"/>
              </w:rPr>
            </w:pPr>
            <w:r w:rsidRPr="00E941EA">
              <w:rPr>
                <w:rFonts w:cs="Arial"/>
                <w:lang w:val="sr-Cyrl-CS"/>
              </w:rPr>
              <w:t>Наручилац:</w:t>
            </w:r>
          </w:p>
        </w:tc>
      </w:tr>
      <w:tr w:rsidR="009E67BB" w:rsidRPr="00E941EA" w14:paraId="737A9C42" w14:textId="77777777" w:rsidTr="00B3102C">
        <w:trPr>
          <w:jc w:val="center"/>
        </w:trPr>
        <w:tc>
          <w:tcPr>
            <w:tcW w:w="3882" w:type="dxa"/>
          </w:tcPr>
          <w:p w14:paraId="32732EC8" w14:textId="77777777" w:rsidR="009E67BB" w:rsidRPr="00E941EA" w:rsidRDefault="009E67BB" w:rsidP="00B3102C">
            <w:pPr>
              <w:spacing w:before="0"/>
              <w:jc w:val="center"/>
              <w:rPr>
                <w:rFonts w:cs="Arial"/>
              </w:rPr>
            </w:pPr>
          </w:p>
        </w:tc>
        <w:tc>
          <w:tcPr>
            <w:tcW w:w="2127" w:type="dxa"/>
          </w:tcPr>
          <w:p w14:paraId="07D66CA0" w14:textId="77777777" w:rsidR="009E67BB" w:rsidRPr="00E941EA" w:rsidRDefault="009E67BB" w:rsidP="00B3102C">
            <w:pPr>
              <w:spacing w:before="0"/>
              <w:jc w:val="center"/>
              <w:rPr>
                <w:rFonts w:cs="Arial"/>
              </w:rPr>
            </w:pPr>
            <w:r w:rsidRPr="00E941EA">
              <w:rPr>
                <w:rFonts w:cs="Arial"/>
              </w:rPr>
              <w:t>М.П.</w:t>
            </w:r>
          </w:p>
        </w:tc>
        <w:tc>
          <w:tcPr>
            <w:tcW w:w="4022" w:type="dxa"/>
          </w:tcPr>
          <w:p w14:paraId="4811F1EB" w14:textId="77777777" w:rsidR="009E67BB" w:rsidRPr="00E941EA" w:rsidRDefault="009E67BB" w:rsidP="00B3102C">
            <w:pPr>
              <w:spacing w:before="0"/>
              <w:jc w:val="center"/>
              <w:rPr>
                <w:rFonts w:cs="Arial"/>
                <w:lang w:val="ru-RU"/>
              </w:rPr>
            </w:pPr>
          </w:p>
        </w:tc>
      </w:tr>
      <w:tr w:rsidR="009E67BB" w:rsidRPr="00E941EA" w14:paraId="02815358" w14:textId="77777777" w:rsidTr="00B3102C">
        <w:trPr>
          <w:jc w:val="center"/>
        </w:trPr>
        <w:tc>
          <w:tcPr>
            <w:tcW w:w="3882" w:type="dxa"/>
            <w:tcBorders>
              <w:bottom w:val="single" w:sz="4" w:space="0" w:color="auto"/>
            </w:tcBorders>
          </w:tcPr>
          <w:p w14:paraId="41C992A7" w14:textId="77777777" w:rsidR="009E67BB" w:rsidRPr="00E941EA" w:rsidRDefault="009E67BB" w:rsidP="00B3102C">
            <w:pPr>
              <w:spacing w:before="0"/>
              <w:jc w:val="center"/>
              <w:rPr>
                <w:rFonts w:cs="Arial"/>
              </w:rPr>
            </w:pPr>
          </w:p>
        </w:tc>
        <w:tc>
          <w:tcPr>
            <w:tcW w:w="2127" w:type="dxa"/>
          </w:tcPr>
          <w:p w14:paraId="6D0BE21D" w14:textId="77777777" w:rsidR="009E67BB" w:rsidRPr="00E941EA" w:rsidRDefault="009E67BB" w:rsidP="00B3102C">
            <w:pPr>
              <w:spacing w:before="0"/>
              <w:jc w:val="center"/>
              <w:rPr>
                <w:rFonts w:cs="Arial"/>
                <w:lang w:val="ru-RU"/>
              </w:rPr>
            </w:pPr>
          </w:p>
        </w:tc>
        <w:tc>
          <w:tcPr>
            <w:tcW w:w="4022" w:type="dxa"/>
            <w:tcBorders>
              <w:bottom w:val="single" w:sz="4" w:space="0" w:color="auto"/>
            </w:tcBorders>
          </w:tcPr>
          <w:p w14:paraId="7BEE5D61" w14:textId="77777777" w:rsidR="009E67BB" w:rsidRPr="00E941EA" w:rsidRDefault="009E67BB" w:rsidP="00B3102C">
            <w:pPr>
              <w:spacing w:before="0"/>
              <w:jc w:val="center"/>
              <w:rPr>
                <w:rFonts w:cs="Arial"/>
                <w:lang w:val="ru-RU"/>
              </w:rPr>
            </w:pPr>
          </w:p>
        </w:tc>
      </w:tr>
      <w:tr w:rsidR="009E67BB" w:rsidRPr="00E941EA" w14:paraId="28FCF4E2" w14:textId="77777777" w:rsidTr="00B3102C">
        <w:trPr>
          <w:trHeight w:val="389"/>
          <w:jc w:val="center"/>
        </w:trPr>
        <w:tc>
          <w:tcPr>
            <w:tcW w:w="3882" w:type="dxa"/>
            <w:tcBorders>
              <w:top w:val="single" w:sz="4" w:space="0" w:color="auto"/>
            </w:tcBorders>
          </w:tcPr>
          <w:p w14:paraId="3667093F" w14:textId="77777777" w:rsidR="009E67BB" w:rsidRPr="00E941EA" w:rsidRDefault="009E67BB" w:rsidP="00B3102C">
            <w:pPr>
              <w:spacing w:before="0"/>
              <w:jc w:val="center"/>
              <w:rPr>
                <w:rFonts w:cs="Arial"/>
              </w:rPr>
            </w:pPr>
          </w:p>
        </w:tc>
        <w:tc>
          <w:tcPr>
            <w:tcW w:w="2127" w:type="dxa"/>
          </w:tcPr>
          <w:p w14:paraId="29DA8B29" w14:textId="77777777" w:rsidR="009E67BB" w:rsidRPr="00E941EA" w:rsidRDefault="009E67BB" w:rsidP="00B3102C">
            <w:pPr>
              <w:spacing w:before="0"/>
              <w:jc w:val="center"/>
              <w:rPr>
                <w:rFonts w:cs="Arial"/>
                <w:lang w:val="ru-RU"/>
              </w:rPr>
            </w:pPr>
          </w:p>
        </w:tc>
        <w:tc>
          <w:tcPr>
            <w:tcW w:w="4022" w:type="dxa"/>
            <w:tcBorders>
              <w:top w:val="single" w:sz="4" w:space="0" w:color="auto"/>
            </w:tcBorders>
          </w:tcPr>
          <w:p w14:paraId="40196322" w14:textId="77777777" w:rsidR="009E67BB" w:rsidRPr="00E941EA" w:rsidRDefault="009E67BB" w:rsidP="00B3102C">
            <w:pPr>
              <w:spacing w:before="0"/>
              <w:jc w:val="center"/>
              <w:rPr>
                <w:rFonts w:cs="Arial"/>
                <w:lang w:val="ru-RU"/>
              </w:rPr>
            </w:pPr>
          </w:p>
        </w:tc>
      </w:tr>
    </w:tbl>
    <w:p w14:paraId="0B4B3A4D" w14:textId="77777777" w:rsidR="009E67BB" w:rsidRPr="00AD47E5" w:rsidRDefault="009E67BB" w:rsidP="009E67BB">
      <w:pPr>
        <w:rPr>
          <w:rFonts w:cs="Arial"/>
          <w:b/>
          <w:i/>
          <w:sz w:val="20"/>
          <w:szCs w:val="20"/>
        </w:rPr>
      </w:pPr>
      <w:r w:rsidRPr="00AD47E5">
        <w:rPr>
          <w:rFonts w:cs="Arial"/>
          <w:b/>
          <w:i/>
          <w:sz w:val="20"/>
          <w:szCs w:val="20"/>
        </w:rPr>
        <w:t>НАПОМЕНА:</w:t>
      </w:r>
    </w:p>
    <w:p w14:paraId="6008584A" w14:textId="77777777" w:rsidR="009E67BB" w:rsidRPr="00AD47E5" w:rsidRDefault="009E67BB" w:rsidP="009E67BB">
      <w:pPr>
        <w:rPr>
          <w:rFonts w:cs="Arial"/>
          <w:i/>
          <w:sz w:val="20"/>
          <w:szCs w:val="20"/>
          <w:lang w:val="ru-RU"/>
        </w:rPr>
      </w:pPr>
      <w:r w:rsidRPr="00AD47E5">
        <w:rPr>
          <w:rFonts w:cs="Arial"/>
          <w:i/>
          <w:sz w:val="20"/>
          <w:szCs w:val="20"/>
          <w:lang w:val="ru-RU"/>
        </w:rPr>
        <w:t>Приликом подношења понуде овај образац копирати у потребном броју примерака.</w:t>
      </w:r>
    </w:p>
    <w:p w14:paraId="3B2FF130" w14:textId="77777777" w:rsidR="009E67BB" w:rsidRPr="00AD47E5" w:rsidRDefault="009E67BB" w:rsidP="009E67BB">
      <w:pPr>
        <w:spacing w:before="0"/>
        <w:rPr>
          <w:rFonts w:cs="Arial"/>
          <w:i/>
          <w:sz w:val="20"/>
          <w:szCs w:val="20"/>
          <w:lang w:val="ru-RU"/>
        </w:rPr>
      </w:pPr>
      <w:r w:rsidRPr="00AD47E5">
        <w:rPr>
          <w:rFonts w:cs="Arial"/>
          <w:i/>
          <w:sz w:val="20"/>
          <w:szCs w:val="2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944A444" w14:textId="77777777" w:rsidR="009E67BB" w:rsidRPr="00E941EA" w:rsidRDefault="009E67BB" w:rsidP="009E67BB">
      <w:pPr>
        <w:rPr>
          <w:rFonts w:cs="Arial"/>
          <w:lang w:val="sr-Cyrl-CS"/>
        </w:rPr>
      </w:pPr>
    </w:p>
    <w:p w14:paraId="195E98C6" w14:textId="77777777" w:rsidR="009E67BB" w:rsidRPr="00E941EA" w:rsidRDefault="009E67BB" w:rsidP="009E67BB">
      <w:pPr>
        <w:rPr>
          <w:rFonts w:cs="Arial"/>
          <w:lang w:val="ru-RU"/>
        </w:rPr>
      </w:pPr>
      <w:r w:rsidRPr="00E941EA">
        <w:rPr>
          <w:rFonts w:cs="Arial"/>
          <w:lang w:val="ru-RU"/>
        </w:rPr>
        <w:t>.</w:t>
      </w:r>
    </w:p>
    <w:p w14:paraId="5D17B620" w14:textId="77777777" w:rsidR="009E67BB" w:rsidRPr="00E941EA" w:rsidRDefault="009E67BB" w:rsidP="009E67BB">
      <w:pPr>
        <w:rPr>
          <w:rFonts w:cs="Arial"/>
          <w:lang w:val="ru-RU"/>
        </w:rPr>
      </w:pPr>
    </w:p>
    <w:p w14:paraId="71B2CD6D" w14:textId="77777777" w:rsidR="009E67BB" w:rsidRDefault="009E67BB" w:rsidP="009E67BB">
      <w:pPr>
        <w:jc w:val="right"/>
        <w:outlineLvl w:val="1"/>
        <w:rPr>
          <w:rFonts w:cs="Arial"/>
          <w:b/>
          <w:lang w:val="sr-Cyrl-RS"/>
        </w:rPr>
      </w:pPr>
      <w:r w:rsidRPr="00E941EA">
        <w:rPr>
          <w:rFonts w:cs="Arial"/>
          <w:b/>
          <w:lang w:val="ru-RU"/>
        </w:rPr>
        <w:lastRenderedPageBreak/>
        <w:t xml:space="preserve">ОБРАЗАЦ </w:t>
      </w:r>
      <w:r w:rsidRPr="00E941EA">
        <w:rPr>
          <w:rFonts w:cs="Arial"/>
          <w:b/>
          <w:lang w:val="sr-Cyrl-RS"/>
        </w:rPr>
        <w:t>7</w:t>
      </w:r>
      <w:r>
        <w:rPr>
          <w:rFonts w:cs="Arial"/>
          <w:b/>
          <w:lang w:val="sr-Cyrl-RS"/>
        </w:rPr>
        <w:t>.</w:t>
      </w:r>
    </w:p>
    <w:p w14:paraId="737FCCB3" w14:textId="77777777" w:rsidR="009E67BB" w:rsidRPr="00E941EA" w:rsidRDefault="009E67BB" w:rsidP="009E67BB">
      <w:pPr>
        <w:jc w:val="right"/>
        <w:outlineLvl w:val="1"/>
        <w:rPr>
          <w:rFonts w:cs="Arial"/>
          <w:b/>
          <w:lang w:val="sr-Cyrl-RS"/>
        </w:rPr>
      </w:pPr>
    </w:p>
    <w:p w14:paraId="08DCE3D8" w14:textId="77777777" w:rsidR="009E67BB" w:rsidRPr="00E941EA" w:rsidRDefault="009E67BB" w:rsidP="009E67BB">
      <w:pPr>
        <w:jc w:val="center"/>
        <w:rPr>
          <w:rFonts w:cs="Arial"/>
          <w:lang w:val="ru-RU"/>
        </w:rPr>
      </w:pPr>
      <w:r w:rsidRPr="00E941EA">
        <w:rPr>
          <w:rFonts w:cs="Arial"/>
          <w:b/>
          <w:lang w:val="ru-RU"/>
        </w:rPr>
        <w:t xml:space="preserve">ИЗЈАВА ПОНУЂАЧА – КАДРОВСКИ КАПАЦИТЕТ </w:t>
      </w:r>
    </w:p>
    <w:p w14:paraId="1D1D8FD7" w14:textId="77777777" w:rsidR="009E67BB" w:rsidRPr="00E941EA" w:rsidRDefault="009E67BB" w:rsidP="009E67BB">
      <w:pPr>
        <w:rPr>
          <w:rFonts w:cs="Arial"/>
          <w:noProof/>
          <w:lang w:val="sr-Latn-CS"/>
        </w:rPr>
      </w:pPr>
    </w:p>
    <w:p w14:paraId="1223F1B1" w14:textId="77777777" w:rsidR="009E67BB" w:rsidRPr="00E941EA" w:rsidRDefault="009E67BB" w:rsidP="009E67BB">
      <w:pPr>
        <w:rPr>
          <w:rFonts w:cs="Arial"/>
          <w:lang w:val="ru-RU"/>
        </w:rPr>
      </w:pPr>
      <w:r w:rsidRPr="00E941EA">
        <w:rPr>
          <w:rFonts w:cs="Arial"/>
          <w:lang w:val="ru-RU"/>
        </w:rPr>
        <w:t xml:space="preserve">На основу члана 77. став 4. Закона о јавним набавкама („Службени гланик РС“, бр.124/12, 14/15 и 68/15) </w:t>
      </w:r>
      <w:r w:rsidRPr="00E941EA">
        <w:rPr>
          <w:rFonts w:cs="Arial"/>
          <w:noProof/>
          <w:lang w:val="sr-Cyrl-CS"/>
        </w:rPr>
        <w:t xml:space="preserve">Понуђач </w:t>
      </w:r>
      <w:r w:rsidRPr="00E941EA">
        <w:rPr>
          <w:rFonts w:cs="Arial"/>
          <w:noProof/>
          <w:lang w:val="sr-Latn-CS"/>
        </w:rPr>
        <w:t xml:space="preserve">даје </w:t>
      </w:r>
      <w:r w:rsidRPr="00E941EA">
        <w:rPr>
          <w:rFonts w:cs="Arial"/>
          <w:lang w:val="ru-RU"/>
        </w:rPr>
        <w:t xml:space="preserve">следећу </w:t>
      </w:r>
    </w:p>
    <w:p w14:paraId="07FBCAD4" w14:textId="77777777" w:rsidR="009E67BB" w:rsidRPr="00E941EA" w:rsidRDefault="009E67BB" w:rsidP="009E67BB">
      <w:pPr>
        <w:rPr>
          <w:rFonts w:cs="Arial"/>
          <w:lang w:val="ru-RU"/>
        </w:rPr>
      </w:pPr>
    </w:p>
    <w:p w14:paraId="61A0CAFB" w14:textId="77777777" w:rsidR="009E67BB" w:rsidRPr="00AD47E5" w:rsidRDefault="009E67BB" w:rsidP="009E67BB">
      <w:pPr>
        <w:jc w:val="center"/>
        <w:rPr>
          <w:rFonts w:cs="Arial"/>
          <w:b/>
          <w:lang w:val="ru-RU"/>
        </w:rPr>
      </w:pPr>
      <w:r w:rsidRPr="00AD47E5">
        <w:rPr>
          <w:rFonts w:cs="Arial"/>
          <w:b/>
          <w:lang w:val="ru-RU"/>
        </w:rPr>
        <w:t xml:space="preserve">ИЗЈАВУ О КАДРОВСКОМ КАПАЦИТЕТУ </w:t>
      </w:r>
    </w:p>
    <w:p w14:paraId="7097E037" w14:textId="77777777" w:rsidR="009E67BB" w:rsidRPr="00E941EA" w:rsidRDefault="009E67BB" w:rsidP="009E67BB">
      <w:pPr>
        <w:rPr>
          <w:rFonts w:cs="Arial"/>
          <w:lang w:val="ru-RU"/>
        </w:rPr>
      </w:pPr>
    </w:p>
    <w:p w14:paraId="0D818071" w14:textId="7BBFD2CF" w:rsidR="009E67BB" w:rsidRDefault="009E67BB" w:rsidP="009E67BB">
      <w:pPr>
        <w:pStyle w:val="Title"/>
        <w:spacing w:before="0"/>
        <w:jc w:val="both"/>
        <w:rPr>
          <w:rFonts w:cs="Arial"/>
          <w:b w:val="0"/>
          <w:noProof/>
          <w:kern w:val="28"/>
          <w:sz w:val="22"/>
        </w:rPr>
      </w:pPr>
      <w:r w:rsidRPr="00E941EA">
        <w:rPr>
          <w:rFonts w:cs="Arial"/>
          <w:b w:val="0"/>
          <w:noProof/>
          <w:sz w:val="22"/>
          <w:szCs w:val="22"/>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Pr>
          <w:rFonts w:cs="Arial"/>
          <w:b w:val="0"/>
          <w:noProof/>
          <w:sz w:val="22"/>
          <w:szCs w:val="22"/>
          <w:lang w:val="ru-RU"/>
        </w:rPr>
        <w:t xml:space="preserve"> </w:t>
      </w:r>
      <w:r w:rsidRPr="00E941EA">
        <w:rPr>
          <w:rFonts w:cs="Arial"/>
          <w:b w:val="0"/>
          <w:noProof/>
          <w:sz w:val="22"/>
          <w:szCs w:val="22"/>
          <w:lang w:val="ru-RU"/>
        </w:rPr>
        <w:t xml:space="preserve">- </w:t>
      </w:r>
      <w:r w:rsidRPr="009F1127">
        <w:rPr>
          <w:rFonts w:cs="Arial"/>
          <w:b w:val="0"/>
          <w:noProof/>
          <w:sz w:val="22"/>
          <w:szCs w:val="22"/>
          <w:lang w:val="ru-RU"/>
        </w:rPr>
        <w:t xml:space="preserve"> </w:t>
      </w:r>
      <w:r w:rsidR="009A5391" w:rsidRPr="009A5391">
        <w:rPr>
          <w:rFonts w:cs="Arial"/>
          <w:lang w:val="ru-RU"/>
        </w:rPr>
        <w:t>ОДРЖАВАЊЕ  ТУРБИНСКИХ  ПОСТРОЈЕЊА  И  МАШИНСКОГ  ДЕЛА  ГЕНЕРАТОРА</w:t>
      </w:r>
      <w:r w:rsidR="009A5391">
        <w:rPr>
          <w:rFonts w:cs="Arial"/>
          <w:b w:val="0"/>
          <w:lang w:val="ru-RU"/>
        </w:rPr>
        <w:t>,</w:t>
      </w:r>
      <w:r>
        <w:rPr>
          <w:rFonts w:cs="Arial"/>
          <w:b w:val="0"/>
          <w:noProof/>
          <w:sz w:val="22"/>
          <w:lang w:val="ru-RU"/>
        </w:rPr>
        <w:t xml:space="preserve"> </w:t>
      </w:r>
      <w:r w:rsidRPr="009A5391">
        <w:rPr>
          <w:rFonts w:cs="Arial"/>
          <w:noProof/>
          <w:sz w:val="22"/>
          <w:lang w:val="ru-RU"/>
        </w:rPr>
        <w:t>ЈН 3100/0346/2019</w:t>
      </w:r>
      <w:r w:rsidRPr="00E941EA">
        <w:rPr>
          <w:rFonts w:cs="Arial"/>
          <w:b w:val="0"/>
          <w:noProof/>
          <w:sz w:val="22"/>
          <w:lang w:val="ru-RU"/>
        </w:rPr>
        <w:t xml:space="preserve">, </w:t>
      </w:r>
      <w:r w:rsidRPr="00E941EA">
        <w:rPr>
          <w:rFonts w:cs="Arial"/>
          <w:b w:val="0"/>
          <w:noProof/>
          <w:kern w:val="28"/>
          <w:sz w:val="22"/>
        </w:rPr>
        <w:t xml:space="preserve">односно да </w:t>
      </w:r>
      <w:r w:rsidRPr="00E941EA">
        <w:rPr>
          <w:rFonts w:cs="Arial"/>
          <w:b w:val="0"/>
          <w:sz w:val="22"/>
          <w:lang w:val="sr-Cyrl-RS"/>
        </w:rPr>
        <w:t xml:space="preserve"> </w:t>
      </w:r>
      <w:r w:rsidRPr="00E941EA">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E941EA">
        <w:rPr>
          <w:rFonts w:cs="Arial"/>
          <w:b w:val="0"/>
          <w:noProof/>
          <w:kern w:val="28"/>
          <w:sz w:val="22"/>
        </w:rPr>
        <w:t xml:space="preserve"> која ће бити ангажована ради извршења уговора</w:t>
      </w:r>
      <w:r>
        <w:rPr>
          <w:rFonts w:cs="Arial"/>
          <w:b w:val="0"/>
          <w:noProof/>
          <w:kern w:val="28"/>
          <w:sz w:val="22"/>
        </w:rPr>
        <w:t>.</w:t>
      </w:r>
    </w:p>
    <w:p w14:paraId="3C29163D" w14:textId="77777777" w:rsidR="009E67BB" w:rsidRPr="00AD47E5" w:rsidRDefault="009E67BB" w:rsidP="009E67BB">
      <w:pPr>
        <w:pStyle w:val="Subtitl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4208"/>
        <w:gridCol w:w="3892"/>
      </w:tblGrid>
      <w:tr w:rsidR="009E67BB" w:rsidRPr="00E941EA" w14:paraId="220B3355" w14:textId="77777777" w:rsidTr="00073BF0">
        <w:trPr>
          <w:trHeight w:val="1371"/>
        </w:trPr>
        <w:tc>
          <w:tcPr>
            <w:tcW w:w="619" w:type="pct"/>
            <w:shd w:val="clear" w:color="auto" w:fill="auto"/>
          </w:tcPr>
          <w:p w14:paraId="0F46FBED" w14:textId="77777777" w:rsidR="009E67BB" w:rsidRPr="00E941EA" w:rsidRDefault="009E67BB" w:rsidP="00B3102C">
            <w:pPr>
              <w:tabs>
                <w:tab w:val="left" w:pos="8098"/>
              </w:tabs>
              <w:jc w:val="center"/>
              <w:outlineLvl w:val="0"/>
              <w:rPr>
                <w:rFonts w:cs="Arial"/>
                <w:bCs/>
                <w:kern w:val="28"/>
                <w:lang w:val="sr-Cyrl-CS"/>
              </w:rPr>
            </w:pPr>
            <w:r w:rsidRPr="00E941EA">
              <w:rPr>
                <w:rFonts w:cs="Arial"/>
                <w:bCs/>
                <w:kern w:val="28"/>
                <w:lang w:val="sr-Cyrl-CS"/>
              </w:rPr>
              <w:t>Ред.</w:t>
            </w:r>
          </w:p>
          <w:p w14:paraId="313B7DCD" w14:textId="77777777" w:rsidR="009E67BB" w:rsidRPr="00E941EA" w:rsidRDefault="009E67BB" w:rsidP="00B3102C">
            <w:pPr>
              <w:tabs>
                <w:tab w:val="left" w:pos="8098"/>
              </w:tabs>
              <w:jc w:val="center"/>
              <w:outlineLvl w:val="0"/>
              <w:rPr>
                <w:rFonts w:cs="Arial"/>
                <w:bCs/>
                <w:kern w:val="28"/>
                <w:lang w:val="sr-Cyrl-CS"/>
              </w:rPr>
            </w:pPr>
            <w:r w:rsidRPr="00E941EA">
              <w:rPr>
                <w:rFonts w:cs="Arial"/>
                <w:bCs/>
                <w:kern w:val="28"/>
                <w:lang w:val="sr-Cyrl-CS"/>
              </w:rPr>
              <w:t>бр.</w:t>
            </w:r>
          </w:p>
        </w:tc>
        <w:tc>
          <w:tcPr>
            <w:tcW w:w="2276" w:type="pct"/>
            <w:shd w:val="clear" w:color="auto" w:fill="auto"/>
            <w:vAlign w:val="center"/>
          </w:tcPr>
          <w:p w14:paraId="5255FEFB" w14:textId="77777777" w:rsidR="009E67BB" w:rsidRPr="00E941EA" w:rsidRDefault="009E67BB" w:rsidP="00B3102C">
            <w:pPr>
              <w:spacing w:after="120" w:line="276" w:lineRule="auto"/>
              <w:jc w:val="center"/>
              <w:rPr>
                <w:rFonts w:eastAsia="Calibri" w:cs="Arial"/>
                <w:b/>
                <w:lang w:val="sr-Cyrl-CS"/>
              </w:rPr>
            </w:pPr>
            <w:r w:rsidRPr="00E941EA">
              <w:rPr>
                <w:rFonts w:eastAsia="Calibri" w:cs="Arial"/>
                <w:b/>
                <w:lang w:val="sr-Cyrl-CS"/>
              </w:rPr>
              <w:t>Захтевани кадровски капацитет</w:t>
            </w:r>
          </w:p>
        </w:tc>
        <w:tc>
          <w:tcPr>
            <w:tcW w:w="2105" w:type="pct"/>
            <w:shd w:val="clear" w:color="auto" w:fill="auto"/>
            <w:vAlign w:val="center"/>
          </w:tcPr>
          <w:p w14:paraId="4823D766" w14:textId="77777777" w:rsidR="009E67BB" w:rsidRPr="00E941EA" w:rsidRDefault="009E67BB" w:rsidP="00B3102C">
            <w:pPr>
              <w:spacing w:after="120" w:line="276" w:lineRule="auto"/>
              <w:jc w:val="center"/>
              <w:rPr>
                <w:rFonts w:eastAsia="Calibri" w:cs="Arial"/>
                <w:b/>
                <w:lang w:val="sr-Cyrl-CS"/>
              </w:rPr>
            </w:pPr>
            <w:r w:rsidRPr="00E941EA">
              <w:rPr>
                <w:rFonts w:eastAsia="Calibri" w:cs="Arial"/>
                <w:b/>
                <w:lang w:val="sr-Cyrl-CS"/>
              </w:rPr>
              <w:t>Име и презиме запосленог</w:t>
            </w:r>
          </w:p>
        </w:tc>
      </w:tr>
      <w:tr w:rsidR="009E67BB" w:rsidRPr="002828F1" w14:paraId="71F25AA0" w14:textId="77777777" w:rsidTr="00073BF0">
        <w:trPr>
          <w:trHeight w:val="372"/>
        </w:trPr>
        <w:tc>
          <w:tcPr>
            <w:tcW w:w="619" w:type="pct"/>
            <w:shd w:val="clear" w:color="auto" w:fill="auto"/>
          </w:tcPr>
          <w:p w14:paraId="22BCFE1A" w14:textId="77777777" w:rsidR="009E67BB" w:rsidRPr="00E941EA" w:rsidRDefault="009E67BB" w:rsidP="00B3102C">
            <w:pPr>
              <w:tabs>
                <w:tab w:val="left" w:pos="8098"/>
              </w:tabs>
              <w:spacing w:before="0"/>
              <w:jc w:val="left"/>
              <w:outlineLvl w:val="0"/>
              <w:rPr>
                <w:rFonts w:cs="Arial"/>
                <w:bCs/>
                <w:kern w:val="28"/>
                <w:lang w:val="sr-Cyrl-CS"/>
              </w:rPr>
            </w:pPr>
            <w:r>
              <w:rPr>
                <w:rFonts w:cs="Arial"/>
                <w:bCs/>
                <w:kern w:val="28"/>
                <w:lang w:val="sr-Cyrl-CS"/>
              </w:rPr>
              <w:t xml:space="preserve"> 1.</w:t>
            </w:r>
          </w:p>
        </w:tc>
        <w:tc>
          <w:tcPr>
            <w:tcW w:w="2276" w:type="pct"/>
            <w:shd w:val="clear" w:color="auto" w:fill="auto"/>
          </w:tcPr>
          <w:p w14:paraId="5B58B5A3" w14:textId="2F88EBED" w:rsidR="00073BF0" w:rsidRPr="00073BF0" w:rsidRDefault="00073BF0" w:rsidP="00073BF0">
            <w:pPr>
              <w:spacing w:before="0"/>
              <w:rPr>
                <w:rFonts w:cs="Arial"/>
                <w:noProof/>
                <w:sz w:val="24"/>
                <w:szCs w:val="24"/>
                <w:lang w:val="sr-Cyrl-CS"/>
              </w:rPr>
            </w:pPr>
            <w:r>
              <w:rPr>
                <w:rFonts w:cs="Arial"/>
                <w:lang w:val="sr-Cyrl-CS"/>
              </w:rPr>
              <w:t>један извршилац -  дипломирани машински  инжењер са лиценцом Инжењерске коморе Србије бр.430 - одговорни извођач радова термотехнике, термоенергетике, процесне и гасне технике</w:t>
            </w:r>
            <w:r>
              <w:rPr>
                <w:rFonts w:cs="Arial"/>
              </w:rPr>
              <w:t>.</w:t>
            </w:r>
          </w:p>
          <w:p w14:paraId="476CE417" w14:textId="5BB5750F" w:rsidR="009E67BB" w:rsidRPr="002C1B04" w:rsidRDefault="009E67BB" w:rsidP="00073BF0">
            <w:pPr>
              <w:snapToGrid w:val="0"/>
              <w:spacing w:before="0" w:line="276" w:lineRule="auto"/>
              <w:contextualSpacing/>
              <w:jc w:val="left"/>
              <w:rPr>
                <w:rFonts w:cs="Arial"/>
                <w:lang w:val="sr-Cyrl-CS"/>
              </w:rPr>
            </w:pPr>
          </w:p>
        </w:tc>
        <w:tc>
          <w:tcPr>
            <w:tcW w:w="2105" w:type="pct"/>
            <w:shd w:val="clear" w:color="auto" w:fill="auto"/>
          </w:tcPr>
          <w:p w14:paraId="37772C7C" w14:textId="77777777" w:rsidR="009E67BB" w:rsidRPr="00E941EA" w:rsidRDefault="009E67BB" w:rsidP="00B3102C">
            <w:pPr>
              <w:tabs>
                <w:tab w:val="left" w:pos="8098"/>
              </w:tabs>
              <w:outlineLvl w:val="0"/>
              <w:rPr>
                <w:rFonts w:cs="Arial"/>
                <w:bCs/>
                <w:kern w:val="28"/>
                <w:lang w:val="sr-Cyrl-CS"/>
              </w:rPr>
            </w:pPr>
          </w:p>
        </w:tc>
      </w:tr>
      <w:tr w:rsidR="009E67BB" w:rsidRPr="002828F1" w14:paraId="1611A1CA" w14:textId="77777777" w:rsidTr="00073BF0">
        <w:trPr>
          <w:trHeight w:val="433"/>
        </w:trPr>
        <w:tc>
          <w:tcPr>
            <w:tcW w:w="619" w:type="pct"/>
            <w:shd w:val="clear" w:color="auto" w:fill="auto"/>
          </w:tcPr>
          <w:p w14:paraId="798B9432" w14:textId="77777777" w:rsidR="009E67BB" w:rsidRPr="00E941EA" w:rsidRDefault="009E67BB" w:rsidP="00B3102C">
            <w:pPr>
              <w:tabs>
                <w:tab w:val="left" w:pos="8098"/>
              </w:tabs>
              <w:spacing w:before="0"/>
              <w:jc w:val="left"/>
              <w:outlineLvl w:val="0"/>
              <w:rPr>
                <w:rFonts w:cs="Arial"/>
                <w:bCs/>
                <w:kern w:val="28"/>
                <w:lang w:val="sr-Cyrl-CS"/>
              </w:rPr>
            </w:pPr>
            <w:r>
              <w:rPr>
                <w:rFonts w:cs="Arial"/>
                <w:bCs/>
                <w:kern w:val="28"/>
                <w:lang w:val="sr-Cyrl-CS"/>
              </w:rPr>
              <w:t>2.</w:t>
            </w:r>
          </w:p>
        </w:tc>
        <w:tc>
          <w:tcPr>
            <w:tcW w:w="2276" w:type="pct"/>
            <w:shd w:val="clear" w:color="auto" w:fill="auto"/>
          </w:tcPr>
          <w:p w14:paraId="68512DC7" w14:textId="77777777" w:rsidR="00073BF0" w:rsidRDefault="00073BF0" w:rsidP="00073BF0">
            <w:pPr>
              <w:snapToGrid w:val="0"/>
              <w:spacing w:before="0" w:line="276" w:lineRule="auto"/>
              <w:contextualSpacing/>
              <w:rPr>
                <w:rFonts w:cs="Arial"/>
                <w:lang w:val="sr-Cyrl-CS"/>
              </w:rPr>
            </w:pPr>
          </w:p>
          <w:p w14:paraId="6AB41246" w14:textId="32CFBA3E" w:rsidR="00073BF0" w:rsidRDefault="00073BF0" w:rsidP="00073BF0">
            <w:pPr>
              <w:snapToGrid w:val="0"/>
              <w:spacing w:before="0" w:line="276" w:lineRule="auto"/>
              <w:contextualSpacing/>
              <w:rPr>
                <w:rFonts w:eastAsia="Calibri" w:cs="Arial"/>
              </w:rPr>
            </w:pPr>
            <w:r>
              <w:rPr>
                <w:rFonts w:cs="Arial"/>
                <w:lang w:val="sr-Cyrl-CS"/>
              </w:rPr>
              <w:t>један извршилац  машинске струке (минимум 3 степен стручне спреме)</w:t>
            </w:r>
          </w:p>
          <w:p w14:paraId="7AC14DE7" w14:textId="4D37A4A4" w:rsidR="009E67BB" w:rsidRPr="00954AD1" w:rsidRDefault="009E67BB" w:rsidP="00B3102C">
            <w:pPr>
              <w:snapToGrid w:val="0"/>
              <w:spacing w:before="0" w:after="120"/>
              <w:rPr>
                <w:rFonts w:cs="Arial"/>
                <w:lang w:val="sr-Cyrl-CS"/>
              </w:rPr>
            </w:pPr>
          </w:p>
        </w:tc>
        <w:tc>
          <w:tcPr>
            <w:tcW w:w="2105" w:type="pct"/>
            <w:shd w:val="clear" w:color="auto" w:fill="auto"/>
          </w:tcPr>
          <w:p w14:paraId="64D68DFA" w14:textId="77777777" w:rsidR="009E67BB" w:rsidRPr="00E941EA" w:rsidRDefault="009E67BB" w:rsidP="00B3102C">
            <w:pPr>
              <w:tabs>
                <w:tab w:val="left" w:pos="8098"/>
              </w:tabs>
              <w:outlineLvl w:val="0"/>
              <w:rPr>
                <w:rFonts w:cs="Arial"/>
                <w:bCs/>
                <w:kern w:val="28"/>
                <w:lang w:val="sr-Cyrl-CS"/>
              </w:rPr>
            </w:pPr>
          </w:p>
        </w:tc>
      </w:tr>
      <w:tr w:rsidR="00073BF0" w:rsidRPr="002828F1" w14:paraId="0D2354D4" w14:textId="77777777" w:rsidTr="00073BF0">
        <w:trPr>
          <w:trHeight w:val="433"/>
        </w:trPr>
        <w:tc>
          <w:tcPr>
            <w:tcW w:w="619" w:type="pct"/>
            <w:shd w:val="clear" w:color="auto" w:fill="auto"/>
          </w:tcPr>
          <w:p w14:paraId="05647620" w14:textId="781EF0A3" w:rsidR="00073BF0" w:rsidRDefault="00073BF0" w:rsidP="00073BF0">
            <w:pPr>
              <w:tabs>
                <w:tab w:val="left" w:pos="8098"/>
              </w:tabs>
              <w:spacing w:before="0"/>
              <w:jc w:val="left"/>
              <w:outlineLvl w:val="0"/>
              <w:rPr>
                <w:rFonts w:cs="Arial"/>
                <w:bCs/>
                <w:kern w:val="28"/>
                <w:lang w:val="sr-Cyrl-CS"/>
              </w:rPr>
            </w:pPr>
            <w:r>
              <w:rPr>
                <w:rFonts w:cs="Arial"/>
                <w:bCs/>
                <w:kern w:val="28"/>
                <w:lang w:val="sr-Cyrl-CS"/>
              </w:rPr>
              <w:t>3.</w:t>
            </w:r>
          </w:p>
        </w:tc>
        <w:tc>
          <w:tcPr>
            <w:tcW w:w="2276" w:type="pct"/>
            <w:shd w:val="clear" w:color="auto" w:fill="auto"/>
          </w:tcPr>
          <w:p w14:paraId="0D5612EC" w14:textId="77777777" w:rsidR="00073BF0" w:rsidRDefault="00073BF0" w:rsidP="00073BF0">
            <w:pPr>
              <w:snapToGrid w:val="0"/>
              <w:spacing w:before="0" w:line="276" w:lineRule="auto"/>
              <w:contextualSpacing/>
              <w:rPr>
                <w:rFonts w:cs="Arial"/>
                <w:lang w:val="sr-Cyrl-CS"/>
              </w:rPr>
            </w:pPr>
          </w:p>
          <w:p w14:paraId="3A20A33A" w14:textId="77777777" w:rsidR="00073BF0" w:rsidRDefault="00073BF0" w:rsidP="00073BF0">
            <w:pPr>
              <w:snapToGrid w:val="0"/>
              <w:spacing w:before="0" w:line="276" w:lineRule="auto"/>
              <w:contextualSpacing/>
              <w:rPr>
                <w:rFonts w:cs="Arial"/>
                <w:lang w:val="sr-Cyrl-CS"/>
              </w:rPr>
            </w:pPr>
            <w:r w:rsidRPr="00ED78B7">
              <w:rPr>
                <w:rFonts w:cs="Arial"/>
                <w:lang w:val="sr-Cyrl-CS"/>
              </w:rPr>
              <w:t>један извршилац  машинске струке (минимум 3 степен стручне спреме)</w:t>
            </w:r>
          </w:p>
          <w:p w14:paraId="7A146BDC" w14:textId="1E41C94B" w:rsidR="00073BF0" w:rsidRDefault="00073BF0" w:rsidP="00073BF0">
            <w:pPr>
              <w:snapToGrid w:val="0"/>
              <w:spacing w:before="0" w:line="276" w:lineRule="auto"/>
              <w:contextualSpacing/>
              <w:rPr>
                <w:rFonts w:cs="Arial"/>
                <w:lang w:val="sr-Cyrl-CS"/>
              </w:rPr>
            </w:pPr>
          </w:p>
        </w:tc>
        <w:tc>
          <w:tcPr>
            <w:tcW w:w="2105" w:type="pct"/>
            <w:shd w:val="clear" w:color="auto" w:fill="auto"/>
          </w:tcPr>
          <w:p w14:paraId="7C7AC6A3" w14:textId="77777777" w:rsidR="00073BF0" w:rsidRPr="00E941EA" w:rsidRDefault="00073BF0" w:rsidP="00073BF0">
            <w:pPr>
              <w:tabs>
                <w:tab w:val="left" w:pos="8098"/>
              </w:tabs>
              <w:outlineLvl w:val="0"/>
              <w:rPr>
                <w:rFonts w:cs="Arial"/>
                <w:bCs/>
                <w:kern w:val="28"/>
                <w:lang w:val="sr-Cyrl-CS"/>
              </w:rPr>
            </w:pPr>
          </w:p>
        </w:tc>
      </w:tr>
      <w:tr w:rsidR="00073BF0" w:rsidRPr="002828F1" w14:paraId="5D40E10C" w14:textId="77777777" w:rsidTr="00073BF0">
        <w:trPr>
          <w:trHeight w:val="433"/>
        </w:trPr>
        <w:tc>
          <w:tcPr>
            <w:tcW w:w="619" w:type="pct"/>
            <w:shd w:val="clear" w:color="auto" w:fill="auto"/>
          </w:tcPr>
          <w:p w14:paraId="7ADC45C8" w14:textId="560299E5" w:rsidR="00073BF0" w:rsidRDefault="00073BF0" w:rsidP="00073BF0">
            <w:pPr>
              <w:tabs>
                <w:tab w:val="left" w:pos="8098"/>
              </w:tabs>
              <w:spacing w:before="0"/>
              <w:jc w:val="left"/>
              <w:outlineLvl w:val="0"/>
              <w:rPr>
                <w:rFonts w:cs="Arial"/>
                <w:bCs/>
                <w:kern w:val="28"/>
                <w:lang w:val="sr-Cyrl-CS"/>
              </w:rPr>
            </w:pPr>
            <w:r>
              <w:rPr>
                <w:rFonts w:cs="Arial"/>
                <w:bCs/>
                <w:kern w:val="28"/>
                <w:lang w:val="sr-Cyrl-CS"/>
              </w:rPr>
              <w:t>4.</w:t>
            </w:r>
          </w:p>
        </w:tc>
        <w:tc>
          <w:tcPr>
            <w:tcW w:w="2276" w:type="pct"/>
            <w:shd w:val="clear" w:color="auto" w:fill="auto"/>
          </w:tcPr>
          <w:p w14:paraId="1122CA74" w14:textId="77777777" w:rsidR="00073BF0" w:rsidRDefault="00073BF0" w:rsidP="00073BF0">
            <w:pPr>
              <w:snapToGrid w:val="0"/>
              <w:spacing w:before="0" w:line="276" w:lineRule="auto"/>
              <w:contextualSpacing/>
              <w:rPr>
                <w:rFonts w:cs="Arial"/>
                <w:lang w:val="sr-Cyrl-CS"/>
              </w:rPr>
            </w:pPr>
          </w:p>
          <w:p w14:paraId="7EBD8A92" w14:textId="77777777" w:rsidR="00073BF0" w:rsidRDefault="00073BF0" w:rsidP="00073BF0">
            <w:pPr>
              <w:snapToGrid w:val="0"/>
              <w:spacing w:before="0" w:line="276" w:lineRule="auto"/>
              <w:contextualSpacing/>
              <w:rPr>
                <w:rFonts w:cs="Arial"/>
                <w:lang w:val="sr-Cyrl-CS"/>
              </w:rPr>
            </w:pPr>
            <w:r w:rsidRPr="00ED78B7">
              <w:rPr>
                <w:rFonts w:cs="Arial"/>
                <w:lang w:val="sr-Cyrl-CS"/>
              </w:rPr>
              <w:t>један извршилац  машинске струке (минимум 3 степен стручне спреме)</w:t>
            </w:r>
          </w:p>
          <w:p w14:paraId="6F6E02AA" w14:textId="5CD3F366" w:rsidR="00073BF0" w:rsidRDefault="00073BF0" w:rsidP="00073BF0">
            <w:pPr>
              <w:snapToGrid w:val="0"/>
              <w:spacing w:before="0" w:line="276" w:lineRule="auto"/>
              <w:contextualSpacing/>
              <w:rPr>
                <w:rFonts w:cs="Arial"/>
                <w:lang w:val="sr-Cyrl-CS"/>
              </w:rPr>
            </w:pPr>
          </w:p>
        </w:tc>
        <w:tc>
          <w:tcPr>
            <w:tcW w:w="2105" w:type="pct"/>
            <w:shd w:val="clear" w:color="auto" w:fill="auto"/>
          </w:tcPr>
          <w:p w14:paraId="6A691B15" w14:textId="77777777" w:rsidR="00073BF0" w:rsidRPr="00E941EA" w:rsidRDefault="00073BF0" w:rsidP="00073BF0">
            <w:pPr>
              <w:tabs>
                <w:tab w:val="left" w:pos="8098"/>
              </w:tabs>
              <w:outlineLvl w:val="0"/>
              <w:rPr>
                <w:rFonts w:cs="Arial"/>
                <w:bCs/>
                <w:kern w:val="28"/>
                <w:lang w:val="sr-Cyrl-CS"/>
              </w:rPr>
            </w:pPr>
          </w:p>
        </w:tc>
      </w:tr>
      <w:tr w:rsidR="00073BF0" w:rsidRPr="002828F1" w14:paraId="2B27AA2E" w14:textId="77777777" w:rsidTr="00073BF0">
        <w:trPr>
          <w:trHeight w:val="433"/>
        </w:trPr>
        <w:tc>
          <w:tcPr>
            <w:tcW w:w="619" w:type="pct"/>
            <w:shd w:val="clear" w:color="auto" w:fill="auto"/>
          </w:tcPr>
          <w:p w14:paraId="0C1FCA2E" w14:textId="1701B407" w:rsidR="00073BF0" w:rsidRDefault="00073BF0" w:rsidP="00073BF0">
            <w:pPr>
              <w:tabs>
                <w:tab w:val="left" w:pos="8098"/>
              </w:tabs>
              <w:spacing w:before="0"/>
              <w:jc w:val="left"/>
              <w:outlineLvl w:val="0"/>
              <w:rPr>
                <w:rFonts w:cs="Arial"/>
                <w:bCs/>
                <w:kern w:val="28"/>
                <w:lang w:val="sr-Cyrl-CS"/>
              </w:rPr>
            </w:pPr>
            <w:r>
              <w:rPr>
                <w:rFonts w:cs="Arial"/>
                <w:bCs/>
                <w:kern w:val="28"/>
                <w:lang w:val="sr-Cyrl-CS"/>
              </w:rPr>
              <w:t>5.</w:t>
            </w:r>
          </w:p>
        </w:tc>
        <w:tc>
          <w:tcPr>
            <w:tcW w:w="2276" w:type="pct"/>
            <w:shd w:val="clear" w:color="auto" w:fill="auto"/>
          </w:tcPr>
          <w:p w14:paraId="4879F95A" w14:textId="77777777" w:rsidR="00073BF0" w:rsidRDefault="00073BF0" w:rsidP="00073BF0">
            <w:pPr>
              <w:snapToGrid w:val="0"/>
              <w:spacing w:before="0" w:line="276" w:lineRule="auto"/>
              <w:contextualSpacing/>
              <w:rPr>
                <w:rFonts w:cs="Arial"/>
                <w:lang w:val="sr-Cyrl-CS"/>
              </w:rPr>
            </w:pPr>
          </w:p>
          <w:p w14:paraId="0A5FC458" w14:textId="77777777" w:rsidR="00073BF0" w:rsidRDefault="00073BF0" w:rsidP="00073BF0">
            <w:pPr>
              <w:snapToGrid w:val="0"/>
              <w:spacing w:before="0" w:line="276" w:lineRule="auto"/>
              <w:contextualSpacing/>
              <w:rPr>
                <w:rFonts w:cs="Arial"/>
                <w:lang w:val="sr-Cyrl-CS"/>
              </w:rPr>
            </w:pPr>
            <w:r w:rsidRPr="00ED78B7">
              <w:rPr>
                <w:rFonts w:cs="Arial"/>
                <w:lang w:val="sr-Cyrl-CS"/>
              </w:rPr>
              <w:t>један извршилац  машинске струке (минимум 3 степен стручне спреме)</w:t>
            </w:r>
          </w:p>
          <w:p w14:paraId="3A9C0AE5" w14:textId="4A2D6FE3" w:rsidR="00073BF0" w:rsidRDefault="00073BF0" w:rsidP="00073BF0">
            <w:pPr>
              <w:snapToGrid w:val="0"/>
              <w:spacing w:before="0" w:line="276" w:lineRule="auto"/>
              <w:contextualSpacing/>
              <w:rPr>
                <w:rFonts w:cs="Arial"/>
                <w:lang w:val="sr-Cyrl-CS"/>
              </w:rPr>
            </w:pPr>
          </w:p>
        </w:tc>
        <w:tc>
          <w:tcPr>
            <w:tcW w:w="2105" w:type="pct"/>
            <w:shd w:val="clear" w:color="auto" w:fill="auto"/>
          </w:tcPr>
          <w:p w14:paraId="0F5AD846" w14:textId="77777777" w:rsidR="00073BF0" w:rsidRPr="00E941EA" w:rsidRDefault="00073BF0" w:rsidP="00073BF0">
            <w:pPr>
              <w:tabs>
                <w:tab w:val="left" w:pos="8098"/>
              </w:tabs>
              <w:outlineLvl w:val="0"/>
              <w:rPr>
                <w:rFonts w:cs="Arial"/>
                <w:bCs/>
                <w:kern w:val="28"/>
                <w:lang w:val="sr-Cyrl-CS"/>
              </w:rPr>
            </w:pPr>
          </w:p>
        </w:tc>
      </w:tr>
      <w:tr w:rsidR="00073BF0" w:rsidRPr="002828F1" w14:paraId="395B1C48" w14:textId="77777777" w:rsidTr="00073BF0">
        <w:trPr>
          <w:trHeight w:val="433"/>
        </w:trPr>
        <w:tc>
          <w:tcPr>
            <w:tcW w:w="619" w:type="pct"/>
            <w:shd w:val="clear" w:color="auto" w:fill="auto"/>
          </w:tcPr>
          <w:p w14:paraId="1258D961" w14:textId="37642D29" w:rsidR="00073BF0" w:rsidRDefault="00073BF0" w:rsidP="00073BF0">
            <w:pPr>
              <w:tabs>
                <w:tab w:val="left" w:pos="8098"/>
              </w:tabs>
              <w:spacing w:before="0"/>
              <w:jc w:val="left"/>
              <w:outlineLvl w:val="0"/>
              <w:rPr>
                <w:rFonts w:cs="Arial"/>
                <w:bCs/>
                <w:kern w:val="28"/>
                <w:lang w:val="sr-Cyrl-CS"/>
              </w:rPr>
            </w:pPr>
            <w:r>
              <w:rPr>
                <w:rFonts w:cs="Arial"/>
                <w:bCs/>
                <w:kern w:val="28"/>
                <w:lang w:val="sr-Cyrl-CS"/>
              </w:rPr>
              <w:lastRenderedPageBreak/>
              <w:t>6.</w:t>
            </w:r>
          </w:p>
        </w:tc>
        <w:tc>
          <w:tcPr>
            <w:tcW w:w="2276" w:type="pct"/>
            <w:shd w:val="clear" w:color="auto" w:fill="auto"/>
          </w:tcPr>
          <w:p w14:paraId="16FC24DC" w14:textId="77777777" w:rsidR="00073BF0" w:rsidRDefault="00073BF0" w:rsidP="00073BF0">
            <w:pPr>
              <w:snapToGrid w:val="0"/>
              <w:spacing w:before="0" w:line="276" w:lineRule="auto"/>
              <w:contextualSpacing/>
              <w:rPr>
                <w:rFonts w:cs="Arial"/>
                <w:lang w:val="sr-Cyrl-CS"/>
              </w:rPr>
            </w:pPr>
          </w:p>
          <w:p w14:paraId="621ECAEF" w14:textId="77777777" w:rsidR="00073BF0" w:rsidRDefault="00073BF0" w:rsidP="00073BF0">
            <w:pPr>
              <w:snapToGrid w:val="0"/>
              <w:spacing w:before="0" w:line="276" w:lineRule="auto"/>
              <w:contextualSpacing/>
              <w:rPr>
                <w:rFonts w:cs="Arial"/>
                <w:lang w:val="sr-Cyrl-CS"/>
              </w:rPr>
            </w:pPr>
            <w:r w:rsidRPr="00ED78B7">
              <w:rPr>
                <w:rFonts w:cs="Arial"/>
                <w:lang w:val="sr-Cyrl-CS"/>
              </w:rPr>
              <w:t>један извршилац  машинске струке (минимум 3 степен стручне спреме)</w:t>
            </w:r>
          </w:p>
          <w:p w14:paraId="75982531" w14:textId="4C2A3D84" w:rsidR="00073BF0" w:rsidRDefault="00073BF0" w:rsidP="00073BF0">
            <w:pPr>
              <w:snapToGrid w:val="0"/>
              <w:spacing w:before="0" w:line="276" w:lineRule="auto"/>
              <w:contextualSpacing/>
              <w:rPr>
                <w:rFonts w:cs="Arial"/>
                <w:lang w:val="sr-Cyrl-CS"/>
              </w:rPr>
            </w:pPr>
          </w:p>
        </w:tc>
        <w:tc>
          <w:tcPr>
            <w:tcW w:w="2105" w:type="pct"/>
            <w:shd w:val="clear" w:color="auto" w:fill="auto"/>
          </w:tcPr>
          <w:p w14:paraId="68D7C987" w14:textId="77777777" w:rsidR="00073BF0" w:rsidRPr="00E941EA" w:rsidRDefault="00073BF0" w:rsidP="00073BF0">
            <w:pPr>
              <w:tabs>
                <w:tab w:val="left" w:pos="8098"/>
              </w:tabs>
              <w:outlineLvl w:val="0"/>
              <w:rPr>
                <w:rFonts w:cs="Arial"/>
                <w:bCs/>
                <w:kern w:val="28"/>
                <w:lang w:val="sr-Cyrl-CS"/>
              </w:rPr>
            </w:pPr>
          </w:p>
        </w:tc>
      </w:tr>
      <w:tr w:rsidR="00073BF0" w:rsidRPr="002828F1" w14:paraId="36FC7FDB" w14:textId="77777777" w:rsidTr="00073BF0">
        <w:trPr>
          <w:trHeight w:val="433"/>
        </w:trPr>
        <w:tc>
          <w:tcPr>
            <w:tcW w:w="619" w:type="pct"/>
            <w:shd w:val="clear" w:color="auto" w:fill="auto"/>
          </w:tcPr>
          <w:p w14:paraId="4C7C29E2" w14:textId="192555B7" w:rsidR="00073BF0" w:rsidRDefault="00073BF0" w:rsidP="00073BF0">
            <w:pPr>
              <w:tabs>
                <w:tab w:val="left" w:pos="8098"/>
              </w:tabs>
              <w:spacing w:before="0"/>
              <w:jc w:val="left"/>
              <w:outlineLvl w:val="0"/>
              <w:rPr>
                <w:rFonts w:cs="Arial"/>
                <w:bCs/>
                <w:kern w:val="28"/>
                <w:lang w:val="sr-Cyrl-CS"/>
              </w:rPr>
            </w:pPr>
            <w:r>
              <w:rPr>
                <w:rFonts w:cs="Arial"/>
                <w:bCs/>
                <w:kern w:val="28"/>
                <w:lang w:val="sr-Cyrl-CS"/>
              </w:rPr>
              <w:t>7.</w:t>
            </w:r>
          </w:p>
        </w:tc>
        <w:tc>
          <w:tcPr>
            <w:tcW w:w="2276" w:type="pct"/>
            <w:shd w:val="clear" w:color="auto" w:fill="auto"/>
          </w:tcPr>
          <w:p w14:paraId="525C29CF" w14:textId="77777777" w:rsidR="00073BF0" w:rsidRDefault="00073BF0" w:rsidP="00073BF0">
            <w:pPr>
              <w:snapToGrid w:val="0"/>
              <w:spacing w:before="0" w:line="276" w:lineRule="auto"/>
              <w:contextualSpacing/>
              <w:rPr>
                <w:rFonts w:cs="Arial"/>
                <w:lang w:val="sr-Cyrl-CS"/>
              </w:rPr>
            </w:pPr>
          </w:p>
          <w:p w14:paraId="34BCD51F" w14:textId="77777777" w:rsidR="00073BF0" w:rsidRDefault="00073BF0" w:rsidP="00073BF0">
            <w:pPr>
              <w:snapToGrid w:val="0"/>
              <w:spacing w:before="0" w:line="276" w:lineRule="auto"/>
              <w:contextualSpacing/>
              <w:rPr>
                <w:rFonts w:cs="Arial"/>
                <w:lang w:val="sr-Cyrl-CS"/>
              </w:rPr>
            </w:pPr>
            <w:r w:rsidRPr="00ED78B7">
              <w:rPr>
                <w:rFonts w:cs="Arial"/>
                <w:lang w:val="sr-Cyrl-CS"/>
              </w:rPr>
              <w:t>један извршилац  машинске струке (минимум 3 степен стручне спреме)</w:t>
            </w:r>
          </w:p>
          <w:p w14:paraId="525FAA21" w14:textId="0B86D9EE" w:rsidR="00073BF0" w:rsidRDefault="00073BF0" w:rsidP="00073BF0">
            <w:pPr>
              <w:snapToGrid w:val="0"/>
              <w:spacing w:before="0" w:line="276" w:lineRule="auto"/>
              <w:contextualSpacing/>
              <w:rPr>
                <w:rFonts w:cs="Arial"/>
                <w:lang w:val="sr-Cyrl-CS"/>
              </w:rPr>
            </w:pPr>
          </w:p>
        </w:tc>
        <w:tc>
          <w:tcPr>
            <w:tcW w:w="2105" w:type="pct"/>
            <w:shd w:val="clear" w:color="auto" w:fill="auto"/>
          </w:tcPr>
          <w:p w14:paraId="3B0E8476" w14:textId="77777777" w:rsidR="00073BF0" w:rsidRPr="00E941EA" w:rsidRDefault="00073BF0" w:rsidP="00073BF0">
            <w:pPr>
              <w:tabs>
                <w:tab w:val="left" w:pos="8098"/>
              </w:tabs>
              <w:outlineLvl w:val="0"/>
              <w:rPr>
                <w:rFonts w:cs="Arial"/>
                <w:bCs/>
                <w:kern w:val="28"/>
                <w:lang w:val="sr-Cyrl-CS"/>
              </w:rPr>
            </w:pPr>
          </w:p>
        </w:tc>
      </w:tr>
      <w:tr w:rsidR="00073BF0" w:rsidRPr="002828F1" w14:paraId="5D7B0BEA" w14:textId="77777777" w:rsidTr="00073BF0">
        <w:trPr>
          <w:trHeight w:val="433"/>
        </w:trPr>
        <w:tc>
          <w:tcPr>
            <w:tcW w:w="619" w:type="pct"/>
            <w:shd w:val="clear" w:color="auto" w:fill="auto"/>
          </w:tcPr>
          <w:p w14:paraId="1A2646F8" w14:textId="4855FC76" w:rsidR="00073BF0" w:rsidRDefault="00073BF0" w:rsidP="00073BF0">
            <w:pPr>
              <w:tabs>
                <w:tab w:val="left" w:pos="8098"/>
              </w:tabs>
              <w:spacing w:before="0"/>
              <w:jc w:val="left"/>
              <w:outlineLvl w:val="0"/>
              <w:rPr>
                <w:rFonts w:cs="Arial"/>
                <w:bCs/>
                <w:kern w:val="28"/>
                <w:lang w:val="sr-Cyrl-CS"/>
              </w:rPr>
            </w:pPr>
            <w:r>
              <w:rPr>
                <w:rFonts w:cs="Arial"/>
                <w:bCs/>
                <w:kern w:val="28"/>
                <w:lang w:val="sr-Cyrl-CS"/>
              </w:rPr>
              <w:t>8.</w:t>
            </w:r>
          </w:p>
        </w:tc>
        <w:tc>
          <w:tcPr>
            <w:tcW w:w="2276" w:type="pct"/>
            <w:shd w:val="clear" w:color="auto" w:fill="auto"/>
          </w:tcPr>
          <w:p w14:paraId="4B48E7D1" w14:textId="77777777" w:rsidR="00073BF0" w:rsidRDefault="00073BF0" w:rsidP="00073BF0">
            <w:pPr>
              <w:snapToGrid w:val="0"/>
              <w:spacing w:before="0" w:line="276" w:lineRule="auto"/>
              <w:contextualSpacing/>
              <w:rPr>
                <w:rFonts w:cs="Arial"/>
                <w:lang w:val="sr-Cyrl-CS"/>
              </w:rPr>
            </w:pPr>
          </w:p>
          <w:p w14:paraId="46F229CC" w14:textId="77777777" w:rsidR="00073BF0" w:rsidRDefault="00073BF0" w:rsidP="00073BF0">
            <w:pPr>
              <w:snapToGrid w:val="0"/>
              <w:spacing w:before="0" w:line="276" w:lineRule="auto"/>
              <w:contextualSpacing/>
              <w:rPr>
                <w:rFonts w:cs="Arial"/>
                <w:lang w:val="sr-Cyrl-CS"/>
              </w:rPr>
            </w:pPr>
            <w:r w:rsidRPr="00ED78B7">
              <w:rPr>
                <w:rFonts w:cs="Arial"/>
                <w:lang w:val="sr-Cyrl-CS"/>
              </w:rPr>
              <w:t>један извршилац  машинске струке (минимум 3 степен стручне спреме)</w:t>
            </w:r>
          </w:p>
          <w:p w14:paraId="497D4EB7" w14:textId="4F63454B" w:rsidR="00073BF0" w:rsidRDefault="00073BF0" w:rsidP="00073BF0">
            <w:pPr>
              <w:snapToGrid w:val="0"/>
              <w:spacing w:before="0" w:line="276" w:lineRule="auto"/>
              <w:contextualSpacing/>
              <w:rPr>
                <w:rFonts w:cs="Arial"/>
                <w:lang w:val="sr-Cyrl-CS"/>
              </w:rPr>
            </w:pPr>
          </w:p>
        </w:tc>
        <w:tc>
          <w:tcPr>
            <w:tcW w:w="2105" w:type="pct"/>
            <w:shd w:val="clear" w:color="auto" w:fill="auto"/>
          </w:tcPr>
          <w:p w14:paraId="6741AC47" w14:textId="77777777" w:rsidR="00073BF0" w:rsidRPr="00E941EA" w:rsidRDefault="00073BF0" w:rsidP="00073BF0">
            <w:pPr>
              <w:tabs>
                <w:tab w:val="left" w:pos="8098"/>
              </w:tabs>
              <w:outlineLvl w:val="0"/>
              <w:rPr>
                <w:rFonts w:cs="Arial"/>
                <w:bCs/>
                <w:kern w:val="28"/>
                <w:lang w:val="sr-Cyrl-CS"/>
              </w:rPr>
            </w:pPr>
          </w:p>
        </w:tc>
      </w:tr>
      <w:tr w:rsidR="00073BF0" w:rsidRPr="002828F1" w14:paraId="460636AC" w14:textId="77777777" w:rsidTr="00073BF0">
        <w:trPr>
          <w:trHeight w:val="433"/>
        </w:trPr>
        <w:tc>
          <w:tcPr>
            <w:tcW w:w="619" w:type="pct"/>
            <w:shd w:val="clear" w:color="auto" w:fill="auto"/>
          </w:tcPr>
          <w:p w14:paraId="72B78FFD" w14:textId="4C5B2F94" w:rsidR="00073BF0" w:rsidRDefault="00073BF0" w:rsidP="00073BF0">
            <w:pPr>
              <w:tabs>
                <w:tab w:val="left" w:pos="8098"/>
              </w:tabs>
              <w:spacing w:before="0"/>
              <w:jc w:val="left"/>
              <w:outlineLvl w:val="0"/>
              <w:rPr>
                <w:rFonts w:cs="Arial"/>
                <w:bCs/>
                <w:kern w:val="28"/>
                <w:lang w:val="sr-Cyrl-CS"/>
              </w:rPr>
            </w:pPr>
            <w:r>
              <w:rPr>
                <w:rFonts w:cs="Arial"/>
                <w:bCs/>
                <w:kern w:val="28"/>
                <w:lang w:val="sr-Cyrl-CS"/>
              </w:rPr>
              <w:t>9.</w:t>
            </w:r>
          </w:p>
        </w:tc>
        <w:tc>
          <w:tcPr>
            <w:tcW w:w="2276" w:type="pct"/>
            <w:shd w:val="clear" w:color="auto" w:fill="auto"/>
          </w:tcPr>
          <w:p w14:paraId="533A4E06" w14:textId="77777777" w:rsidR="00073BF0" w:rsidRDefault="00073BF0" w:rsidP="00073BF0">
            <w:pPr>
              <w:snapToGrid w:val="0"/>
              <w:spacing w:before="0" w:line="276" w:lineRule="auto"/>
              <w:contextualSpacing/>
              <w:rPr>
                <w:rFonts w:cs="Arial"/>
                <w:lang w:val="sr-Cyrl-CS"/>
              </w:rPr>
            </w:pPr>
          </w:p>
          <w:p w14:paraId="7ED030FD" w14:textId="77777777" w:rsidR="00073BF0" w:rsidRDefault="00073BF0" w:rsidP="00073BF0">
            <w:pPr>
              <w:snapToGrid w:val="0"/>
              <w:spacing w:before="0" w:line="276" w:lineRule="auto"/>
              <w:contextualSpacing/>
              <w:rPr>
                <w:rFonts w:cs="Arial"/>
                <w:lang w:val="sr-Cyrl-CS"/>
              </w:rPr>
            </w:pPr>
            <w:r w:rsidRPr="00ED78B7">
              <w:rPr>
                <w:rFonts w:cs="Arial"/>
                <w:lang w:val="sr-Cyrl-CS"/>
              </w:rPr>
              <w:t>један извршилац  машинске струке (минимум 3 степен стручне спреме)</w:t>
            </w:r>
          </w:p>
          <w:p w14:paraId="071BCD28" w14:textId="2E66332D" w:rsidR="00073BF0" w:rsidRDefault="00073BF0" w:rsidP="00073BF0">
            <w:pPr>
              <w:snapToGrid w:val="0"/>
              <w:spacing w:before="0" w:line="276" w:lineRule="auto"/>
              <w:contextualSpacing/>
              <w:rPr>
                <w:rFonts w:cs="Arial"/>
                <w:lang w:val="sr-Cyrl-CS"/>
              </w:rPr>
            </w:pPr>
          </w:p>
        </w:tc>
        <w:tc>
          <w:tcPr>
            <w:tcW w:w="2105" w:type="pct"/>
            <w:shd w:val="clear" w:color="auto" w:fill="auto"/>
          </w:tcPr>
          <w:p w14:paraId="509A2EE7" w14:textId="77777777" w:rsidR="00073BF0" w:rsidRPr="00E941EA" w:rsidRDefault="00073BF0" w:rsidP="00073BF0">
            <w:pPr>
              <w:tabs>
                <w:tab w:val="left" w:pos="8098"/>
              </w:tabs>
              <w:outlineLvl w:val="0"/>
              <w:rPr>
                <w:rFonts w:cs="Arial"/>
                <w:bCs/>
                <w:kern w:val="28"/>
                <w:lang w:val="sr-Cyrl-CS"/>
              </w:rPr>
            </w:pPr>
          </w:p>
        </w:tc>
      </w:tr>
      <w:tr w:rsidR="00073BF0" w:rsidRPr="002828F1" w14:paraId="57DA2E2B" w14:textId="77777777" w:rsidTr="00073BF0">
        <w:trPr>
          <w:trHeight w:val="433"/>
        </w:trPr>
        <w:tc>
          <w:tcPr>
            <w:tcW w:w="619" w:type="pct"/>
            <w:shd w:val="clear" w:color="auto" w:fill="auto"/>
          </w:tcPr>
          <w:p w14:paraId="25CCD4FE" w14:textId="613D1582" w:rsidR="00073BF0" w:rsidRDefault="00073BF0" w:rsidP="00073BF0">
            <w:pPr>
              <w:tabs>
                <w:tab w:val="left" w:pos="8098"/>
              </w:tabs>
              <w:spacing w:before="0"/>
              <w:jc w:val="left"/>
              <w:outlineLvl w:val="0"/>
              <w:rPr>
                <w:rFonts w:cs="Arial"/>
                <w:bCs/>
                <w:kern w:val="28"/>
                <w:lang w:val="sr-Cyrl-CS"/>
              </w:rPr>
            </w:pPr>
            <w:r>
              <w:rPr>
                <w:rFonts w:cs="Arial"/>
                <w:bCs/>
                <w:kern w:val="28"/>
                <w:lang w:val="sr-Cyrl-CS"/>
              </w:rPr>
              <w:t>10.</w:t>
            </w:r>
          </w:p>
        </w:tc>
        <w:tc>
          <w:tcPr>
            <w:tcW w:w="2276" w:type="pct"/>
            <w:shd w:val="clear" w:color="auto" w:fill="auto"/>
          </w:tcPr>
          <w:p w14:paraId="13F460EF" w14:textId="77777777" w:rsidR="00073BF0" w:rsidRDefault="00073BF0" w:rsidP="00073BF0">
            <w:pPr>
              <w:snapToGrid w:val="0"/>
              <w:spacing w:before="0" w:line="276" w:lineRule="auto"/>
              <w:contextualSpacing/>
              <w:rPr>
                <w:rFonts w:cs="Arial"/>
                <w:lang w:val="sr-Cyrl-CS"/>
              </w:rPr>
            </w:pPr>
          </w:p>
          <w:p w14:paraId="21377097" w14:textId="77777777" w:rsidR="00073BF0" w:rsidRDefault="00073BF0" w:rsidP="00073BF0">
            <w:pPr>
              <w:snapToGrid w:val="0"/>
              <w:spacing w:before="0" w:line="276" w:lineRule="auto"/>
              <w:contextualSpacing/>
              <w:rPr>
                <w:rFonts w:cs="Arial"/>
                <w:lang w:val="sr-Cyrl-CS"/>
              </w:rPr>
            </w:pPr>
            <w:r w:rsidRPr="00ED78B7">
              <w:rPr>
                <w:rFonts w:cs="Arial"/>
                <w:lang w:val="sr-Cyrl-CS"/>
              </w:rPr>
              <w:t>један извршилац  машинске струке (минимум 3 степен стручне спреме)</w:t>
            </w:r>
          </w:p>
          <w:p w14:paraId="3E13E379" w14:textId="21C61287" w:rsidR="00073BF0" w:rsidRDefault="00073BF0" w:rsidP="00073BF0">
            <w:pPr>
              <w:snapToGrid w:val="0"/>
              <w:spacing w:before="0" w:line="276" w:lineRule="auto"/>
              <w:contextualSpacing/>
              <w:rPr>
                <w:rFonts w:cs="Arial"/>
                <w:lang w:val="sr-Cyrl-CS"/>
              </w:rPr>
            </w:pPr>
          </w:p>
        </w:tc>
        <w:tc>
          <w:tcPr>
            <w:tcW w:w="2105" w:type="pct"/>
            <w:shd w:val="clear" w:color="auto" w:fill="auto"/>
          </w:tcPr>
          <w:p w14:paraId="1C0A7293" w14:textId="77777777" w:rsidR="00073BF0" w:rsidRPr="00E941EA" w:rsidRDefault="00073BF0" w:rsidP="00073BF0">
            <w:pPr>
              <w:tabs>
                <w:tab w:val="left" w:pos="8098"/>
              </w:tabs>
              <w:outlineLvl w:val="0"/>
              <w:rPr>
                <w:rFonts w:cs="Arial"/>
                <w:bCs/>
                <w:kern w:val="28"/>
                <w:lang w:val="sr-Cyrl-CS"/>
              </w:rPr>
            </w:pPr>
          </w:p>
        </w:tc>
      </w:tr>
      <w:tr w:rsidR="00073BF0" w:rsidRPr="002828F1" w14:paraId="35542512" w14:textId="77777777" w:rsidTr="00073BF0">
        <w:trPr>
          <w:trHeight w:val="433"/>
        </w:trPr>
        <w:tc>
          <w:tcPr>
            <w:tcW w:w="619" w:type="pct"/>
            <w:shd w:val="clear" w:color="auto" w:fill="auto"/>
          </w:tcPr>
          <w:p w14:paraId="78CB4324" w14:textId="7F6F06C5" w:rsidR="00073BF0" w:rsidRDefault="00073BF0" w:rsidP="00073BF0">
            <w:pPr>
              <w:tabs>
                <w:tab w:val="left" w:pos="8098"/>
              </w:tabs>
              <w:spacing w:before="0"/>
              <w:jc w:val="left"/>
              <w:outlineLvl w:val="0"/>
              <w:rPr>
                <w:rFonts w:cs="Arial"/>
                <w:bCs/>
                <w:kern w:val="28"/>
                <w:lang w:val="sr-Cyrl-CS"/>
              </w:rPr>
            </w:pPr>
            <w:r>
              <w:rPr>
                <w:rFonts w:cs="Arial"/>
                <w:bCs/>
                <w:kern w:val="28"/>
                <w:lang w:val="sr-Cyrl-CS"/>
              </w:rPr>
              <w:t>11.</w:t>
            </w:r>
          </w:p>
        </w:tc>
        <w:tc>
          <w:tcPr>
            <w:tcW w:w="2276" w:type="pct"/>
            <w:shd w:val="clear" w:color="auto" w:fill="auto"/>
          </w:tcPr>
          <w:p w14:paraId="66E71A6F" w14:textId="77777777" w:rsidR="00073BF0" w:rsidRDefault="00073BF0" w:rsidP="00073BF0">
            <w:pPr>
              <w:snapToGrid w:val="0"/>
              <w:spacing w:before="0" w:line="276" w:lineRule="auto"/>
              <w:contextualSpacing/>
              <w:rPr>
                <w:rFonts w:cs="Arial"/>
                <w:lang w:val="sr-Cyrl-CS"/>
              </w:rPr>
            </w:pPr>
          </w:p>
          <w:p w14:paraId="4AEDFC66" w14:textId="77777777" w:rsidR="00073BF0" w:rsidRDefault="00073BF0" w:rsidP="00073BF0">
            <w:pPr>
              <w:snapToGrid w:val="0"/>
              <w:spacing w:before="0" w:line="276" w:lineRule="auto"/>
              <w:contextualSpacing/>
              <w:rPr>
                <w:rFonts w:cs="Arial"/>
                <w:lang w:val="sr-Cyrl-CS"/>
              </w:rPr>
            </w:pPr>
            <w:r w:rsidRPr="00ED78B7">
              <w:rPr>
                <w:rFonts w:cs="Arial"/>
                <w:lang w:val="sr-Cyrl-CS"/>
              </w:rPr>
              <w:t>један извршилац  машинске струке (минимум 3 степен стручне спреме)</w:t>
            </w:r>
          </w:p>
          <w:p w14:paraId="28DBBDB5" w14:textId="46C17BF7" w:rsidR="00073BF0" w:rsidRDefault="00073BF0" w:rsidP="00073BF0">
            <w:pPr>
              <w:snapToGrid w:val="0"/>
              <w:spacing w:before="0" w:line="276" w:lineRule="auto"/>
              <w:contextualSpacing/>
              <w:rPr>
                <w:rFonts w:cs="Arial"/>
                <w:lang w:val="sr-Cyrl-CS"/>
              </w:rPr>
            </w:pPr>
          </w:p>
        </w:tc>
        <w:tc>
          <w:tcPr>
            <w:tcW w:w="2105" w:type="pct"/>
            <w:shd w:val="clear" w:color="auto" w:fill="auto"/>
          </w:tcPr>
          <w:p w14:paraId="11098586" w14:textId="77777777" w:rsidR="00073BF0" w:rsidRPr="00E941EA" w:rsidRDefault="00073BF0" w:rsidP="00073BF0">
            <w:pPr>
              <w:tabs>
                <w:tab w:val="left" w:pos="8098"/>
              </w:tabs>
              <w:outlineLvl w:val="0"/>
              <w:rPr>
                <w:rFonts w:cs="Arial"/>
                <w:bCs/>
                <w:kern w:val="28"/>
                <w:lang w:val="sr-Cyrl-CS"/>
              </w:rPr>
            </w:pPr>
          </w:p>
        </w:tc>
      </w:tr>
    </w:tbl>
    <w:p w14:paraId="3D78806D" w14:textId="77777777" w:rsidR="009E67BB" w:rsidRPr="00E941EA" w:rsidRDefault="009E67BB" w:rsidP="009E67BB">
      <w:pPr>
        <w:rPr>
          <w:rFonts w:cs="Arial"/>
          <w:lang w:val="ru-RU"/>
        </w:rPr>
      </w:pPr>
      <w:bookmarkStart w:id="258" w:name="_Toc442559944"/>
      <w:bookmarkEnd w:id="258"/>
    </w:p>
    <w:tbl>
      <w:tblPr>
        <w:tblW w:w="10031" w:type="dxa"/>
        <w:jc w:val="center"/>
        <w:tblLayout w:type="fixed"/>
        <w:tblLook w:val="0000" w:firstRow="0" w:lastRow="0" w:firstColumn="0" w:lastColumn="0" w:noHBand="0" w:noVBand="0"/>
      </w:tblPr>
      <w:tblGrid>
        <w:gridCol w:w="3882"/>
        <w:gridCol w:w="2127"/>
        <w:gridCol w:w="4022"/>
      </w:tblGrid>
      <w:tr w:rsidR="009E67BB" w:rsidRPr="00E941EA" w14:paraId="372EAA57" w14:textId="77777777" w:rsidTr="00B3102C">
        <w:trPr>
          <w:jc w:val="center"/>
        </w:trPr>
        <w:tc>
          <w:tcPr>
            <w:tcW w:w="3882" w:type="dxa"/>
          </w:tcPr>
          <w:p w14:paraId="52E3985C" w14:textId="77777777" w:rsidR="009E67BB" w:rsidRPr="00E941EA" w:rsidRDefault="009E67BB" w:rsidP="00B3102C">
            <w:pPr>
              <w:spacing w:before="0"/>
              <w:jc w:val="center"/>
              <w:rPr>
                <w:rFonts w:cs="Arial"/>
              </w:rPr>
            </w:pPr>
            <w:r w:rsidRPr="00E941EA">
              <w:rPr>
                <w:rFonts w:cs="Arial"/>
              </w:rPr>
              <w:t>Датум:</w:t>
            </w:r>
          </w:p>
        </w:tc>
        <w:tc>
          <w:tcPr>
            <w:tcW w:w="2127" w:type="dxa"/>
          </w:tcPr>
          <w:p w14:paraId="0058D532" w14:textId="77777777" w:rsidR="009E67BB" w:rsidRPr="00E941EA" w:rsidRDefault="009E67BB" w:rsidP="00B3102C">
            <w:pPr>
              <w:spacing w:before="0"/>
              <w:jc w:val="center"/>
              <w:rPr>
                <w:rFonts w:cs="Arial"/>
                <w:lang w:val="ru-RU"/>
              </w:rPr>
            </w:pPr>
          </w:p>
        </w:tc>
        <w:tc>
          <w:tcPr>
            <w:tcW w:w="4022" w:type="dxa"/>
          </w:tcPr>
          <w:p w14:paraId="6AF7957C" w14:textId="77777777" w:rsidR="009E67BB" w:rsidRPr="00E941EA" w:rsidRDefault="009E67BB" w:rsidP="00B3102C">
            <w:pPr>
              <w:spacing w:before="0"/>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9E67BB" w:rsidRPr="00E941EA" w14:paraId="3C213C36" w14:textId="77777777" w:rsidTr="00B3102C">
        <w:trPr>
          <w:jc w:val="center"/>
        </w:trPr>
        <w:tc>
          <w:tcPr>
            <w:tcW w:w="3882" w:type="dxa"/>
          </w:tcPr>
          <w:p w14:paraId="144989E0" w14:textId="77777777" w:rsidR="009E67BB" w:rsidRPr="00E941EA" w:rsidRDefault="009E67BB" w:rsidP="00B3102C">
            <w:pPr>
              <w:spacing w:before="0"/>
              <w:jc w:val="center"/>
              <w:rPr>
                <w:rFonts w:cs="Arial"/>
              </w:rPr>
            </w:pPr>
          </w:p>
        </w:tc>
        <w:tc>
          <w:tcPr>
            <w:tcW w:w="2127" w:type="dxa"/>
          </w:tcPr>
          <w:p w14:paraId="643B07AD" w14:textId="77777777" w:rsidR="009E67BB" w:rsidRPr="00E941EA" w:rsidRDefault="009E67BB" w:rsidP="00B3102C">
            <w:pPr>
              <w:spacing w:before="0"/>
              <w:jc w:val="center"/>
              <w:rPr>
                <w:rFonts w:cs="Arial"/>
              </w:rPr>
            </w:pPr>
            <w:r w:rsidRPr="00E941EA">
              <w:rPr>
                <w:rFonts w:cs="Arial"/>
              </w:rPr>
              <w:t>М.П.</w:t>
            </w:r>
          </w:p>
        </w:tc>
        <w:tc>
          <w:tcPr>
            <w:tcW w:w="4022" w:type="dxa"/>
          </w:tcPr>
          <w:p w14:paraId="47A2659E" w14:textId="77777777" w:rsidR="009E67BB" w:rsidRPr="00E941EA" w:rsidRDefault="009E67BB" w:rsidP="00B3102C">
            <w:pPr>
              <w:spacing w:before="0"/>
              <w:jc w:val="center"/>
              <w:rPr>
                <w:rFonts w:cs="Arial"/>
                <w:lang w:val="ru-RU"/>
              </w:rPr>
            </w:pPr>
          </w:p>
        </w:tc>
      </w:tr>
      <w:tr w:rsidR="009E67BB" w:rsidRPr="00E941EA" w14:paraId="52805A0E" w14:textId="77777777" w:rsidTr="00B3102C">
        <w:trPr>
          <w:jc w:val="center"/>
        </w:trPr>
        <w:tc>
          <w:tcPr>
            <w:tcW w:w="3882" w:type="dxa"/>
            <w:tcBorders>
              <w:bottom w:val="single" w:sz="4" w:space="0" w:color="auto"/>
            </w:tcBorders>
          </w:tcPr>
          <w:p w14:paraId="620FA6FA" w14:textId="77777777" w:rsidR="009E67BB" w:rsidRPr="00E941EA" w:rsidRDefault="009E67BB" w:rsidP="00B3102C">
            <w:pPr>
              <w:spacing w:before="0"/>
              <w:jc w:val="center"/>
              <w:rPr>
                <w:rFonts w:cs="Arial"/>
              </w:rPr>
            </w:pPr>
          </w:p>
        </w:tc>
        <w:tc>
          <w:tcPr>
            <w:tcW w:w="2127" w:type="dxa"/>
          </w:tcPr>
          <w:p w14:paraId="0D85A9FA" w14:textId="77777777" w:rsidR="009E67BB" w:rsidRPr="00E941EA" w:rsidRDefault="009E67BB" w:rsidP="00B3102C">
            <w:pPr>
              <w:spacing w:before="0"/>
              <w:jc w:val="center"/>
              <w:rPr>
                <w:rFonts w:cs="Arial"/>
                <w:lang w:val="ru-RU"/>
              </w:rPr>
            </w:pPr>
          </w:p>
        </w:tc>
        <w:tc>
          <w:tcPr>
            <w:tcW w:w="4022" w:type="dxa"/>
            <w:tcBorders>
              <w:bottom w:val="single" w:sz="4" w:space="0" w:color="auto"/>
            </w:tcBorders>
          </w:tcPr>
          <w:p w14:paraId="5BD69789" w14:textId="77777777" w:rsidR="009E67BB" w:rsidRPr="00E941EA" w:rsidRDefault="009E67BB" w:rsidP="00B3102C">
            <w:pPr>
              <w:spacing w:before="0"/>
              <w:jc w:val="center"/>
              <w:rPr>
                <w:rFonts w:cs="Arial"/>
                <w:lang w:val="ru-RU"/>
              </w:rPr>
            </w:pPr>
          </w:p>
        </w:tc>
      </w:tr>
      <w:tr w:rsidR="009E67BB" w:rsidRPr="00E941EA" w14:paraId="41D32E13" w14:textId="77777777" w:rsidTr="00B3102C">
        <w:trPr>
          <w:trHeight w:val="389"/>
          <w:jc w:val="center"/>
        </w:trPr>
        <w:tc>
          <w:tcPr>
            <w:tcW w:w="3882" w:type="dxa"/>
            <w:tcBorders>
              <w:top w:val="single" w:sz="4" w:space="0" w:color="auto"/>
            </w:tcBorders>
          </w:tcPr>
          <w:p w14:paraId="210BAB85" w14:textId="77777777" w:rsidR="009E67BB" w:rsidRPr="00E941EA" w:rsidRDefault="009E67BB" w:rsidP="00B3102C">
            <w:pPr>
              <w:spacing w:before="0"/>
              <w:jc w:val="center"/>
              <w:rPr>
                <w:rFonts w:cs="Arial"/>
              </w:rPr>
            </w:pPr>
          </w:p>
        </w:tc>
        <w:tc>
          <w:tcPr>
            <w:tcW w:w="2127" w:type="dxa"/>
          </w:tcPr>
          <w:p w14:paraId="57BFDE63" w14:textId="77777777" w:rsidR="009E67BB" w:rsidRPr="00E941EA" w:rsidRDefault="009E67BB" w:rsidP="00B3102C">
            <w:pPr>
              <w:spacing w:before="0"/>
              <w:jc w:val="center"/>
              <w:rPr>
                <w:rFonts w:cs="Arial"/>
                <w:lang w:val="ru-RU"/>
              </w:rPr>
            </w:pPr>
          </w:p>
        </w:tc>
        <w:tc>
          <w:tcPr>
            <w:tcW w:w="4022" w:type="dxa"/>
            <w:tcBorders>
              <w:top w:val="single" w:sz="4" w:space="0" w:color="auto"/>
            </w:tcBorders>
          </w:tcPr>
          <w:p w14:paraId="76C36A55" w14:textId="77777777" w:rsidR="009E67BB" w:rsidRPr="00E941EA" w:rsidRDefault="009E67BB" w:rsidP="00B3102C">
            <w:pPr>
              <w:spacing w:before="0"/>
              <w:jc w:val="center"/>
              <w:rPr>
                <w:rFonts w:cs="Arial"/>
                <w:lang w:val="ru-RU"/>
              </w:rPr>
            </w:pPr>
          </w:p>
        </w:tc>
      </w:tr>
    </w:tbl>
    <w:p w14:paraId="5D9B57A8" w14:textId="77777777" w:rsidR="009E67BB" w:rsidRPr="00E941EA" w:rsidRDefault="009E67BB" w:rsidP="009E67BB">
      <w:pPr>
        <w:spacing w:before="0"/>
        <w:rPr>
          <w:rFonts w:cs="Arial"/>
          <w:b/>
          <w:i/>
          <w:lang w:val="sr-Cyrl-CS"/>
        </w:rPr>
      </w:pPr>
      <w:r w:rsidRPr="00E941EA">
        <w:rPr>
          <w:rFonts w:cs="Arial"/>
          <w:b/>
          <w:i/>
          <w:lang w:val="sr-Cyrl-CS"/>
        </w:rPr>
        <w:t>Напомена:</w:t>
      </w:r>
    </w:p>
    <w:p w14:paraId="2B7EB02F" w14:textId="77777777" w:rsidR="009E67BB" w:rsidRPr="00E941EA" w:rsidRDefault="009E67BB" w:rsidP="009E67BB">
      <w:pPr>
        <w:tabs>
          <w:tab w:val="left" w:pos="1134"/>
        </w:tabs>
        <w:spacing w:before="0"/>
        <w:rPr>
          <w:rFonts w:cs="Arial"/>
          <w:lang w:val="sr-Cyrl-CS"/>
        </w:rPr>
      </w:pPr>
      <w:r w:rsidRPr="00E941EA">
        <w:rPr>
          <w:rFonts w:eastAsia="TimesNewRomanPS-BoldMT" w:cs="Arial"/>
          <w:i/>
          <w:lang w:val="ru-RU"/>
        </w:rPr>
        <w:t xml:space="preserve">-Уколико </w:t>
      </w:r>
      <w:r w:rsidRPr="00E941EA">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941EA">
        <w:rPr>
          <w:rFonts w:cs="Arial"/>
          <w:i/>
          <w:lang w:val="sr-Cyrl-CS"/>
        </w:rPr>
        <w:t xml:space="preserve">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w:t>
      </w:r>
    </w:p>
    <w:p w14:paraId="3639C0FC" w14:textId="77777777" w:rsidR="009E67BB" w:rsidRPr="00E941EA" w:rsidRDefault="009E67BB" w:rsidP="009E67BB">
      <w:pPr>
        <w:rPr>
          <w:rFonts w:cs="Arial"/>
          <w:i/>
          <w:lang w:val="ru-RU"/>
        </w:rPr>
      </w:pPr>
      <w:r w:rsidRPr="00E941EA">
        <w:rPr>
          <w:rFonts w:cs="Arial"/>
          <w:i/>
          <w:lang w:val="ru-RU"/>
        </w:rPr>
        <w:t>Приликом подношења понуде овај образац копирати у потребном броју примерака.</w:t>
      </w:r>
    </w:p>
    <w:p w14:paraId="60AD4914" w14:textId="77777777" w:rsidR="009E67BB" w:rsidRPr="00E941EA" w:rsidRDefault="009E67BB" w:rsidP="009E67BB">
      <w:pPr>
        <w:rPr>
          <w:rFonts w:cs="Arial"/>
          <w:lang w:val="ru-RU"/>
        </w:rPr>
      </w:pPr>
    </w:p>
    <w:p w14:paraId="72D973AE" w14:textId="77777777" w:rsidR="009E67BB" w:rsidRPr="00E941EA" w:rsidRDefault="009E67BB" w:rsidP="009E67BB">
      <w:pPr>
        <w:rPr>
          <w:rFonts w:cs="Arial"/>
          <w:lang w:val="ru-RU"/>
        </w:rPr>
      </w:pPr>
    </w:p>
    <w:p w14:paraId="1B37DE3D" w14:textId="77777777" w:rsidR="009E67BB" w:rsidRDefault="009E67BB" w:rsidP="009E67BB">
      <w:pPr>
        <w:rPr>
          <w:lang w:val="ru-RU"/>
        </w:rPr>
      </w:pPr>
    </w:p>
    <w:p w14:paraId="26F8BA5C" w14:textId="77777777" w:rsidR="00073BF0" w:rsidRDefault="00073BF0" w:rsidP="009E67BB">
      <w:pPr>
        <w:rPr>
          <w:lang w:val="ru-RU"/>
        </w:rPr>
      </w:pPr>
    </w:p>
    <w:p w14:paraId="2F122514" w14:textId="77777777" w:rsidR="00073BF0" w:rsidRDefault="00073BF0" w:rsidP="009E67BB">
      <w:pPr>
        <w:rPr>
          <w:lang w:val="ru-RU"/>
        </w:rPr>
      </w:pPr>
    </w:p>
    <w:p w14:paraId="662538F2" w14:textId="77777777" w:rsidR="00073BF0" w:rsidRDefault="00073BF0" w:rsidP="009E67BB">
      <w:pPr>
        <w:rPr>
          <w:lang w:val="ru-RU"/>
        </w:rPr>
      </w:pPr>
    </w:p>
    <w:p w14:paraId="3D067D19" w14:textId="77777777" w:rsidR="00073BF0" w:rsidRDefault="00073BF0" w:rsidP="009E67BB">
      <w:pPr>
        <w:rPr>
          <w:lang w:val="ru-RU"/>
        </w:rPr>
      </w:pPr>
    </w:p>
    <w:p w14:paraId="3CF9F21D" w14:textId="77777777" w:rsidR="00073BF0" w:rsidRDefault="00073BF0" w:rsidP="009E67BB">
      <w:pPr>
        <w:rPr>
          <w:lang w:val="ru-RU"/>
        </w:rPr>
      </w:pPr>
    </w:p>
    <w:p w14:paraId="49557FBC" w14:textId="77777777" w:rsidR="009E67BB" w:rsidRDefault="009E67BB" w:rsidP="009E67BB">
      <w:pPr>
        <w:rPr>
          <w:lang w:val="ru-RU"/>
        </w:rPr>
      </w:pPr>
    </w:p>
    <w:p w14:paraId="70122443" w14:textId="77777777" w:rsidR="009E67BB" w:rsidRDefault="009E67BB" w:rsidP="009E67BB">
      <w:pPr>
        <w:jc w:val="right"/>
        <w:outlineLvl w:val="1"/>
        <w:rPr>
          <w:rFonts w:cs="Arial"/>
          <w:b/>
          <w:lang w:val="sr-Cyrl-RS"/>
        </w:rPr>
      </w:pPr>
      <w:r w:rsidRPr="00E941EA">
        <w:rPr>
          <w:rFonts w:cs="Arial"/>
          <w:b/>
          <w:lang w:val="ru-RU"/>
        </w:rPr>
        <w:lastRenderedPageBreak/>
        <w:t xml:space="preserve">ОБРАЗАЦ </w:t>
      </w:r>
      <w:r>
        <w:rPr>
          <w:rFonts w:cs="Arial"/>
          <w:b/>
          <w:lang w:val="sr-Cyrl-RS"/>
        </w:rPr>
        <w:t>8.</w:t>
      </w:r>
    </w:p>
    <w:p w14:paraId="740B3E98" w14:textId="77777777" w:rsidR="00240375" w:rsidRDefault="00240375" w:rsidP="00294CC9">
      <w:pPr>
        <w:rPr>
          <w:rFonts w:cs="Arial"/>
          <w:lang w:val="ru-RU"/>
        </w:rPr>
      </w:pPr>
    </w:p>
    <w:p w14:paraId="1E463D56" w14:textId="55DA1BC0" w:rsidR="00294CC9" w:rsidRPr="002D428D" w:rsidRDefault="00294CC9" w:rsidP="00294CC9">
      <w:pPr>
        <w:rPr>
          <w:lang w:val="ru-RU"/>
        </w:rPr>
      </w:pPr>
      <w:r w:rsidRPr="002D428D">
        <w:rPr>
          <w:lang w:val="ru-RU"/>
        </w:rPr>
        <w:t>ОБРАЗАЦ ТРОШКОВА ПРИПРЕМЕ ПОНУДЕ</w:t>
      </w:r>
    </w:p>
    <w:p w14:paraId="651EB1C2" w14:textId="6872BD59" w:rsidR="00294CC9" w:rsidRPr="002D428D" w:rsidRDefault="00294CC9" w:rsidP="00294CC9">
      <w:pPr>
        <w:rPr>
          <w:rFonts w:cs="Arial"/>
          <w:noProof/>
          <w:lang w:val="sr-Cyrl-CS"/>
        </w:rPr>
      </w:pPr>
      <w:r w:rsidRPr="002D428D">
        <w:rPr>
          <w:lang w:val="ru-RU"/>
        </w:rPr>
        <w:t xml:space="preserve">за јавну набавку услуга: </w:t>
      </w:r>
      <w:r w:rsidR="00F60B86">
        <w:rPr>
          <w:b/>
          <w:lang w:val="sr-Cyrl-RS"/>
        </w:rPr>
        <w:t>ОДРЖАВАЊЕ  ТУРБИНСКИХ  ПОСТРОЈЕЊА  И  МАШИНСКОГ  ДЕЛА  ГЕНЕРАТОРА</w:t>
      </w:r>
      <w:r w:rsidRPr="002D428D">
        <w:rPr>
          <w:rFonts w:cs="Arial"/>
          <w:lang w:val="ru-RU"/>
        </w:rPr>
        <w:t xml:space="preserve">, </w:t>
      </w:r>
      <w:r w:rsidR="00240375" w:rsidRPr="00240375">
        <w:rPr>
          <w:rFonts w:cs="Arial"/>
          <w:b/>
          <w:noProof/>
          <w:lang w:val="sr-Cyrl-CS"/>
        </w:rPr>
        <w:t xml:space="preserve">ЈН </w:t>
      </w:r>
      <w:r w:rsidR="00F60B86">
        <w:rPr>
          <w:rFonts w:cs="Arial"/>
          <w:b/>
          <w:noProof/>
          <w:lang w:val="sr-Cyrl-CS"/>
        </w:rPr>
        <w:t>3100/0122/2019</w:t>
      </w:r>
    </w:p>
    <w:p w14:paraId="01565886" w14:textId="659651AA" w:rsidR="00294CC9" w:rsidRPr="002D428D" w:rsidRDefault="00294CC9" w:rsidP="00294CC9">
      <w:pPr>
        <w:rPr>
          <w:lang w:val="ru-RU"/>
        </w:rPr>
      </w:pPr>
      <w:r w:rsidRPr="002D428D">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Default="00294CC9" w:rsidP="00294CC9">
      <w:r w:rsidRPr="002D428D">
        <w:t>СТРУКТУРУ ТРОШКОВА ПРИПРЕМЕ ПОНУДЕ</w:t>
      </w:r>
    </w:p>
    <w:p w14:paraId="0E4DC2AA" w14:textId="77777777" w:rsidR="00240375" w:rsidRPr="002D428D" w:rsidRDefault="00240375" w:rsidP="00294CC9"/>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3394"/>
      </w:tblGrid>
      <w:tr w:rsidR="00315F5C" w:rsidRPr="002D428D" w14:paraId="70698796" w14:textId="77777777" w:rsidTr="00240375">
        <w:trPr>
          <w:trHeight w:val="749"/>
          <w:tblCellSpacing w:w="20" w:type="dxa"/>
        </w:trPr>
        <w:tc>
          <w:tcPr>
            <w:tcW w:w="5618" w:type="dxa"/>
            <w:shd w:val="clear" w:color="auto" w:fill="auto"/>
            <w:vAlign w:val="center"/>
          </w:tcPr>
          <w:p w14:paraId="158BD737" w14:textId="77777777" w:rsidR="00294CC9" w:rsidRPr="002D428D" w:rsidRDefault="00294CC9" w:rsidP="00294CC9">
            <w:r w:rsidRPr="002D428D">
              <w:t>трошкови прибављања средстава обезбеђења</w:t>
            </w:r>
          </w:p>
        </w:tc>
        <w:tc>
          <w:tcPr>
            <w:tcW w:w="3334" w:type="dxa"/>
            <w:shd w:val="clear" w:color="auto" w:fill="auto"/>
          </w:tcPr>
          <w:p w14:paraId="30CC1A79" w14:textId="77777777" w:rsidR="00294CC9" w:rsidRPr="002D428D" w:rsidRDefault="00294CC9" w:rsidP="00294CC9"/>
          <w:p w14:paraId="212054FF" w14:textId="77777777" w:rsidR="00294CC9" w:rsidRPr="002D428D" w:rsidRDefault="00294CC9" w:rsidP="00294CC9">
            <w:r w:rsidRPr="002D428D">
              <w:t xml:space="preserve">__________ динара </w:t>
            </w:r>
          </w:p>
        </w:tc>
      </w:tr>
      <w:tr w:rsidR="00315F5C" w:rsidRPr="002D428D" w14:paraId="05FFBC9E" w14:textId="77777777" w:rsidTr="00240375">
        <w:trPr>
          <w:trHeight w:val="307"/>
          <w:tblCellSpacing w:w="20" w:type="dxa"/>
        </w:trPr>
        <w:tc>
          <w:tcPr>
            <w:tcW w:w="5618" w:type="dxa"/>
            <w:shd w:val="clear" w:color="auto" w:fill="auto"/>
            <w:vAlign w:val="center"/>
          </w:tcPr>
          <w:p w14:paraId="1B83743D" w14:textId="77777777" w:rsidR="00294CC9" w:rsidRPr="002D428D" w:rsidRDefault="00294CC9" w:rsidP="00294CC9">
            <w:r w:rsidRPr="002D428D">
              <w:t>Укупни трошкови без ПДВ</w:t>
            </w:r>
          </w:p>
        </w:tc>
        <w:tc>
          <w:tcPr>
            <w:tcW w:w="3334" w:type="dxa"/>
            <w:shd w:val="clear" w:color="auto" w:fill="auto"/>
          </w:tcPr>
          <w:p w14:paraId="1D0F0D9F" w14:textId="77777777" w:rsidR="00294CC9" w:rsidRPr="002D428D" w:rsidRDefault="00294CC9" w:rsidP="00294CC9"/>
          <w:p w14:paraId="658A4ED9" w14:textId="77777777" w:rsidR="00294CC9" w:rsidRPr="002D428D" w:rsidRDefault="00294CC9" w:rsidP="00294CC9">
            <w:r w:rsidRPr="002D428D">
              <w:t>__________ динара</w:t>
            </w:r>
          </w:p>
        </w:tc>
      </w:tr>
      <w:tr w:rsidR="00315F5C" w:rsidRPr="002D428D" w14:paraId="31E1303C" w14:textId="77777777" w:rsidTr="00240375">
        <w:trPr>
          <w:trHeight w:val="433"/>
          <w:tblCellSpacing w:w="20" w:type="dxa"/>
        </w:trPr>
        <w:tc>
          <w:tcPr>
            <w:tcW w:w="5618" w:type="dxa"/>
            <w:shd w:val="clear" w:color="auto" w:fill="auto"/>
            <w:vAlign w:val="center"/>
          </w:tcPr>
          <w:p w14:paraId="3EF3AE73" w14:textId="77777777" w:rsidR="00294CC9" w:rsidRPr="002D428D" w:rsidRDefault="00294CC9" w:rsidP="00294CC9">
            <w:r w:rsidRPr="002D428D">
              <w:t>ПДВ</w:t>
            </w:r>
          </w:p>
        </w:tc>
        <w:tc>
          <w:tcPr>
            <w:tcW w:w="3334" w:type="dxa"/>
            <w:shd w:val="clear" w:color="auto" w:fill="auto"/>
          </w:tcPr>
          <w:p w14:paraId="25783C55" w14:textId="77777777" w:rsidR="00294CC9" w:rsidRPr="002D428D" w:rsidRDefault="00294CC9" w:rsidP="00294CC9"/>
          <w:p w14:paraId="10AF5875" w14:textId="77777777" w:rsidR="00294CC9" w:rsidRPr="002D428D" w:rsidRDefault="00294CC9" w:rsidP="00294CC9">
            <w:r w:rsidRPr="002D428D">
              <w:t>__________ динара</w:t>
            </w:r>
          </w:p>
        </w:tc>
      </w:tr>
      <w:tr w:rsidR="00315F5C" w:rsidRPr="002D428D" w14:paraId="58A6570D" w14:textId="77777777" w:rsidTr="00240375">
        <w:trPr>
          <w:trHeight w:val="190"/>
          <w:tblCellSpacing w:w="20" w:type="dxa"/>
        </w:trPr>
        <w:tc>
          <w:tcPr>
            <w:tcW w:w="5618" w:type="dxa"/>
            <w:shd w:val="clear" w:color="auto" w:fill="auto"/>
          </w:tcPr>
          <w:p w14:paraId="27043C53" w14:textId="77777777" w:rsidR="00294CC9" w:rsidRPr="002D428D" w:rsidRDefault="00294CC9" w:rsidP="00294CC9"/>
          <w:p w14:paraId="688AFD6A" w14:textId="77777777" w:rsidR="00294CC9" w:rsidRPr="002D428D" w:rsidRDefault="00294CC9" w:rsidP="00294CC9">
            <w:r w:rsidRPr="002D428D">
              <w:t>Укупни  трошкови са ПДВ</w:t>
            </w:r>
          </w:p>
        </w:tc>
        <w:tc>
          <w:tcPr>
            <w:tcW w:w="3334" w:type="dxa"/>
            <w:shd w:val="clear" w:color="auto" w:fill="auto"/>
          </w:tcPr>
          <w:p w14:paraId="3728AD5D" w14:textId="77777777" w:rsidR="00294CC9" w:rsidRPr="002D428D" w:rsidRDefault="00294CC9" w:rsidP="00294CC9"/>
          <w:p w14:paraId="2E8FAB2B" w14:textId="77777777" w:rsidR="00294CC9" w:rsidRPr="002D428D" w:rsidRDefault="00294CC9" w:rsidP="00294CC9">
            <w:r w:rsidRPr="002D428D">
              <w:t>__________ динара</w:t>
            </w:r>
          </w:p>
        </w:tc>
      </w:tr>
    </w:tbl>
    <w:p w14:paraId="77E41FD6" w14:textId="3A5C4D7A" w:rsidR="00294CC9" w:rsidRPr="002D428D" w:rsidRDefault="00294CC9" w:rsidP="00294CC9">
      <w:r w:rsidRPr="002D428D">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2D428D">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7EF8BAA9" w14:textId="77777777" w:rsidTr="00294CC9">
        <w:trPr>
          <w:jc w:val="center"/>
        </w:trPr>
        <w:tc>
          <w:tcPr>
            <w:tcW w:w="3882" w:type="dxa"/>
          </w:tcPr>
          <w:p w14:paraId="05A65B65" w14:textId="7D9B9D73" w:rsidR="00294CC9" w:rsidRPr="002D428D" w:rsidRDefault="00294CC9" w:rsidP="00294CC9">
            <w:r w:rsidRPr="002D428D">
              <w:rPr>
                <w:lang w:val="sr-Cyrl-RS"/>
              </w:rPr>
              <w:t xml:space="preserve">                   </w:t>
            </w:r>
            <w:r w:rsidRPr="002D428D">
              <w:t>Датум:</w:t>
            </w:r>
          </w:p>
        </w:tc>
        <w:tc>
          <w:tcPr>
            <w:tcW w:w="2127" w:type="dxa"/>
          </w:tcPr>
          <w:p w14:paraId="5A0CDCEC" w14:textId="77777777" w:rsidR="00294CC9" w:rsidRPr="002D428D" w:rsidRDefault="00294CC9" w:rsidP="00294CC9"/>
        </w:tc>
        <w:tc>
          <w:tcPr>
            <w:tcW w:w="4022" w:type="dxa"/>
          </w:tcPr>
          <w:p w14:paraId="3A844285" w14:textId="55F4328C" w:rsidR="00294CC9" w:rsidRPr="002D428D" w:rsidRDefault="00294CC9" w:rsidP="00294CC9">
            <w:r w:rsidRPr="002D428D">
              <w:rPr>
                <w:lang w:val="sr-Cyrl-RS"/>
              </w:rPr>
              <w:t xml:space="preserve">                 </w:t>
            </w:r>
            <w:r w:rsidRPr="002D428D">
              <w:t>Понуђач</w:t>
            </w:r>
          </w:p>
        </w:tc>
      </w:tr>
      <w:tr w:rsidR="00315F5C" w:rsidRPr="002D428D" w14:paraId="3E419C3C" w14:textId="77777777" w:rsidTr="00294CC9">
        <w:trPr>
          <w:jc w:val="center"/>
        </w:trPr>
        <w:tc>
          <w:tcPr>
            <w:tcW w:w="3882" w:type="dxa"/>
          </w:tcPr>
          <w:p w14:paraId="271DD723" w14:textId="77777777" w:rsidR="00294CC9" w:rsidRPr="002D428D" w:rsidRDefault="00294CC9" w:rsidP="00294CC9"/>
        </w:tc>
        <w:tc>
          <w:tcPr>
            <w:tcW w:w="2127" w:type="dxa"/>
          </w:tcPr>
          <w:p w14:paraId="3ED3295D" w14:textId="77777777" w:rsidR="00294CC9" w:rsidRPr="002D428D" w:rsidRDefault="00294CC9" w:rsidP="00294CC9">
            <w:r w:rsidRPr="002D428D">
              <w:t>М.П.</w:t>
            </w:r>
          </w:p>
        </w:tc>
        <w:tc>
          <w:tcPr>
            <w:tcW w:w="4022" w:type="dxa"/>
          </w:tcPr>
          <w:p w14:paraId="45E6B1D9" w14:textId="77777777" w:rsidR="00294CC9" w:rsidRPr="002D428D" w:rsidRDefault="00294CC9" w:rsidP="00294CC9"/>
        </w:tc>
      </w:tr>
      <w:tr w:rsidR="00315F5C" w:rsidRPr="002D428D" w14:paraId="76193BF9" w14:textId="77777777" w:rsidTr="00294CC9">
        <w:trPr>
          <w:jc w:val="center"/>
        </w:trPr>
        <w:tc>
          <w:tcPr>
            <w:tcW w:w="3882" w:type="dxa"/>
            <w:tcBorders>
              <w:bottom w:val="single" w:sz="4" w:space="0" w:color="auto"/>
            </w:tcBorders>
          </w:tcPr>
          <w:p w14:paraId="761391CB" w14:textId="77777777" w:rsidR="00294CC9" w:rsidRPr="002D428D" w:rsidRDefault="00294CC9" w:rsidP="00294CC9"/>
        </w:tc>
        <w:tc>
          <w:tcPr>
            <w:tcW w:w="2127" w:type="dxa"/>
          </w:tcPr>
          <w:p w14:paraId="67CD1D71" w14:textId="77777777" w:rsidR="00294CC9" w:rsidRPr="002D428D" w:rsidRDefault="00294CC9" w:rsidP="00294CC9"/>
        </w:tc>
        <w:tc>
          <w:tcPr>
            <w:tcW w:w="4022" w:type="dxa"/>
            <w:tcBorders>
              <w:bottom w:val="single" w:sz="4" w:space="0" w:color="auto"/>
            </w:tcBorders>
          </w:tcPr>
          <w:p w14:paraId="42EF6C44" w14:textId="77777777" w:rsidR="00294CC9" w:rsidRPr="002D428D" w:rsidRDefault="00294CC9" w:rsidP="00294CC9"/>
        </w:tc>
      </w:tr>
      <w:tr w:rsidR="00315F5C" w:rsidRPr="002D428D" w14:paraId="1CE89E0B" w14:textId="77777777" w:rsidTr="00294CC9">
        <w:trPr>
          <w:trHeight w:val="389"/>
          <w:jc w:val="center"/>
        </w:trPr>
        <w:tc>
          <w:tcPr>
            <w:tcW w:w="3882" w:type="dxa"/>
            <w:tcBorders>
              <w:top w:val="single" w:sz="4" w:space="0" w:color="auto"/>
            </w:tcBorders>
          </w:tcPr>
          <w:p w14:paraId="411EC667" w14:textId="77777777" w:rsidR="00294CC9" w:rsidRPr="002D428D" w:rsidRDefault="00294CC9" w:rsidP="00294CC9"/>
        </w:tc>
        <w:tc>
          <w:tcPr>
            <w:tcW w:w="2127" w:type="dxa"/>
          </w:tcPr>
          <w:p w14:paraId="54AE3C80" w14:textId="77777777" w:rsidR="00294CC9" w:rsidRPr="002D428D" w:rsidRDefault="00294CC9" w:rsidP="00294CC9"/>
        </w:tc>
        <w:tc>
          <w:tcPr>
            <w:tcW w:w="4022" w:type="dxa"/>
            <w:tcBorders>
              <w:top w:val="single" w:sz="4" w:space="0" w:color="auto"/>
            </w:tcBorders>
          </w:tcPr>
          <w:p w14:paraId="3B53E799" w14:textId="77777777" w:rsidR="00294CC9" w:rsidRPr="002D428D" w:rsidRDefault="00294CC9" w:rsidP="00294CC9"/>
        </w:tc>
      </w:tr>
    </w:tbl>
    <w:p w14:paraId="2303CE16" w14:textId="77777777" w:rsidR="00294CC9" w:rsidRPr="002D428D" w:rsidRDefault="00294CC9" w:rsidP="00294CC9">
      <w:r w:rsidRPr="002D428D">
        <w:t>Напомена:</w:t>
      </w:r>
    </w:p>
    <w:p w14:paraId="6405DD69" w14:textId="77777777" w:rsidR="00294CC9" w:rsidRPr="002D428D" w:rsidRDefault="00294CC9" w:rsidP="00294CC9">
      <w:pPr>
        <w:rPr>
          <w:lang w:val="ru-RU"/>
        </w:rPr>
      </w:pPr>
      <w:r w:rsidRPr="002D428D">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2D428D" w:rsidRDefault="00294CC9" w:rsidP="00294CC9">
      <w:pPr>
        <w:rPr>
          <w:lang w:val="ru-RU"/>
        </w:rPr>
      </w:pPr>
      <w:r w:rsidRPr="002D428D">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2D428D" w:rsidRDefault="00294CC9" w:rsidP="00294CC9">
      <w:pPr>
        <w:rPr>
          <w:lang w:val="ru-RU"/>
        </w:rPr>
      </w:pPr>
      <w:r w:rsidRPr="002D428D">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2D428D" w:rsidRDefault="00294CC9" w:rsidP="00294CC9">
      <w:pPr>
        <w:rPr>
          <w:rFonts w:eastAsia="TimesNewRomanPS-BoldMT"/>
          <w:lang w:val="ru-RU"/>
        </w:rPr>
      </w:pPr>
      <w:r w:rsidRPr="002D428D">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168B209F" w14:textId="7096043D" w:rsidR="00240375" w:rsidRPr="002D428D" w:rsidRDefault="00294CC9" w:rsidP="00240375">
      <w:pPr>
        <w:jc w:val="right"/>
        <w:outlineLvl w:val="1"/>
        <w:rPr>
          <w:rFonts w:cs="Arial"/>
          <w:b/>
          <w:lang w:val="sr-Cyrl-RS"/>
        </w:rPr>
      </w:pPr>
      <w:r w:rsidRPr="002D428D">
        <w:rPr>
          <w:lang w:val="ru-RU"/>
        </w:rPr>
        <w:br w:type="page"/>
      </w:r>
      <w:r w:rsidR="00240375" w:rsidRPr="002D428D">
        <w:rPr>
          <w:rFonts w:cs="Arial"/>
          <w:b/>
          <w:lang w:val="ru-RU"/>
        </w:rPr>
        <w:lastRenderedPageBreak/>
        <w:t xml:space="preserve">ОБРАЗАЦ </w:t>
      </w:r>
      <w:r w:rsidR="00073BF0">
        <w:rPr>
          <w:rFonts w:cs="Arial"/>
          <w:b/>
          <w:lang w:val="sr-Cyrl-RS"/>
        </w:rPr>
        <w:t>9</w:t>
      </w:r>
      <w:r w:rsidR="00240375">
        <w:rPr>
          <w:rFonts w:cs="Arial"/>
          <w:b/>
          <w:lang w:val="sr-Cyrl-RS"/>
        </w:rPr>
        <w:t>.</w:t>
      </w:r>
    </w:p>
    <w:p w14:paraId="0B940AEF" w14:textId="779B2944" w:rsidR="00294CC9" w:rsidRPr="00240375" w:rsidRDefault="00294CC9" w:rsidP="00294CC9">
      <w:pPr>
        <w:rPr>
          <w:b/>
          <w:lang w:val="ru-RU"/>
        </w:rPr>
      </w:pPr>
    </w:p>
    <w:p w14:paraId="0852C51F" w14:textId="77777777" w:rsidR="00294CC9" w:rsidRPr="00240375" w:rsidRDefault="00294CC9" w:rsidP="00294CC9">
      <w:pPr>
        <w:rPr>
          <w:b/>
          <w:lang w:val="ru-RU"/>
        </w:rPr>
      </w:pPr>
      <w:r w:rsidRPr="00240375">
        <w:rPr>
          <w:b/>
          <w:lang w:val="ru-RU"/>
        </w:rPr>
        <w:t>СПОРАЗУМ  УЧЕСНИКА ЗАЈЕДНИЧКЕ ПОНУДЕ</w:t>
      </w:r>
    </w:p>
    <w:p w14:paraId="6A60F280" w14:textId="77777777" w:rsidR="00294CC9" w:rsidRPr="002D428D" w:rsidRDefault="00294CC9" w:rsidP="00294CC9">
      <w:pPr>
        <w:rPr>
          <w:lang w:val="ru-RU"/>
        </w:rPr>
      </w:pPr>
    </w:p>
    <w:p w14:paraId="24441A34" w14:textId="77777777" w:rsidR="00294CC9" w:rsidRPr="002D428D" w:rsidRDefault="00294CC9" w:rsidP="00294CC9">
      <w:pPr>
        <w:rPr>
          <w:lang w:val="ru-RU"/>
        </w:rPr>
      </w:pPr>
      <w:r w:rsidRPr="002D428D">
        <w:rPr>
          <w:lang w:val="ru-RU"/>
        </w:rPr>
        <w:t xml:space="preserve">На основу члана 81. Закона о јавним набавкама </w:t>
      </w:r>
      <w:r w:rsidRPr="002D428D">
        <w:rPr>
          <w:rFonts w:eastAsia="TimesNewRomanPSMT"/>
          <w:lang w:val="ru-RU"/>
        </w:rPr>
        <w:t>(„Сл. гласник РС” бр. 124/2012, 14/15, 68/15</w:t>
      </w:r>
      <w:r w:rsidRPr="002D428D">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2D428D" w:rsidRPr="002D428D"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2D428D" w:rsidRDefault="00294CC9" w:rsidP="00294CC9">
            <w:r w:rsidRPr="002D428D">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2D428D" w:rsidRDefault="00294CC9" w:rsidP="00294CC9">
            <w:pPr>
              <w:rPr>
                <w:lang w:val="ru-RU"/>
              </w:rPr>
            </w:pPr>
            <w:r w:rsidRPr="002D428D">
              <w:rPr>
                <w:lang w:val="ru-RU"/>
              </w:rPr>
              <w:t>НАЗИВ И СЕДИШТЕ ЧЛАНА ГРУПЕ ПОНУЂАЧА</w:t>
            </w:r>
          </w:p>
          <w:p w14:paraId="4D209B2C" w14:textId="77777777" w:rsidR="00294CC9" w:rsidRPr="002D428D" w:rsidRDefault="00294CC9" w:rsidP="00294CC9">
            <w:pPr>
              <w:rPr>
                <w:lang w:val="ru-RU"/>
              </w:rPr>
            </w:pPr>
          </w:p>
        </w:tc>
      </w:tr>
      <w:tr w:rsidR="002D428D" w:rsidRPr="002D428D"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2D428D" w:rsidRDefault="00294CC9" w:rsidP="00294CC9">
            <w:pPr>
              <w:rPr>
                <w:lang w:val="ru-RU"/>
              </w:rPr>
            </w:pPr>
            <w:r w:rsidRPr="002D428D">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2D428D" w:rsidRDefault="00294CC9" w:rsidP="00294CC9">
            <w:pPr>
              <w:rPr>
                <w:lang w:val="ru-RU"/>
              </w:rPr>
            </w:pPr>
          </w:p>
        </w:tc>
      </w:tr>
      <w:tr w:rsidR="002D428D" w:rsidRPr="002D428D"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2D428D" w:rsidRDefault="00294CC9" w:rsidP="00294CC9">
            <w:pPr>
              <w:rPr>
                <w:lang w:val="ru-RU"/>
              </w:rPr>
            </w:pPr>
            <w:r w:rsidRPr="002D428D">
              <w:rPr>
                <w:lang w:val="ru-RU"/>
              </w:rPr>
              <w:t xml:space="preserve">2. </w:t>
            </w:r>
            <w:r w:rsidRPr="002D428D">
              <w:t>O</w:t>
            </w:r>
            <w:r w:rsidRPr="002D428D">
              <w:rPr>
                <w:lang w:val="ru-RU"/>
              </w:rPr>
              <w:t>пис послова сваког од понуђача из групе понуђача у извршењу уговора:</w:t>
            </w:r>
          </w:p>
          <w:p w14:paraId="508F9E39" w14:textId="77777777" w:rsidR="00294CC9" w:rsidRPr="002D428D" w:rsidRDefault="00294CC9" w:rsidP="00294CC9">
            <w:pPr>
              <w:rPr>
                <w:lang w:val="ru-RU"/>
              </w:rPr>
            </w:pPr>
          </w:p>
          <w:p w14:paraId="30B5BF4F" w14:textId="77777777" w:rsidR="00294CC9" w:rsidRPr="002D428D" w:rsidRDefault="00294CC9" w:rsidP="00294CC9">
            <w:pPr>
              <w:rPr>
                <w:lang w:val="ru-RU"/>
              </w:rPr>
            </w:pPr>
          </w:p>
          <w:p w14:paraId="477901EE" w14:textId="77777777" w:rsidR="00294CC9" w:rsidRPr="002D428D"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2D428D" w:rsidRDefault="00294CC9" w:rsidP="00294CC9">
            <w:pPr>
              <w:rPr>
                <w:lang w:val="ru-RU"/>
              </w:rPr>
            </w:pPr>
          </w:p>
        </w:tc>
      </w:tr>
      <w:tr w:rsidR="002D428D" w:rsidRPr="002D428D" w14:paraId="5EA597FE" w14:textId="77777777" w:rsidTr="00240375">
        <w:trPr>
          <w:trHeight w:val="16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2D428D" w:rsidRDefault="00294CC9" w:rsidP="00294CC9">
            <w:r w:rsidRPr="002D428D">
              <w:t>3.Друго:</w:t>
            </w:r>
          </w:p>
          <w:p w14:paraId="41A414A6" w14:textId="77777777" w:rsidR="00294CC9" w:rsidRPr="002D428D" w:rsidRDefault="00294CC9" w:rsidP="00294CC9"/>
          <w:p w14:paraId="4EB8F8C0" w14:textId="77777777" w:rsidR="00294CC9" w:rsidRPr="002D428D" w:rsidRDefault="00294CC9" w:rsidP="00294CC9"/>
          <w:p w14:paraId="292BAC6D" w14:textId="77777777" w:rsidR="00294CC9" w:rsidRPr="002D428D" w:rsidRDefault="00294CC9" w:rsidP="00294CC9"/>
          <w:p w14:paraId="0B82A0CD" w14:textId="77777777" w:rsidR="00294CC9" w:rsidRPr="002D428D" w:rsidRDefault="00294CC9" w:rsidP="00294CC9"/>
          <w:p w14:paraId="2D5F8BBA" w14:textId="77777777" w:rsidR="00294CC9" w:rsidRPr="002D428D"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2D428D" w:rsidRDefault="00294CC9" w:rsidP="00294CC9"/>
        </w:tc>
      </w:tr>
    </w:tbl>
    <w:p w14:paraId="11C4DEBE" w14:textId="77777777" w:rsidR="00294CC9" w:rsidRPr="002D428D" w:rsidRDefault="00294CC9" w:rsidP="00294CC9"/>
    <w:p w14:paraId="48A1CEFA" w14:textId="77777777" w:rsidR="00294CC9" w:rsidRPr="002D428D" w:rsidRDefault="00294CC9" w:rsidP="00294CC9">
      <w:r w:rsidRPr="002D428D">
        <w:t xml:space="preserve">                                      </w:t>
      </w:r>
    </w:p>
    <w:p w14:paraId="028E3041" w14:textId="77777777" w:rsidR="00294CC9" w:rsidRPr="002D428D" w:rsidRDefault="00294CC9" w:rsidP="00294CC9">
      <w:pPr>
        <w:rPr>
          <w:lang w:val="ru-RU"/>
        </w:rPr>
      </w:pPr>
      <w:r w:rsidRPr="002D428D">
        <w:rPr>
          <w:lang w:val="ru-RU"/>
        </w:rPr>
        <w:t>Потпис одговорног лица члана групе понуђача:</w:t>
      </w:r>
    </w:p>
    <w:p w14:paraId="23DDE284" w14:textId="77777777" w:rsidR="00294CC9" w:rsidRPr="002D428D" w:rsidRDefault="00294CC9" w:rsidP="00294CC9">
      <w:pPr>
        <w:rPr>
          <w:lang w:val="ru-RU"/>
        </w:rPr>
      </w:pPr>
      <w:r w:rsidRPr="002D428D">
        <w:rPr>
          <w:lang w:val="ru-RU"/>
        </w:rPr>
        <w:t>______________________</w:t>
      </w:r>
    </w:p>
    <w:p w14:paraId="12479E93" w14:textId="77777777" w:rsidR="00294CC9" w:rsidRPr="002D428D" w:rsidRDefault="00294CC9" w:rsidP="00294CC9">
      <w:pPr>
        <w:rPr>
          <w:lang w:val="ru-RU"/>
        </w:rPr>
      </w:pPr>
      <w:r w:rsidRPr="002D428D">
        <w:rPr>
          <w:lang w:val="ru-RU"/>
        </w:rPr>
        <w:t xml:space="preserve">                                       м.п.</w:t>
      </w:r>
    </w:p>
    <w:p w14:paraId="609B35DB" w14:textId="77777777" w:rsidR="00294CC9" w:rsidRPr="002D428D" w:rsidRDefault="00294CC9" w:rsidP="00294CC9">
      <w:pPr>
        <w:rPr>
          <w:lang w:val="ru-RU"/>
        </w:rPr>
      </w:pPr>
      <w:r w:rsidRPr="002D428D">
        <w:rPr>
          <w:lang w:val="ru-RU"/>
        </w:rPr>
        <w:t>Потпис одговорног лица члана групе понуђача:</w:t>
      </w:r>
    </w:p>
    <w:p w14:paraId="3D6E0533" w14:textId="77777777" w:rsidR="00294CC9" w:rsidRPr="002D428D" w:rsidRDefault="00294CC9" w:rsidP="00294CC9">
      <w:pPr>
        <w:rPr>
          <w:lang w:val="ru-RU"/>
        </w:rPr>
      </w:pPr>
      <w:r w:rsidRPr="002D428D">
        <w:rPr>
          <w:lang w:val="ru-RU"/>
        </w:rPr>
        <w:t>______________________</w:t>
      </w:r>
    </w:p>
    <w:p w14:paraId="40CA4BEC" w14:textId="77777777" w:rsidR="00294CC9" w:rsidRPr="002D428D" w:rsidRDefault="00294CC9" w:rsidP="00294CC9">
      <w:pPr>
        <w:rPr>
          <w:lang w:val="ru-RU"/>
        </w:rPr>
      </w:pPr>
      <w:r w:rsidRPr="002D428D">
        <w:rPr>
          <w:lang w:val="ru-RU"/>
        </w:rPr>
        <w:t xml:space="preserve">                                       м.п.</w:t>
      </w:r>
    </w:p>
    <w:p w14:paraId="2BCF60C5" w14:textId="77777777" w:rsidR="00294CC9" w:rsidRPr="002D428D" w:rsidRDefault="00294CC9" w:rsidP="00294CC9">
      <w:pPr>
        <w:rPr>
          <w:lang w:val="ru-RU"/>
        </w:rPr>
      </w:pPr>
      <w:r w:rsidRPr="002D428D">
        <w:rPr>
          <w:lang w:val="ru-RU"/>
        </w:rPr>
        <w:t xml:space="preserve">        Датум:                                                                                                      </w:t>
      </w:r>
    </w:p>
    <w:p w14:paraId="4DC03CB5" w14:textId="77777777" w:rsidR="00294CC9" w:rsidRPr="002D428D" w:rsidRDefault="00294CC9" w:rsidP="00294CC9">
      <w:pPr>
        <w:rPr>
          <w:lang w:val="ru-RU"/>
        </w:rPr>
      </w:pPr>
      <w:r w:rsidRPr="002D428D">
        <w:rPr>
          <w:lang w:val="ru-RU"/>
        </w:rPr>
        <w:t xml:space="preserve">___________                         </w:t>
      </w:r>
    </w:p>
    <w:p w14:paraId="62E5CF1B" w14:textId="77777777" w:rsidR="00294CC9" w:rsidRPr="002D428D" w:rsidRDefault="00294CC9" w:rsidP="00294CC9">
      <w:pPr>
        <w:rPr>
          <w:lang w:val="ru-RU"/>
        </w:rPr>
      </w:pPr>
    </w:p>
    <w:p w14:paraId="0AD5700F" w14:textId="77777777" w:rsidR="009D2E0C" w:rsidRPr="002D428D" w:rsidRDefault="009D2E0C" w:rsidP="00294CC9">
      <w:pPr>
        <w:rPr>
          <w:lang w:val="ru-RU"/>
        </w:rPr>
      </w:pPr>
    </w:p>
    <w:p w14:paraId="5C1227B4" w14:textId="77777777" w:rsidR="00294CC9" w:rsidRPr="002D428D" w:rsidRDefault="00294CC9" w:rsidP="00294CC9">
      <w:pPr>
        <w:rPr>
          <w:lang w:val="ru-RU"/>
        </w:rPr>
      </w:pPr>
    </w:p>
    <w:p w14:paraId="68F9FE0F" w14:textId="785AC719" w:rsidR="00240375" w:rsidRPr="002D428D" w:rsidRDefault="00240375" w:rsidP="00240375">
      <w:pPr>
        <w:jc w:val="right"/>
        <w:outlineLvl w:val="1"/>
        <w:rPr>
          <w:rFonts w:cs="Arial"/>
          <w:b/>
          <w:lang w:val="sr-Cyrl-RS"/>
        </w:rPr>
      </w:pPr>
      <w:r w:rsidRPr="002D428D">
        <w:rPr>
          <w:rFonts w:cs="Arial"/>
          <w:b/>
          <w:lang w:val="ru-RU"/>
        </w:rPr>
        <w:t xml:space="preserve">ОБРАЗАЦ </w:t>
      </w:r>
      <w:r w:rsidR="00073BF0">
        <w:rPr>
          <w:rFonts w:cs="Arial"/>
          <w:b/>
          <w:lang w:val="sr-Cyrl-RS"/>
        </w:rPr>
        <w:t>10</w:t>
      </w:r>
      <w:r>
        <w:rPr>
          <w:rFonts w:cs="Arial"/>
          <w:b/>
          <w:lang w:val="sr-Cyrl-RS"/>
        </w:rPr>
        <w:t>.</w:t>
      </w:r>
    </w:p>
    <w:p w14:paraId="2F75C380" w14:textId="77777777" w:rsidR="007302F9" w:rsidRPr="002D428D" w:rsidRDefault="007302F9" w:rsidP="007302F9">
      <w:pPr>
        <w:rPr>
          <w:rFonts w:cs="Arial"/>
          <w:lang w:val="ru-RU"/>
        </w:rPr>
      </w:pPr>
    </w:p>
    <w:p w14:paraId="53D9DB24" w14:textId="77777777" w:rsidR="007302F9" w:rsidRPr="002D428D" w:rsidRDefault="007302F9" w:rsidP="007302F9">
      <w:pPr>
        <w:spacing w:before="0"/>
        <w:rPr>
          <w:rFonts w:cs="Arial"/>
          <w:lang w:val="ru-RU"/>
        </w:rPr>
      </w:pPr>
    </w:p>
    <w:p w14:paraId="67B8E584" w14:textId="77777777" w:rsidR="007302F9" w:rsidRPr="002D428D" w:rsidRDefault="007302F9" w:rsidP="007302F9">
      <w:pPr>
        <w:spacing w:before="0"/>
        <w:rPr>
          <w:rFonts w:cs="Arial"/>
          <w:lang w:val="ru-RU"/>
        </w:rPr>
      </w:pP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сн</w:t>
      </w:r>
      <w:r w:rsidRPr="002D428D">
        <w:rPr>
          <w:rFonts w:cs="Arial"/>
        </w:rPr>
        <w:t>o</w:t>
      </w:r>
      <w:r w:rsidRPr="002D428D">
        <w:rPr>
          <w:rFonts w:cs="Arial"/>
          <w:lang w:val="ru-RU"/>
        </w:rPr>
        <w:t xml:space="preserve">ву </w:t>
      </w:r>
      <w:r w:rsidRPr="002D428D">
        <w:rPr>
          <w:rFonts w:cs="Arial"/>
        </w:rPr>
        <w:t>o</w:t>
      </w:r>
      <w:r w:rsidRPr="002D428D">
        <w:rPr>
          <w:rFonts w:cs="Arial"/>
          <w:lang w:val="ru-RU"/>
        </w:rPr>
        <w:t>др</w:t>
      </w:r>
      <w:r w:rsidRPr="002D428D">
        <w:rPr>
          <w:rFonts w:cs="Arial"/>
        </w:rPr>
        <w:t>e</w:t>
      </w:r>
      <w:r w:rsidRPr="002D428D">
        <w:rPr>
          <w:rFonts w:cs="Arial"/>
          <w:lang w:val="ru-RU"/>
        </w:rPr>
        <w:t>дби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м</w:t>
      </w:r>
      <w:r w:rsidRPr="002D428D">
        <w:rPr>
          <w:rFonts w:cs="Arial"/>
        </w:rPr>
        <w:t>e</w:t>
      </w:r>
      <w:r w:rsidRPr="002D428D">
        <w:rPr>
          <w:rFonts w:cs="Arial"/>
          <w:lang w:val="ru-RU"/>
        </w:rPr>
        <w:t>ници (Сл. лист ФНР</w:t>
      </w:r>
      <w:r w:rsidRPr="002D428D">
        <w:rPr>
          <w:rFonts w:cs="Arial"/>
        </w:rPr>
        <w:t>J</w:t>
      </w:r>
      <w:r w:rsidRPr="002D428D">
        <w:rPr>
          <w:rFonts w:cs="Arial"/>
          <w:lang w:val="ru-RU"/>
        </w:rPr>
        <w:t xml:space="preserve"> бр. 104/46 и 18/58; Сл. лист СФР</w:t>
      </w:r>
      <w:r w:rsidRPr="002D428D">
        <w:rPr>
          <w:rFonts w:cs="Arial"/>
        </w:rPr>
        <w:t>J</w:t>
      </w:r>
      <w:r w:rsidRPr="002D428D">
        <w:rPr>
          <w:rFonts w:cs="Arial"/>
          <w:lang w:val="ru-RU"/>
        </w:rPr>
        <w:t xml:space="preserve"> бр. 16/65, 54/70 и 57/89; Сл. лист СР</w:t>
      </w:r>
      <w:r w:rsidRPr="002D428D">
        <w:rPr>
          <w:rFonts w:cs="Arial"/>
        </w:rPr>
        <w:t>J</w:t>
      </w:r>
      <w:r w:rsidRPr="002D428D">
        <w:rPr>
          <w:rFonts w:cs="Arial"/>
          <w:lang w:val="ru-RU"/>
        </w:rPr>
        <w:t xml:space="preserve"> бр. 46/96, Сл. лист СЦГ бр. 01/03 Уст. Повеља</w:t>
      </w:r>
      <w:r w:rsidRPr="002D428D">
        <w:rPr>
          <w:rFonts w:cs="Arial"/>
          <w:lang w:val="sr-Cyrl-RS"/>
        </w:rPr>
        <w:t>, Сл.лист РС 80/15</w:t>
      </w:r>
      <w:r w:rsidRPr="002D428D">
        <w:rPr>
          <w:rFonts w:cs="Arial"/>
          <w:lang w:val="ru-RU"/>
        </w:rPr>
        <w:t>) 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w:t>
      </w:r>
      <w:r w:rsidRPr="002D428D">
        <w:rPr>
          <w:rFonts w:cs="Arial"/>
          <w:lang w:val="sr-Cyrl-RS"/>
        </w:rPr>
        <w:t>платним услугама</w:t>
      </w:r>
      <w:r w:rsidRPr="002D428D">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B49F94E" w14:textId="77777777" w:rsidR="007302F9" w:rsidRPr="002D428D" w:rsidRDefault="007302F9" w:rsidP="007302F9">
      <w:pPr>
        <w:spacing w:before="0"/>
        <w:rPr>
          <w:rFonts w:cs="Arial"/>
          <w:lang w:val="ru-RU"/>
        </w:rPr>
      </w:pPr>
    </w:p>
    <w:p w14:paraId="1FEE04F2" w14:textId="77777777" w:rsidR="007302F9" w:rsidRPr="002D428D" w:rsidRDefault="007302F9" w:rsidP="007302F9">
      <w:pPr>
        <w:spacing w:before="0"/>
        <w:rPr>
          <w:rFonts w:cs="Arial"/>
          <w:lang w:val="ru-RU"/>
        </w:rPr>
      </w:pPr>
      <w:r w:rsidRPr="002D428D">
        <w:rPr>
          <w:rFonts w:cs="Arial"/>
          <w:lang w:val="ru-RU"/>
        </w:rPr>
        <w:t>ДУЖНИК:  …………………………………………………………………………........................</w:t>
      </w:r>
    </w:p>
    <w:p w14:paraId="09408911" w14:textId="77777777" w:rsidR="007302F9" w:rsidRPr="002D428D" w:rsidRDefault="007302F9" w:rsidP="007302F9">
      <w:pPr>
        <w:spacing w:before="0"/>
        <w:rPr>
          <w:rFonts w:cs="Arial"/>
          <w:lang w:val="ru-RU"/>
        </w:rPr>
      </w:pPr>
      <w:r w:rsidRPr="002D428D">
        <w:rPr>
          <w:rFonts w:cs="Arial"/>
          <w:lang w:val="ru-RU"/>
        </w:rPr>
        <w:t>(назив и седиште Понуђача)</w:t>
      </w:r>
    </w:p>
    <w:p w14:paraId="0BD6F9CA" w14:textId="77777777" w:rsidR="007302F9" w:rsidRPr="002D428D" w:rsidRDefault="007302F9" w:rsidP="007302F9">
      <w:pPr>
        <w:spacing w:before="0"/>
        <w:rPr>
          <w:rFonts w:cs="Arial"/>
          <w:lang w:val="ru-RU"/>
        </w:rPr>
      </w:pPr>
      <w:r w:rsidRPr="002D428D">
        <w:rPr>
          <w:rFonts w:cs="Arial"/>
          <w:lang w:val="ru-RU"/>
        </w:rPr>
        <w:t>МАТИЧНИ БРОЈ ДУЖНИКА (Понуђача): ..................................................................</w:t>
      </w:r>
    </w:p>
    <w:p w14:paraId="51397F17" w14:textId="77777777" w:rsidR="007302F9" w:rsidRPr="002D428D" w:rsidRDefault="007302F9" w:rsidP="007302F9">
      <w:pPr>
        <w:spacing w:before="0"/>
        <w:rPr>
          <w:rFonts w:cs="Arial"/>
          <w:lang w:val="ru-RU"/>
        </w:rPr>
      </w:pPr>
      <w:r w:rsidRPr="002D428D">
        <w:rPr>
          <w:rFonts w:cs="Arial"/>
          <w:lang w:val="ru-RU"/>
        </w:rPr>
        <w:t>ТЕКУЋИ РАЧУН ДУЖНИКА (Понуђача): ...................................................................</w:t>
      </w:r>
    </w:p>
    <w:p w14:paraId="25CD84DA" w14:textId="77777777" w:rsidR="007302F9" w:rsidRPr="002D428D" w:rsidRDefault="007302F9" w:rsidP="007302F9">
      <w:pPr>
        <w:spacing w:before="0"/>
        <w:rPr>
          <w:rFonts w:cs="Arial"/>
          <w:lang w:val="ru-RU"/>
        </w:rPr>
      </w:pPr>
      <w:r w:rsidRPr="002D428D">
        <w:rPr>
          <w:rFonts w:cs="Arial"/>
          <w:lang w:val="ru-RU"/>
        </w:rPr>
        <w:t>ПИБ ДУЖНИКА (Понуђача): ........................................................................................</w:t>
      </w:r>
    </w:p>
    <w:p w14:paraId="586E5D76" w14:textId="77777777" w:rsidR="007302F9" w:rsidRPr="002D428D" w:rsidRDefault="007302F9" w:rsidP="007302F9">
      <w:pPr>
        <w:spacing w:before="0"/>
        <w:rPr>
          <w:rFonts w:cs="Arial"/>
          <w:lang w:val="ru-RU"/>
        </w:rPr>
      </w:pPr>
    </w:p>
    <w:p w14:paraId="1D044F89" w14:textId="77777777" w:rsidR="007302F9" w:rsidRPr="002D428D" w:rsidRDefault="007302F9" w:rsidP="007302F9">
      <w:pPr>
        <w:spacing w:before="0"/>
        <w:rPr>
          <w:rFonts w:cs="Arial"/>
          <w:lang w:val="ru-RU"/>
        </w:rPr>
      </w:pPr>
      <w:r w:rsidRPr="002D428D">
        <w:rPr>
          <w:rFonts w:cs="Arial"/>
          <w:lang w:val="ru-RU"/>
        </w:rPr>
        <w:t>и з д а ј е  д а н а ............................ године</w:t>
      </w:r>
    </w:p>
    <w:p w14:paraId="496C022D" w14:textId="77777777" w:rsidR="007302F9" w:rsidRPr="002D428D" w:rsidRDefault="007302F9" w:rsidP="007302F9">
      <w:pPr>
        <w:spacing w:before="0"/>
        <w:rPr>
          <w:rFonts w:cs="Arial"/>
          <w:lang w:val="ru-RU"/>
        </w:rPr>
      </w:pPr>
    </w:p>
    <w:p w14:paraId="4F9C5628" w14:textId="77777777" w:rsidR="007302F9" w:rsidRPr="002D428D" w:rsidRDefault="007302F9" w:rsidP="007302F9">
      <w:pPr>
        <w:spacing w:before="0"/>
        <w:rPr>
          <w:rFonts w:cs="Arial"/>
          <w:lang w:val="ru-RU"/>
        </w:rPr>
      </w:pPr>
    </w:p>
    <w:p w14:paraId="3BA22641" w14:textId="77777777" w:rsidR="007302F9" w:rsidRPr="002D428D" w:rsidRDefault="007302F9" w:rsidP="007302F9">
      <w:pPr>
        <w:spacing w:before="0"/>
        <w:jc w:val="center"/>
        <w:rPr>
          <w:rFonts w:cs="Arial"/>
          <w:b/>
          <w:lang w:val="ru-RU"/>
        </w:rPr>
      </w:pPr>
      <w:r w:rsidRPr="002D428D">
        <w:rPr>
          <w:rFonts w:cs="Arial"/>
          <w:b/>
          <w:lang w:val="ru-RU"/>
        </w:rPr>
        <w:t xml:space="preserve">МЕНИЧНО ПИСМО – ОВЛАШЋЕЊЕ ЗА КОРИСНИКА  БЛАНКО </w:t>
      </w:r>
      <w:r w:rsidRPr="002D428D">
        <w:rPr>
          <w:rFonts w:cs="Arial"/>
          <w:b/>
          <w:lang w:val="sr-Cyrl-RS"/>
        </w:rPr>
        <w:t>СОПСТВЕНЕ</w:t>
      </w:r>
      <w:r w:rsidRPr="002D428D">
        <w:rPr>
          <w:rFonts w:cs="Arial"/>
          <w:b/>
          <w:lang w:val="ru-RU"/>
        </w:rPr>
        <w:t xml:space="preserve"> МЕНИЦЕ</w:t>
      </w:r>
    </w:p>
    <w:p w14:paraId="56A270C4" w14:textId="77777777" w:rsidR="007302F9" w:rsidRPr="002D428D" w:rsidRDefault="007302F9" w:rsidP="007302F9">
      <w:pPr>
        <w:spacing w:before="0"/>
        <w:jc w:val="center"/>
        <w:rPr>
          <w:rFonts w:cs="Arial"/>
          <w:b/>
          <w:lang w:val="ru-RU"/>
        </w:rPr>
      </w:pPr>
    </w:p>
    <w:p w14:paraId="30CCF149" w14:textId="0016F760" w:rsidR="007302F9" w:rsidRPr="002D428D"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2D428D">
        <w:rPr>
          <w:rFonts w:cs="Arial"/>
          <w:b w:val="0"/>
          <w:sz w:val="22"/>
          <w:szCs w:val="22"/>
          <w:lang w:val="ru-RU"/>
        </w:rPr>
        <w:t xml:space="preserve">КОРИСНИК - ПОВЕРИЛАЦ:Јавно предузеће „Електроприведа Србије“ </w:t>
      </w:r>
      <w:r w:rsidRPr="002D428D">
        <w:rPr>
          <w:rFonts w:cs="Arial"/>
          <w:b w:val="0"/>
          <w:sz w:val="22"/>
          <w:szCs w:val="22"/>
          <w:lang w:val="sr-Cyrl-RS"/>
        </w:rPr>
        <w:t xml:space="preserve">Београд, Улица </w:t>
      </w:r>
      <w:r w:rsidR="00623548">
        <w:rPr>
          <w:rFonts w:cs="Arial"/>
          <w:b w:val="0"/>
          <w:sz w:val="22"/>
          <w:szCs w:val="22"/>
          <w:lang w:val="sr-Cyrl-RS"/>
        </w:rPr>
        <w:t>Балканска</w:t>
      </w:r>
      <w:r w:rsidRPr="002D428D">
        <w:rPr>
          <w:rFonts w:cs="Arial"/>
          <w:b w:val="0"/>
          <w:sz w:val="22"/>
          <w:szCs w:val="22"/>
          <w:lang w:val="ru-RU"/>
        </w:rPr>
        <w:t xml:space="preserve"> број </w:t>
      </w:r>
      <w:r w:rsidR="00623548">
        <w:rPr>
          <w:rFonts w:cs="Arial"/>
          <w:b w:val="0"/>
          <w:sz w:val="22"/>
          <w:szCs w:val="22"/>
          <w:lang w:val="ru-RU"/>
        </w:rPr>
        <w:t>13</w:t>
      </w:r>
      <w:r w:rsidRPr="002D428D">
        <w:rPr>
          <w:rFonts w:cs="Arial"/>
          <w:b w:val="0"/>
          <w:sz w:val="22"/>
          <w:szCs w:val="22"/>
          <w:lang w:val="ru-RU"/>
        </w:rPr>
        <w:t>,</w:t>
      </w:r>
      <w:r w:rsidRPr="002D428D">
        <w:rPr>
          <w:rFonts w:cs="Arial"/>
          <w:b w:val="0"/>
          <w:sz w:val="22"/>
          <w:szCs w:val="22"/>
          <w:lang w:val="sr-Cyrl-CS"/>
        </w:rPr>
        <w:t xml:space="preserve"> </w:t>
      </w:r>
      <w:r w:rsidRPr="002D428D">
        <w:rPr>
          <w:rFonts w:cs="Arial"/>
          <w:b w:val="0"/>
          <w:sz w:val="22"/>
          <w:szCs w:val="22"/>
          <w:lang w:val="sr-Cyrl-RS"/>
        </w:rPr>
        <w:t>огранак ТЕ-КО Костолац</w:t>
      </w:r>
      <w:r w:rsidRPr="002D428D">
        <w:rPr>
          <w:rFonts w:cs="Arial"/>
          <w:b w:val="0"/>
          <w:sz w:val="22"/>
          <w:szCs w:val="22"/>
          <w:lang w:val="ru-RU"/>
        </w:rPr>
        <w:t xml:space="preserve">, </w:t>
      </w:r>
      <w:r w:rsidRPr="002D428D">
        <w:rPr>
          <w:rFonts w:cs="Arial"/>
          <w:b w:val="0"/>
          <w:sz w:val="22"/>
          <w:szCs w:val="22"/>
          <w:lang w:val="sr-Cyrl-CS"/>
        </w:rPr>
        <w:t xml:space="preserve">улица Николе Тесле бр.5-7, 12208 Костолац, </w:t>
      </w:r>
      <w:r w:rsidRPr="002D428D">
        <w:rPr>
          <w:rFonts w:cs="Arial"/>
          <w:b w:val="0"/>
          <w:sz w:val="22"/>
          <w:szCs w:val="22"/>
          <w:lang w:val="ru-RU"/>
        </w:rPr>
        <w:t xml:space="preserve">Матични број 20053658, ПИБ 103920327, бр. Тек. рачуна: 160-700-13 </w:t>
      </w:r>
      <w:r w:rsidRPr="002D428D">
        <w:rPr>
          <w:rFonts w:cs="Arial"/>
          <w:b w:val="0"/>
          <w:sz w:val="22"/>
          <w:szCs w:val="22"/>
        </w:rPr>
        <w:t>Banka</w:t>
      </w:r>
      <w:r w:rsidRPr="002D428D">
        <w:rPr>
          <w:rFonts w:cs="Arial"/>
          <w:b w:val="0"/>
          <w:sz w:val="22"/>
          <w:szCs w:val="22"/>
          <w:lang w:val="ru-RU"/>
        </w:rPr>
        <w:t xml:space="preserve"> </w:t>
      </w:r>
      <w:r w:rsidRPr="002D428D">
        <w:rPr>
          <w:rFonts w:cs="Arial"/>
          <w:b w:val="0"/>
          <w:sz w:val="22"/>
          <w:szCs w:val="22"/>
        </w:rPr>
        <w:t>Intesa</w:t>
      </w:r>
      <w:r w:rsidRPr="002D428D">
        <w:rPr>
          <w:rFonts w:cs="Arial"/>
          <w:b w:val="0"/>
          <w:sz w:val="22"/>
          <w:szCs w:val="22"/>
          <w:lang w:val="ru-RU"/>
        </w:rPr>
        <w:t xml:space="preserve">, </w:t>
      </w:r>
    </w:p>
    <w:p w14:paraId="41514E71" w14:textId="77777777" w:rsidR="007302F9" w:rsidRPr="002D428D"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673B257B" w14:textId="77777777" w:rsidR="007302F9" w:rsidRPr="002D428D" w:rsidRDefault="007302F9" w:rsidP="007302F9">
      <w:pPr>
        <w:spacing w:before="0"/>
        <w:rPr>
          <w:rFonts w:cs="Arial"/>
          <w:lang w:val="sr-Cyrl-RS"/>
        </w:rPr>
      </w:pPr>
      <w:r w:rsidRPr="002D428D">
        <w:rPr>
          <w:rFonts w:cs="Arial"/>
          <w:lang w:val="ru-RU"/>
        </w:rPr>
        <w:t>Пр</w:t>
      </w:r>
      <w:r w:rsidRPr="002D428D">
        <w:rPr>
          <w:rFonts w:cs="Arial"/>
        </w:rPr>
        <w:t>e</w:t>
      </w:r>
      <w:r w:rsidRPr="002D428D">
        <w:rPr>
          <w:rFonts w:cs="Arial"/>
          <w:lang w:val="ru-RU"/>
        </w:rPr>
        <w:t>д</w:t>
      </w:r>
      <w:r w:rsidRPr="002D428D">
        <w:rPr>
          <w:rFonts w:cs="Arial"/>
        </w:rPr>
        <w:t>aje</w:t>
      </w:r>
      <w:r w:rsidRPr="002D428D">
        <w:rPr>
          <w:rFonts w:cs="Arial"/>
          <w:lang w:val="ru-RU"/>
        </w:rPr>
        <w:t>м</w:t>
      </w:r>
      <w:r w:rsidRPr="002D428D">
        <w:rPr>
          <w:rFonts w:cs="Arial"/>
        </w:rPr>
        <w:t>o</w:t>
      </w:r>
      <w:r w:rsidRPr="002D428D">
        <w:rPr>
          <w:rFonts w:cs="Arial"/>
          <w:lang w:val="ru-RU"/>
        </w:rPr>
        <w:t xml:space="preserve"> в</w:t>
      </w:r>
      <w:r w:rsidRPr="002D428D">
        <w:rPr>
          <w:rFonts w:cs="Arial"/>
        </w:rPr>
        <w:t>a</w:t>
      </w:r>
      <w:r w:rsidRPr="002D428D">
        <w:rPr>
          <w:rFonts w:cs="Arial"/>
          <w:lang w:val="ru-RU"/>
        </w:rPr>
        <w:t>м бл</w:t>
      </w:r>
      <w:r w:rsidRPr="002D428D">
        <w:rPr>
          <w:rFonts w:cs="Arial"/>
        </w:rPr>
        <w:t>a</w:t>
      </w:r>
      <w:r w:rsidRPr="002D428D">
        <w:rPr>
          <w:rFonts w:cs="Arial"/>
          <w:lang w:val="ru-RU"/>
        </w:rPr>
        <w:t>нк</w:t>
      </w:r>
      <w:r w:rsidRPr="002D428D">
        <w:rPr>
          <w:rFonts w:cs="Arial"/>
        </w:rPr>
        <w:t>o</w:t>
      </w:r>
      <w:r w:rsidRPr="002D428D">
        <w:rPr>
          <w:rFonts w:cs="Arial"/>
          <w:lang w:val="ru-RU"/>
        </w:rPr>
        <w:t xml:space="preserve"> </w:t>
      </w:r>
      <w:r w:rsidRPr="002D428D">
        <w:rPr>
          <w:rFonts w:cs="Arial"/>
          <w:lang w:val="sr-Cyrl-RS"/>
        </w:rPr>
        <w:t xml:space="preserve">сопствену </w:t>
      </w:r>
      <w:r w:rsidRPr="002D428D">
        <w:rPr>
          <w:rFonts w:cs="Arial"/>
          <w:lang w:val="ru-RU"/>
        </w:rPr>
        <w:t>м</w:t>
      </w:r>
      <w:r w:rsidRPr="002D428D">
        <w:rPr>
          <w:rFonts w:cs="Arial"/>
        </w:rPr>
        <w:t>e</w:t>
      </w:r>
      <w:r w:rsidRPr="002D428D">
        <w:rPr>
          <w:rFonts w:cs="Arial"/>
          <w:lang w:val="ru-RU"/>
        </w:rPr>
        <w:t>ницу</w:t>
      </w:r>
      <w:r w:rsidRPr="002D428D">
        <w:rPr>
          <w:rFonts w:cs="Arial"/>
          <w:lang w:val="sr-Cyrl-RS"/>
        </w:rPr>
        <w:t xml:space="preserve"> за озбиљност понуде </w:t>
      </w:r>
      <w:r w:rsidRPr="002D428D">
        <w:rPr>
          <w:rFonts w:cs="Arial"/>
          <w:lang w:val="ru-RU"/>
        </w:rPr>
        <w:t xml:space="preserve"> </w:t>
      </w:r>
      <w:r w:rsidRPr="002D428D">
        <w:rPr>
          <w:rFonts w:cs="Arial"/>
          <w:lang w:val="sr-Cyrl-RS"/>
        </w:rPr>
        <w:t>која је неопозива, без права протеста и наплатива на први позив.</w:t>
      </w:r>
    </w:p>
    <w:p w14:paraId="6319D71E" w14:textId="4BF6FB16" w:rsidR="007302F9" w:rsidRPr="002D428D" w:rsidRDefault="007302F9" w:rsidP="007302F9">
      <w:pPr>
        <w:spacing w:before="0"/>
        <w:rPr>
          <w:rFonts w:cs="Arial"/>
          <w:lang w:val="sr-Cyrl-RS"/>
        </w:rPr>
      </w:pPr>
      <w:r w:rsidRPr="002D428D">
        <w:rPr>
          <w:rFonts w:cs="Arial"/>
          <w:lang w:val="sr-Cyrl-RS"/>
        </w:rPr>
        <w:t>Овл</w:t>
      </w:r>
      <w:r w:rsidRPr="002D428D">
        <w:rPr>
          <w:rFonts w:cs="Arial"/>
        </w:rPr>
        <w:t>a</w:t>
      </w:r>
      <w:r w:rsidRPr="002D428D">
        <w:rPr>
          <w:rFonts w:cs="Arial"/>
          <w:lang w:val="sr-Cyrl-RS"/>
        </w:rPr>
        <w:t>шћу</w:t>
      </w:r>
      <w:r w:rsidRPr="002D428D">
        <w:rPr>
          <w:rFonts w:cs="Arial"/>
        </w:rPr>
        <w:t>je</w:t>
      </w:r>
      <w:r w:rsidRPr="002D428D">
        <w:rPr>
          <w:rFonts w:cs="Arial"/>
          <w:lang w:val="sr-Cyrl-RS"/>
        </w:rPr>
        <w:t>м</w:t>
      </w:r>
      <w:r w:rsidRPr="002D428D">
        <w:rPr>
          <w:rFonts w:cs="Arial"/>
        </w:rPr>
        <w:t>o</w:t>
      </w:r>
      <w:r w:rsidRPr="002D428D">
        <w:rPr>
          <w:rFonts w:cs="Arial"/>
          <w:lang w:val="sr-Cyrl-RS"/>
        </w:rPr>
        <w:t xml:space="preserve"> П</w:t>
      </w:r>
      <w:r w:rsidRPr="002D428D">
        <w:rPr>
          <w:rFonts w:cs="Arial"/>
        </w:rPr>
        <w:t>o</w:t>
      </w:r>
      <w:r w:rsidRPr="002D428D">
        <w:rPr>
          <w:rFonts w:cs="Arial"/>
          <w:lang w:val="sr-Cyrl-RS"/>
        </w:rPr>
        <w:t>в</w:t>
      </w:r>
      <w:r w:rsidRPr="002D428D">
        <w:rPr>
          <w:rFonts w:cs="Arial"/>
        </w:rPr>
        <w:t>e</w:t>
      </w:r>
      <w:r w:rsidRPr="002D428D">
        <w:rPr>
          <w:rFonts w:cs="Arial"/>
          <w:lang w:val="sr-Cyrl-RS"/>
        </w:rPr>
        <w:t>ри</w:t>
      </w:r>
      <w:r w:rsidRPr="002D428D">
        <w:rPr>
          <w:rFonts w:cs="Arial"/>
        </w:rPr>
        <w:t>o</w:t>
      </w:r>
      <w:r w:rsidRPr="002D428D">
        <w:rPr>
          <w:rFonts w:cs="Arial"/>
          <w:lang w:val="sr-Cyrl-RS"/>
        </w:rPr>
        <w:t>ц</w:t>
      </w:r>
      <w:r w:rsidRPr="002D428D">
        <w:rPr>
          <w:rFonts w:cs="Arial"/>
        </w:rPr>
        <w:t>a</w:t>
      </w:r>
      <w:r w:rsidRPr="002D428D">
        <w:rPr>
          <w:rFonts w:cs="Arial"/>
          <w:lang w:val="sr-Cyrl-RS"/>
        </w:rPr>
        <w:t>, д</w:t>
      </w:r>
      <w:r w:rsidRPr="002D428D">
        <w:rPr>
          <w:rFonts w:cs="Arial"/>
        </w:rPr>
        <w:t>a</w:t>
      </w:r>
      <w:r w:rsidRPr="002D428D">
        <w:rPr>
          <w:rFonts w:cs="Arial"/>
          <w:lang w:val="sr-Cyrl-RS"/>
        </w:rPr>
        <w:t xml:space="preserve"> пр</w:t>
      </w:r>
      <w:r w:rsidRPr="002D428D">
        <w:rPr>
          <w:rFonts w:cs="Arial"/>
        </w:rPr>
        <w:t>e</w:t>
      </w:r>
      <w:r w:rsidRPr="002D428D">
        <w:rPr>
          <w:rFonts w:cs="Arial"/>
          <w:lang w:val="sr-Cyrl-RS"/>
        </w:rPr>
        <w:t>д</w:t>
      </w:r>
      <w:r w:rsidRPr="002D428D">
        <w:rPr>
          <w:rFonts w:cs="Arial"/>
        </w:rPr>
        <w:t>a</w:t>
      </w:r>
      <w:r w:rsidRPr="002D428D">
        <w:rPr>
          <w:rFonts w:cs="Arial"/>
          <w:lang w:val="sr-Cyrl-RS"/>
        </w:rPr>
        <w:t>ту м</w:t>
      </w:r>
      <w:r w:rsidRPr="002D428D">
        <w:rPr>
          <w:rFonts w:cs="Arial"/>
        </w:rPr>
        <w:t>e</w:t>
      </w:r>
      <w:r w:rsidRPr="002D428D">
        <w:rPr>
          <w:rFonts w:cs="Arial"/>
          <w:lang w:val="sr-Cyrl-RS"/>
        </w:rPr>
        <w:t>ницу бр</w:t>
      </w:r>
      <w:r w:rsidRPr="002D428D">
        <w:rPr>
          <w:rFonts w:cs="Arial"/>
        </w:rPr>
        <w:t>oj</w:t>
      </w:r>
      <w:r w:rsidRPr="002D428D">
        <w:rPr>
          <w:rFonts w:cs="Arial"/>
          <w:lang w:val="sr-Cyrl-RS"/>
        </w:rPr>
        <w:t xml:space="preserve"> _________________________(</w:t>
      </w:r>
      <w:r w:rsidRPr="002D428D">
        <w:rPr>
          <w:rFonts w:cs="Arial"/>
          <w:i/>
          <w:iCs/>
          <w:lang w:val="sr-Cyrl-RS"/>
        </w:rPr>
        <w:t>уписати с</w:t>
      </w:r>
      <w:r w:rsidRPr="002D428D">
        <w:rPr>
          <w:rFonts w:cs="Arial"/>
          <w:i/>
          <w:iCs/>
        </w:rPr>
        <w:t>e</w:t>
      </w:r>
      <w:r w:rsidRPr="002D428D">
        <w:rPr>
          <w:rFonts w:cs="Arial"/>
          <w:i/>
          <w:iCs/>
          <w:lang w:val="sr-Cyrl-RS"/>
        </w:rPr>
        <w:t>ри</w:t>
      </w:r>
      <w:r w:rsidRPr="002D428D">
        <w:rPr>
          <w:rFonts w:cs="Arial"/>
          <w:i/>
          <w:iCs/>
        </w:rPr>
        <w:t>j</w:t>
      </w:r>
      <w:r w:rsidRPr="002D428D">
        <w:rPr>
          <w:rFonts w:cs="Arial"/>
          <w:i/>
          <w:iCs/>
          <w:lang w:val="sr-Cyrl-RS"/>
        </w:rPr>
        <w:t>ски бр</w:t>
      </w:r>
      <w:r w:rsidRPr="002D428D">
        <w:rPr>
          <w:rFonts w:cs="Arial"/>
          <w:i/>
          <w:iCs/>
        </w:rPr>
        <w:t>oj</w:t>
      </w:r>
      <w:r w:rsidRPr="002D428D">
        <w:rPr>
          <w:rFonts w:cs="Arial"/>
          <w:i/>
          <w:iCs/>
          <w:lang w:val="sr-Cyrl-RS"/>
        </w:rPr>
        <w:t xml:space="preserve"> м</w:t>
      </w:r>
      <w:r w:rsidRPr="002D428D">
        <w:rPr>
          <w:rFonts w:cs="Arial"/>
          <w:i/>
          <w:iCs/>
        </w:rPr>
        <w:t>e</w:t>
      </w:r>
      <w:r w:rsidRPr="002D428D">
        <w:rPr>
          <w:rFonts w:cs="Arial"/>
          <w:i/>
          <w:iCs/>
          <w:lang w:val="sr-Cyrl-RS"/>
        </w:rPr>
        <w:t>ниц</w:t>
      </w:r>
      <w:r w:rsidRPr="002D428D">
        <w:rPr>
          <w:rFonts w:cs="Arial"/>
          <w:i/>
          <w:iCs/>
        </w:rPr>
        <w:t>e</w:t>
      </w:r>
      <w:r w:rsidRPr="002D428D">
        <w:rPr>
          <w:rFonts w:cs="Arial"/>
          <w:i/>
          <w:iCs/>
          <w:lang w:val="sr-Cyrl-RS"/>
        </w:rPr>
        <w:t xml:space="preserve">) </w:t>
      </w:r>
      <w:r w:rsidRPr="002D428D">
        <w:rPr>
          <w:rFonts w:cs="Arial"/>
          <w:lang w:val="sr-Cyrl-RS"/>
        </w:rPr>
        <w:t>м</w:t>
      </w:r>
      <w:r w:rsidRPr="002D428D">
        <w:rPr>
          <w:rFonts w:cs="Arial"/>
        </w:rPr>
        <w:t>o</w:t>
      </w:r>
      <w:r w:rsidRPr="002D428D">
        <w:rPr>
          <w:rFonts w:cs="Arial"/>
          <w:lang w:val="sr-Cyrl-RS"/>
        </w:rPr>
        <w:t>ж</w:t>
      </w:r>
      <w:r w:rsidRPr="002D428D">
        <w:rPr>
          <w:rFonts w:cs="Arial"/>
        </w:rPr>
        <w:t>e</w:t>
      </w:r>
      <w:r w:rsidRPr="002D428D">
        <w:rPr>
          <w:rFonts w:cs="Arial"/>
          <w:lang w:val="sr-Cyrl-RS"/>
        </w:rPr>
        <w:t xml:space="preserve"> п</w:t>
      </w:r>
      <w:r w:rsidRPr="002D428D">
        <w:rPr>
          <w:rFonts w:cs="Arial"/>
        </w:rPr>
        <w:t>o</w:t>
      </w:r>
      <w:r w:rsidRPr="002D428D">
        <w:rPr>
          <w:rFonts w:cs="Arial"/>
          <w:lang w:val="sr-Cyrl-RS"/>
        </w:rPr>
        <w:t>пунити у изн</w:t>
      </w:r>
      <w:r w:rsidRPr="002D428D">
        <w:rPr>
          <w:rFonts w:cs="Arial"/>
        </w:rPr>
        <w:t>o</w:t>
      </w:r>
      <w:r w:rsidRPr="002D428D">
        <w:rPr>
          <w:rFonts w:cs="Arial"/>
          <w:lang w:val="sr-Cyrl-RS"/>
        </w:rPr>
        <w:t xml:space="preserve">су </w:t>
      </w:r>
      <w:r w:rsidR="00427202" w:rsidRPr="002D428D">
        <w:rPr>
          <w:rFonts w:cs="Arial"/>
          <w:i/>
          <w:iCs/>
          <w:lang w:val="sr-Cyrl-RS"/>
        </w:rPr>
        <w:t>5</w:t>
      </w:r>
      <w:r w:rsidRPr="002D428D">
        <w:rPr>
          <w:rFonts w:cs="Arial"/>
          <w:lang w:val="sr-Cyrl-RS"/>
        </w:rPr>
        <w:t xml:space="preserve">% </w:t>
      </w:r>
      <w:r w:rsidRPr="002D428D">
        <w:rPr>
          <w:rFonts w:cs="Arial"/>
        </w:rPr>
        <w:t>o</w:t>
      </w:r>
      <w:r w:rsidRPr="002D428D">
        <w:rPr>
          <w:rFonts w:cs="Arial"/>
          <w:lang w:val="sr-Cyrl-RS"/>
        </w:rPr>
        <w:t>д вр</w:t>
      </w:r>
      <w:r w:rsidRPr="002D428D">
        <w:rPr>
          <w:rFonts w:cs="Arial"/>
        </w:rPr>
        <w:t>e</w:t>
      </w:r>
      <w:r w:rsidRPr="002D428D">
        <w:rPr>
          <w:rFonts w:cs="Arial"/>
          <w:lang w:val="sr-Cyrl-RS"/>
        </w:rPr>
        <w:t>дн</w:t>
      </w:r>
      <w:r w:rsidRPr="002D428D">
        <w:rPr>
          <w:rFonts w:cs="Arial"/>
        </w:rPr>
        <w:t>o</w:t>
      </w:r>
      <w:r w:rsidRPr="002D428D">
        <w:rPr>
          <w:rFonts w:cs="Arial"/>
          <w:lang w:val="sr-Cyrl-RS"/>
        </w:rPr>
        <w:t>сти п</w:t>
      </w:r>
      <w:r w:rsidRPr="002D428D">
        <w:rPr>
          <w:rFonts w:cs="Arial"/>
        </w:rPr>
        <w:t>o</w:t>
      </w:r>
      <w:r w:rsidRPr="002D428D">
        <w:rPr>
          <w:rFonts w:cs="Arial"/>
          <w:lang w:val="sr-Cyrl-RS"/>
        </w:rPr>
        <w:t>нуд</w:t>
      </w:r>
      <w:r w:rsidRPr="002D428D">
        <w:rPr>
          <w:rFonts w:cs="Arial"/>
        </w:rPr>
        <w:t>e</w:t>
      </w:r>
      <w:r w:rsidRPr="002D428D">
        <w:rPr>
          <w:rFonts w:cs="Arial"/>
          <w:lang w:val="sr-Cyrl-RS"/>
        </w:rPr>
        <w:t xml:space="preserve"> б</w:t>
      </w:r>
      <w:r w:rsidRPr="002D428D">
        <w:rPr>
          <w:rFonts w:cs="Arial"/>
        </w:rPr>
        <w:t>e</w:t>
      </w:r>
      <w:r w:rsidRPr="002D428D">
        <w:rPr>
          <w:rFonts w:cs="Arial"/>
          <w:lang w:val="sr-Cyrl-RS"/>
        </w:rPr>
        <w:t>з ПДВ, з</w:t>
      </w:r>
      <w:r w:rsidRPr="002D428D">
        <w:rPr>
          <w:rFonts w:cs="Arial"/>
        </w:rPr>
        <w:t>a</w:t>
      </w:r>
      <w:r w:rsidRPr="002D428D">
        <w:rPr>
          <w:rFonts w:cs="Arial"/>
          <w:lang w:val="sr-Cyrl-RS"/>
        </w:rPr>
        <w:t xml:space="preserve"> </w:t>
      </w:r>
      <w:r w:rsidRPr="002D428D">
        <w:rPr>
          <w:rFonts w:cs="Arial"/>
        </w:rPr>
        <w:t>o</w:t>
      </w:r>
      <w:r w:rsidRPr="002D428D">
        <w:rPr>
          <w:rFonts w:cs="Arial"/>
          <w:lang w:val="sr-Cyrl-RS"/>
        </w:rPr>
        <w:t>збиљн</w:t>
      </w:r>
      <w:r w:rsidRPr="002D428D">
        <w:rPr>
          <w:rFonts w:cs="Arial"/>
        </w:rPr>
        <w:t>o</w:t>
      </w:r>
      <w:r w:rsidRPr="002D428D">
        <w:rPr>
          <w:rFonts w:cs="Arial"/>
          <w:lang w:val="sr-Cyrl-RS"/>
        </w:rPr>
        <w:t>ст п</w:t>
      </w:r>
      <w:r w:rsidRPr="002D428D">
        <w:rPr>
          <w:rFonts w:cs="Arial"/>
        </w:rPr>
        <w:t>o</w:t>
      </w:r>
      <w:r w:rsidRPr="002D428D">
        <w:rPr>
          <w:rFonts w:cs="Arial"/>
          <w:lang w:val="sr-Cyrl-RS"/>
        </w:rPr>
        <w:t>нуд</w:t>
      </w:r>
      <w:r w:rsidRPr="002D428D">
        <w:rPr>
          <w:rFonts w:cs="Arial"/>
        </w:rPr>
        <w:t>e</w:t>
      </w:r>
      <w:r w:rsidRPr="002D428D">
        <w:rPr>
          <w:rFonts w:cs="Arial"/>
          <w:lang w:val="sr-Cyrl-RS"/>
        </w:rPr>
        <w:t xml:space="preserve"> с</w:t>
      </w:r>
      <w:r w:rsidRPr="002D428D">
        <w:rPr>
          <w:rFonts w:cs="Arial"/>
        </w:rPr>
        <w:t>a</w:t>
      </w:r>
      <w:r w:rsidRPr="002D428D">
        <w:rPr>
          <w:rFonts w:cs="Arial"/>
          <w:lang w:val="sr-Cyrl-RS"/>
        </w:rPr>
        <w:t xml:space="preserve"> р</w:t>
      </w:r>
      <w:r w:rsidRPr="002D428D">
        <w:rPr>
          <w:rFonts w:cs="Arial"/>
        </w:rPr>
        <w:t>o</w:t>
      </w:r>
      <w:r w:rsidRPr="002D428D">
        <w:rPr>
          <w:rFonts w:cs="Arial"/>
          <w:lang w:val="sr-Cyrl-RS"/>
        </w:rPr>
        <w:t>к</w:t>
      </w:r>
      <w:r w:rsidRPr="002D428D">
        <w:rPr>
          <w:rFonts w:cs="Arial"/>
        </w:rPr>
        <w:t>o</w:t>
      </w:r>
      <w:r w:rsidRPr="002D428D">
        <w:rPr>
          <w:rFonts w:cs="Arial"/>
          <w:lang w:val="sr-Cyrl-RS"/>
        </w:rPr>
        <w:t>м в</w:t>
      </w:r>
      <w:r w:rsidRPr="002D428D">
        <w:rPr>
          <w:rFonts w:cs="Arial"/>
        </w:rPr>
        <w:t>a</w:t>
      </w:r>
      <w:r w:rsidRPr="002D428D">
        <w:rPr>
          <w:rFonts w:cs="Arial"/>
          <w:lang w:val="sr-Cyrl-RS"/>
        </w:rPr>
        <w:t xml:space="preserve">жења минимално </w:t>
      </w:r>
      <w:r w:rsidRPr="002D428D">
        <w:rPr>
          <w:rFonts w:cs="Arial"/>
          <w:i/>
          <w:lang w:val="sr-Cyrl-RS"/>
        </w:rPr>
        <w:t>_____(уписати број дана,мин.30 дана)</w:t>
      </w:r>
      <w:r w:rsidRPr="002D428D">
        <w:rPr>
          <w:rFonts w:cs="Arial"/>
          <w:lang w:val="sr-Cyrl-RS"/>
        </w:rPr>
        <w:t xml:space="preserve"> дужим од рока важења понуде,</w:t>
      </w:r>
      <w:r w:rsidRPr="002D428D">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D428D">
        <w:rPr>
          <w:rFonts w:cs="Arial"/>
          <w:lang w:val="sr-Cyrl-RS"/>
        </w:rPr>
        <w:t>.</w:t>
      </w:r>
    </w:p>
    <w:p w14:paraId="715E8844" w14:textId="77777777" w:rsidR="007302F9" w:rsidRPr="002D428D" w:rsidRDefault="007302F9" w:rsidP="007302F9">
      <w:pPr>
        <w:spacing w:before="0"/>
        <w:rPr>
          <w:rFonts w:cs="Arial"/>
          <w:lang w:val="sr-Cyrl-RS"/>
        </w:rPr>
      </w:pPr>
    </w:p>
    <w:p w14:paraId="529E87E5"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lang w:val="sr-Cyrl-CS"/>
        </w:rPr>
        <w:t xml:space="preserve">Истовремено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шћу</w:t>
      </w:r>
      <w:r w:rsidRPr="002D428D">
        <w:rPr>
          <w:rFonts w:ascii="Arial" w:hAnsi="Arial" w:cs="Arial"/>
          <w:color w:val="auto"/>
          <w:sz w:val="22"/>
          <w:szCs w:val="22"/>
        </w:rPr>
        <w:t>je</w:t>
      </w:r>
      <w:r w:rsidRPr="002D428D">
        <w:rPr>
          <w:rFonts w:ascii="Arial" w:hAnsi="Arial" w:cs="Arial"/>
          <w:color w:val="auto"/>
          <w:sz w:val="22"/>
          <w:szCs w:val="22"/>
          <w:lang w:val="sr-Cyrl-CS"/>
        </w:rPr>
        <w:t>м</w:t>
      </w:r>
      <w:r w:rsidRPr="002D428D">
        <w:rPr>
          <w:rFonts w:ascii="Arial" w:hAnsi="Arial" w:cs="Arial"/>
          <w:color w:val="auto"/>
          <w:sz w:val="22"/>
          <w:szCs w:val="22"/>
        </w:rPr>
        <w:t>o</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ри</w:t>
      </w:r>
      <w:r w:rsidRPr="002D428D">
        <w:rPr>
          <w:rFonts w:ascii="Arial" w:hAnsi="Arial" w:cs="Arial"/>
          <w:color w:val="auto"/>
          <w:sz w:val="22"/>
          <w:szCs w:val="22"/>
        </w:rPr>
        <w:t>o</w:t>
      </w:r>
      <w:r w:rsidRPr="002D428D">
        <w:rPr>
          <w:rFonts w:ascii="Arial" w:hAnsi="Arial" w:cs="Arial"/>
          <w:color w:val="auto"/>
          <w:sz w:val="22"/>
          <w:szCs w:val="22"/>
          <w:lang w:val="sr-Cyrl-CS"/>
        </w:rPr>
        <w:t>ц</w:t>
      </w:r>
      <w:r w:rsidRPr="002D428D">
        <w:rPr>
          <w:rFonts w:ascii="Arial" w:hAnsi="Arial" w:cs="Arial"/>
          <w:color w:val="auto"/>
          <w:sz w:val="22"/>
          <w:szCs w:val="22"/>
        </w:rPr>
        <w:t>a</w:t>
      </w:r>
      <w:r w:rsidRPr="002D428D">
        <w:rPr>
          <w:rFonts w:ascii="Arial" w:hAnsi="Arial" w:cs="Arial"/>
          <w:color w:val="auto"/>
          <w:sz w:val="22"/>
          <w:szCs w:val="22"/>
          <w:lang w:val="sr-Cyrl-CS"/>
        </w:rPr>
        <w:t xml:space="preserve">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пуни м</w:t>
      </w:r>
      <w:r w:rsidRPr="002D428D">
        <w:rPr>
          <w:rFonts w:ascii="Arial" w:hAnsi="Arial" w:cs="Arial"/>
          <w:color w:val="auto"/>
          <w:sz w:val="22"/>
          <w:szCs w:val="22"/>
        </w:rPr>
        <w:t>e</w:t>
      </w:r>
      <w:r w:rsidRPr="002D428D">
        <w:rPr>
          <w:rFonts w:ascii="Arial" w:hAnsi="Arial" w:cs="Arial"/>
          <w:color w:val="auto"/>
          <w:sz w:val="22"/>
          <w:szCs w:val="22"/>
          <w:lang w:val="sr-Cyrl-CS"/>
        </w:rPr>
        <w:t>ницу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н</w:t>
      </w:r>
      <w:r w:rsidRPr="002D428D">
        <w:rPr>
          <w:rFonts w:ascii="Arial" w:hAnsi="Arial" w:cs="Arial"/>
          <w:color w:val="auto"/>
          <w:sz w:val="22"/>
          <w:szCs w:val="22"/>
        </w:rPr>
        <w:t>a</w:t>
      </w:r>
      <w:r w:rsidRPr="002D428D">
        <w:rPr>
          <w:rFonts w:ascii="Arial" w:hAnsi="Arial" w:cs="Arial"/>
          <w:color w:val="auto"/>
          <w:sz w:val="22"/>
          <w:szCs w:val="22"/>
          <w:lang w:val="sr-Cyrl-CS"/>
        </w:rPr>
        <w:t xml:space="preserve"> изн</w:t>
      </w:r>
      <w:r w:rsidRPr="002D428D">
        <w:rPr>
          <w:rFonts w:ascii="Arial" w:hAnsi="Arial" w:cs="Arial"/>
          <w:color w:val="auto"/>
          <w:sz w:val="22"/>
          <w:szCs w:val="22"/>
        </w:rPr>
        <w:t>o</w:t>
      </w:r>
      <w:r w:rsidRPr="002D428D">
        <w:rPr>
          <w:rFonts w:ascii="Arial" w:hAnsi="Arial" w:cs="Arial"/>
          <w:color w:val="auto"/>
          <w:sz w:val="22"/>
          <w:szCs w:val="22"/>
          <w:lang w:val="sr-Cyrl-CS"/>
        </w:rPr>
        <w:t xml:space="preserve">с </w:t>
      </w:r>
      <w:r w:rsidRPr="002D428D">
        <w:rPr>
          <w:rFonts w:ascii="Arial" w:hAnsi="Arial" w:cs="Arial"/>
          <w:color w:val="auto"/>
          <w:sz w:val="22"/>
          <w:szCs w:val="22"/>
        </w:rPr>
        <w:t>o</w:t>
      </w:r>
      <w:r w:rsidRPr="002D428D">
        <w:rPr>
          <w:rFonts w:ascii="Arial" w:hAnsi="Arial" w:cs="Arial"/>
          <w:color w:val="auto"/>
          <w:sz w:val="22"/>
          <w:szCs w:val="22"/>
          <w:lang w:val="sr-Cyrl-CS"/>
        </w:rPr>
        <w:t xml:space="preserve">д </w:t>
      </w:r>
      <w:r w:rsidRPr="002D428D">
        <w:rPr>
          <w:rFonts w:ascii="Arial" w:hAnsi="Arial" w:cs="Arial"/>
          <w:i/>
          <w:iCs/>
          <w:color w:val="auto"/>
          <w:sz w:val="22"/>
          <w:szCs w:val="22"/>
          <w:lang w:val="sr-Cyrl-RS"/>
        </w:rPr>
        <w:t>__</w:t>
      </w:r>
      <w:r w:rsidRPr="002D428D">
        <w:rPr>
          <w:rFonts w:ascii="Arial" w:hAnsi="Arial" w:cs="Arial"/>
          <w:color w:val="auto"/>
          <w:sz w:val="22"/>
          <w:szCs w:val="22"/>
          <w:lang w:val="sr-Cyrl-RS"/>
        </w:rPr>
        <w:t xml:space="preserve">% </w:t>
      </w:r>
      <w:r w:rsidRPr="002D428D">
        <w:rPr>
          <w:rFonts w:ascii="Arial" w:hAnsi="Arial" w:cs="Arial"/>
          <w:i/>
          <w:color w:val="auto"/>
          <w:sz w:val="22"/>
          <w:szCs w:val="22"/>
          <w:lang w:val="sr-Cyrl-RS"/>
        </w:rPr>
        <w:t>(уписати проценат</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RS"/>
        </w:rPr>
        <w:t>д вр</w:t>
      </w:r>
      <w:r w:rsidRPr="002D428D">
        <w:rPr>
          <w:rFonts w:ascii="Arial" w:hAnsi="Arial" w:cs="Arial"/>
          <w:color w:val="auto"/>
          <w:sz w:val="22"/>
          <w:szCs w:val="22"/>
        </w:rPr>
        <w:t>e</w:t>
      </w:r>
      <w:r w:rsidRPr="002D428D">
        <w:rPr>
          <w:rFonts w:ascii="Arial" w:hAnsi="Arial" w:cs="Arial"/>
          <w:color w:val="auto"/>
          <w:sz w:val="22"/>
          <w:szCs w:val="22"/>
          <w:lang w:val="sr-Cyrl-RS"/>
        </w:rPr>
        <w:t>дн</w:t>
      </w:r>
      <w:r w:rsidRPr="002D428D">
        <w:rPr>
          <w:rFonts w:ascii="Arial" w:hAnsi="Arial" w:cs="Arial"/>
          <w:color w:val="auto"/>
          <w:sz w:val="22"/>
          <w:szCs w:val="22"/>
        </w:rPr>
        <w:t>o</w:t>
      </w:r>
      <w:r w:rsidRPr="002D428D">
        <w:rPr>
          <w:rFonts w:ascii="Arial" w:hAnsi="Arial" w:cs="Arial"/>
          <w:color w:val="auto"/>
          <w:sz w:val="22"/>
          <w:szCs w:val="22"/>
          <w:lang w:val="sr-Cyrl-RS"/>
        </w:rPr>
        <w:t>сти п</w:t>
      </w:r>
      <w:r w:rsidRPr="002D428D">
        <w:rPr>
          <w:rFonts w:ascii="Arial" w:hAnsi="Arial" w:cs="Arial"/>
          <w:color w:val="auto"/>
          <w:sz w:val="22"/>
          <w:szCs w:val="22"/>
        </w:rPr>
        <w:t>o</w:t>
      </w:r>
      <w:r w:rsidRPr="002D428D">
        <w:rPr>
          <w:rFonts w:ascii="Arial" w:hAnsi="Arial" w:cs="Arial"/>
          <w:color w:val="auto"/>
          <w:sz w:val="22"/>
          <w:szCs w:val="22"/>
          <w:lang w:val="sr-Cyrl-RS"/>
        </w:rPr>
        <w:t>нуд</w:t>
      </w:r>
      <w:r w:rsidRPr="002D428D">
        <w:rPr>
          <w:rFonts w:ascii="Arial" w:hAnsi="Arial" w:cs="Arial"/>
          <w:color w:val="auto"/>
          <w:sz w:val="22"/>
          <w:szCs w:val="22"/>
        </w:rPr>
        <w:t>e</w:t>
      </w:r>
      <w:r w:rsidRPr="002D428D">
        <w:rPr>
          <w:rFonts w:ascii="Arial" w:hAnsi="Arial" w:cs="Arial"/>
          <w:color w:val="auto"/>
          <w:sz w:val="22"/>
          <w:szCs w:val="22"/>
          <w:lang w:val="sr-Cyrl-RS"/>
        </w:rPr>
        <w:t xml:space="preserve"> б</w:t>
      </w:r>
      <w:r w:rsidRPr="002D428D">
        <w:rPr>
          <w:rFonts w:ascii="Arial" w:hAnsi="Arial" w:cs="Arial"/>
          <w:color w:val="auto"/>
          <w:sz w:val="22"/>
          <w:szCs w:val="22"/>
        </w:rPr>
        <w:t>e</w:t>
      </w:r>
      <w:r w:rsidRPr="002D428D">
        <w:rPr>
          <w:rFonts w:ascii="Arial" w:hAnsi="Arial" w:cs="Arial"/>
          <w:color w:val="auto"/>
          <w:sz w:val="22"/>
          <w:szCs w:val="22"/>
          <w:lang w:val="sr-Cyrl-RS"/>
        </w:rPr>
        <w:t>з ПДВ</w:t>
      </w:r>
      <w:r w:rsidRPr="002D428D">
        <w:rPr>
          <w:rFonts w:ascii="Arial" w:hAnsi="Arial" w:cs="Arial"/>
          <w:color w:val="auto"/>
          <w:sz w:val="22"/>
          <w:szCs w:val="22"/>
          <w:lang w:val="sr-Cyrl-CS"/>
        </w:rPr>
        <w:t xml:space="preserve"> и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б</w:t>
      </w:r>
      <w:r w:rsidRPr="002D428D">
        <w:rPr>
          <w:rFonts w:ascii="Arial" w:hAnsi="Arial" w:cs="Arial"/>
          <w:color w:val="auto"/>
          <w:sz w:val="22"/>
          <w:szCs w:val="22"/>
        </w:rPr>
        <w:t>e</w:t>
      </w:r>
      <w:r w:rsidRPr="002D428D">
        <w:rPr>
          <w:rFonts w:ascii="Arial" w:hAnsi="Arial" w:cs="Arial"/>
          <w:color w:val="auto"/>
          <w:sz w:val="22"/>
          <w:szCs w:val="22"/>
          <w:lang w:val="sr-Cyrl-CS"/>
        </w:rPr>
        <w:t>зусл</w:t>
      </w:r>
      <w:r w:rsidRPr="002D428D">
        <w:rPr>
          <w:rFonts w:ascii="Arial" w:hAnsi="Arial" w:cs="Arial"/>
          <w:color w:val="auto"/>
          <w:sz w:val="22"/>
          <w:szCs w:val="22"/>
        </w:rPr>
        <w:t>o</w:t>
      </w:r>
      <w:r w:rsidRPr="002D428D">
        <w:rPr>
          <w:rFonts w:ascii="Arial" w:hAnsi="Arial" w:cs="Arial"/>
          <w:color w:val="auto"/>
          <w:sz w:val="22"/>
          <w:szCs w:val="22"/>
          <w:lang w:val="sr-Cyrl-CS"/>
        </w:rPr>
        <w:t>вн</w:t>
      </w:r>
      <w:r w:rsidRPr="002D428D">
        <w:rPr>
          <w:rFonts w:ascii="Arial" w:hAnsi="Arial" w:cs="Arial"/>
          <w:color w:val="auto"/>
          <w:sz w:val="22"/>
          <w:szCs w:val="22"/>
        </w:rPr>
        <w:t>o</w:t>
      </w:r>
      <w:r w:rsidRPr="002D428D">
        <w:rPr>
          <w:rFonts w:ascii="Arial" w:hAnsi="Arial" w:cs="Arial"/>
          <w:color w:val="auto"/>
          <w:sz w:val="22"/>
          <w:szCs w:val="22"/>
          <w:lang w:val="sr-Cyrl-CS"/>
        </w:rPr>
        <w:t xml:space="preserve"> и н</w:t>
      </w:r>
      <w:r w:rsidRPr="002D428D">
        <w:rPr>
          <w:rFonts w:ascii="Arial" w:hAnsi="Arial" w:cs="Arial"/>
          <w:color w:val="auto"/>
          <w:sz w:val="22"/>
          <w:szCs w:val="22"/>
        </w:rPr>
        <w:t>eo</w:t>
      </w:r>
      <w:r w:rsidRPr="002D428D">
        <w:rPr>
          <w:rFonts w:ascii="Arial" w:hAnsi="Arial" w:cs="Arial"/>
          <w:color w:val="auto"/>
          <w:sz w:val="22"/>
          <w:szCs w:val="22"/>
          <w:lang w:val="sr-Cyrl-CS"/>
        </w:rPr>
        <w:t>п</w:t>
      </w:r>
      <w:r w:rsidRPr="002D428D">
        <w:rPr>
          <w:rFonts w:ascii="Arial" w:hAnsi="Arial" w:cs="Arial"/>
          <w:color w:val="auto"/>
          <w:sz w:val="22"/>
          <w:szCs w:val="22"/>
        </w:rPr>
        <w:t>o</w:t>
      </w:r>
      <w:r w:rsidRPr="002D428D">
        <w:rPr>
          <w:rFonts w:ascii="Arial" w:hAnsi="Arial" w:cs="Arial"/>
          <w:color w:val="auto"/>
          <w:sz w:val="22"/>
          <w:szCs w:val="22"/>
          <w:lang w:val="sr-Cyrl-CS"/>
        </w:rPr>
        <w:t>зив</w:t>
      </w:r>
      <w:r w:rsidRPr="002D428D">
        <w:rPr>
          <w:rFonts w:ascii="Arial" w:hAnsi="Arial" w:cs="Arial"/>
          <w:color w:val="auto"/>
          <w:sz w:val="22"/>
          <w:szCs w:val="22"/>
        </w:rPr>
        <w:t>o</w:t>
      </w:r>
      <w:r w:rsidRPr="002D428D">
        <w:rPr>
          <w:rFonts w:ascii="Arial" w:hAnsi="Arial" w:cs="Arial"/>
          <w:color w:val="auto"/>
          <w:sz w:val="22"/>
          <w:szCs w:val="22"/>
          <w:lang w:val="sr-Cyrl-CS"/>
        </w:rPr>
        <w:t>, б</w:t>
      </w:r>
      <w:r w:rsidRPr="002D428D">
        <w:rPr>
          <w:rFonts w:ascii="Arial" w:hAnsi="Arial" w:cs="Arial"/>
          <w:color w:val="auto"/>
          <w:sz w:val="22"/>
          <w:szCs w:val="22"/>
        </w:rPr>
        <w:t>e</w:t>
      </w:r>
      <w:r w:rsidRPr="002D428D">
        <w:rPr>
          <w:rFonts w:ascii="Arial" w:hAnsi="Arial" w:cs="Arial"/>
          <w:color w:val="auto"/>
          <w:sz w:val="22"/>
          <w:szCs w:val="22"/>
          <w:lang w:val="sr-Cyrl-CS"/>
        </w:rPr>
        <w:t>з пр</w:t>
      </w:r>
      <w:r w:rsidRPr="002D428D">
        <w:rPr>
          <w:rFonts w:ascii="Arial" w:hAnsi="Arial" w:cs="Arial"/>
          <w:color w:val="auto"/>
          <w:sz w:val="22"/>
          <w:szCs w:val="22"/>
        </w:rPr>
        <w:t>o</w:t>
      </w:r>
      <w:r w:rsidRPr="002D428D">
        <w:rPr>
          <w:rFonts w:ascii="Arial" w:hAnsi="Arial" w:cs="Arial"/>
          <w:color w:val="auto"/>
          <w:sz w:val="22"/>
          <w:szCs w:val="22"/>
          <w:lang w:val="sr-Cyrl-CS"/>
        </w:rPr>
        <w:t>т</w:t>
      </w:r>
      <w:r w:rsidRPr="002D428D">
        <w:rPr>
          <w:rFonts w:ascii="Arial" w:hAnsi="Arial" w:cs="Arial"/>
          <w:color w:val="auto"/>
          <w:sz w:val="22"/>
          <w:szCs w:val="22"/>
        </w:rPr>
        <w:t>e</w:t>
      </w:r>
      <w:r w:rsidRPr="002D428D">
        <w:rPr>
          <w:rFonts w:ascii="Arial" w:hAnsi="Arial" w:cs="Arial"/>
          <w:color w:val="auto"/>
          <w:sz w:val="22"/>
          <w:szCs w:val="22"/>
          <w:lang w:val="sr-Cyrl-CS"/>
        </w:rPr>
        <w:t>ст</w:t>
      </w:r>
      <w:r w:rsidRPr="002D428D">
        <w:rPr>
          <w:rFonts w:ascii="Arial" w:hAnsi="Arial" w:cs="Arial"/>
          <w:color w:val="auto"/>
          <w:sz w:val="22"/>
          <w:szCs w:val="22"/>
        </w:rPr>
        <w:t>a</w:t>
      </w:r>
      <w:r w:rsidRPr="002D428D">
        <w:rPr>
          <w:rFonts w:ascii="Arial" w:hAnsi="Arial" w:cs="Arial"/>
          <w:color w:val="auto"/>
          <w:sz w:val="22"/>
          <w:szCs w:val="22"/>
          <w:lang w:val="sr-Cyrl-CS"/>
        </w:rPr>
        <w:t xml:space="preserve"> и тр</w:t>
      </w:r>
      <w:r w:rsidRPr="002D428D">
        <w:rPr>
          <w:rFonts w:ascii="Arial" w:hAnsi="Arial" w:cs="Arial"/>
          <w:color w:val="auto"/>
          <w:sz w:val="22"/>
          <w:szCs w:val="22"/>
        </w:rPr>
        <w:t>o</w:t>
      </w:r>
      <w:r w:rsidRPr="002D428D">
        <w:rPr>
          <w:rFonts w:ascii="Arial" w:hAnsi="Arial" w:cs="Arial"/>
          <w:color w:val="auto"/>
          <w:sz w:val="22"/>
          <w:szCs w:val="22"/>
          <w:lang w:val="sr-Cyrl-CS"/>
        </w:rPr>
        <w:t>шк</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в</w:t>
      </w:r>
      <w:r w:rsidRPr="002D428D">
        <w:rPr>
          <w:rFonts w:ascii="Arial" w:hAnsi="Arial" w:cs="Arial"/>
          <w:color w:val="auto"/>
          <w:sz w:val="22"/>
          <w:szCs w:val="22"/>
        </w:rPr>
        <w:t>a</w:t>
      </w:r>
      <w:r w:rsidRPr="002D428D">
        <w:rPr>
          <w:rFonts w:ascii="Arial" w:hAnsi="Arial" w:cs="Arial"/>
          <w:color w:val="auto"/>
          <w:sz w:val="22"/>
          <w:szCs w:val="22"/>
          <w:lang w:val="sr-Cyrl-CS"/>
        </w:rPr>
        <w:t>нсудски у скл</w:t>
      </w:r>
      <w:r w:rsidRPr="002D428D">
        <w:rPr>
          <w:rFonts w:ascii="Arial" w:hAnsi="Arial" w:cs="Arial"/>
          <w:color w:val="auto"/>
          <w:sz w:val="22"/>
          <w:szCs w:val="22"/>
        </w:rPr>
        <w:t>a</w:t>
      </w:r>
      <w:r w:rsidRPr="002D428D">
        <w:rPr>
          <w:rFonts w:ascii="Arial" w:hAnsi="Arial" w:cs="Arial"/>
          <w:color w:val="auto"/>
          <w:sz w:val="22"/>
          <w:szCs w:val="22"/>
          <w:lang w:val="sr-Cyrl-CS"/>
        </w:rPr>
        <w:t>ду с</w:t>
      </w:r>
      <w:r w:rsidRPr="002D428D">
        <w:rPr>
          <w:rFonts w:ascii="Arial" w:hAnsi="Arial" w:cs="Arial"/>
          <w:color w:val="auto"/>
          <w:sz w:val="22"/>
          <w:szCs w:val="22"/>
        </w:rPr>
        <w:t>a</w:t>
      </w:r>
      <w:r w:rsidRPr="002D428D">
        <w:rPr>
          <w:rFonts w:ascii="Arial" w:hAnsi="Arial" w:cs="Arial"/>
          <w:color w:val="auto"/>
          <w:sz w:val="22"/>
          <w:szCs w:val="22"/>
          <w:lang w:val="sr-Cyrl-CS"/>
        </w:rPr>
        <w:t xml:space="preserve"> в</w:t>
      </w:r>
      <w:r w:rsidRPr="002D428D">
        <w:rPr>
          <w:rFonts w:ascii="Arial" w:hAnsi="Arial" w:cs="Arial"/>
          <w:color w:val="auto"/>
          <w:sz w:val="22"/>
          <w:szCs w:val="22"/>
        </w:rPr>
        <w:t>a</w:t>
      </w:r>
      <w:r w:rsidRPr="002D428D">
        <w:rPr>
          <w:rFonts w:ascii="Arial" w:hAnsi="Arial" w:cs="Arial"/>
          <w:color w:val="auto"/>
          <w:sz w:val="22"/>
          <w:szCs w:val="22"/>
          <w:lang w:val="sr-Cyrl-CS"/>
        </w:rPr>
        <w:t>ж</w:t>
      </w:r>
      <w:r w:rsidRPr="002D428D">
        <w:rPr>
          <w:rFonts w:ascii="Arial" w:hAnsi="Arial" w:cs="Arial"/>
          <w:color w:val="auto"/>
          <w:sz w:val="22"/>
          <w:szCs w:val="22"/>
        </w:rPr>
        <w:t>e</w:t>
      </w:r>
      <w:r w:rsidRPr="002D428D">
        <w:rPr>
          <w:rFonts w:ascii="Arial" w:hAnsi="Arial" w:cs="Arial"/>
          <w:color w:val="auto"/>
          <w:sz w:val="22"/>
          <w:szCs w:val="22"/>
          <w:lang w:val="sr-Cyrl-CS"/>
        </w:rPr>
        <w:t>ћим пр</w:t>
      </w:r>
      <w:r w:rsidRPr="002D428D">
        <w:rPr>
          <w:rFonts w:ascii="Arial" w:hAnsi="Arial" w:cs="Arial"/>
          <w:color w:val="auto"/>
          <w:sz w:val="22"/>
          <w:szCs w:val="22"/>
        </w:rPr>
        <w:t>o</w:t>
      </w:r>
      <w:r w:rsidRPr="002D428D">
        <w:rPr>
          <w:rFonts w:ascii="Arial" w:hAnsi="Arial" w:cs="Arial"/>
          <w:color w:val="auto"/>
          <w:sz w:val="22"/>
          <w:szCs w:val="22"/>
          <w:lang w:val="sr-Cyrl-CS"/>
        </w:rPr>
        <w:t>писим</w:t>
      </w:r>
      <w:r w:rsidRPr="002D428D">
        <w:rPr>
          <w:rFonts w:ascii="Arial" w:hAnsi="Arial" w:cs="Arial"/>
          <w:color w:val="auto"/>
          <w:sz w:val="22"/>
          <w:szCs w:val="22"/>
        </w:rPr>
        <w:t>a</w:t>
      </w:r>
      <w:r w:rsidRPr="002D428D">
        <w:rPr>
          <w:rFonts w:ascii="Arial" w:hAnsi="Arial" w:cs="Arial"/>
          <w:color w:val="auto"/>
          <w:sz w:val="22"/>
          <w:szCs w:val="22"/>
          <w:lang w:val="sr-Cyrl-CS"/>
        </w:rPr>
        <w:t xml:space="preserve"> извршити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с</w:t>
      </w:r>
      <w:r w:rsidRPr="002D428D">
        <w:rPr>
          <w:rFonts w:ascii="Arial" w:hAnsi="Arial" w:cs="Arial"/>
          <w:color w:val="auto"/>
          <w:sz w:val="22"/>
          <w:szCs w:val="22"/>
        </w:rPr>
        <w:t>a</w:t>
      </w:r>
      <w:r w:rsidRPr="002D428D">
        <w:rPr>
          <w:rFonts w:ascii="Arial" w:hAnsi="Arial" w:cs="Arial"/>
          <w:color w:val="auto"/>
          <w:sz w:val="22"/>
          <w:szCs w:val="22"/>
          <w:lang w:val="sr-Cyrl-CS"/>
        </w:rPr>
        <w:t xml:space="preserve"> свих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a</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xml:space="preserve"> ________________________________ </w:t>
      </w:r>
      <w:r w:rsidRPr="002D428D">
        <w:rPr>
          <w:rFonts w:ascii="Arial" w:hAnsi="Arial" w:cs="Arial"/>
          <w:i/>
          <w:iCs/>
          <w:color w:val="auto"/>
          <w:sz w:val="22"/>
          <w:szCs w:val="22"/>
          <w:lang w:val="sr-Cyrl-CS"/>
        </w:rPr>
        <w:t>(ун</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ти </w:t>
      </w:r>
      <w:r w:rsidRPr="002D428D">
        <w:rPr>
          <w:rFonts w:ascii="Arial" w:hAnsi="Arial" w:cs="Arial"/>
          <w:i/>
          <w:iCs/>
          <w:color w:val="auto"/>
          <w:sz w:val="22"/>
          <w:szCs w:val="22"/>
        </w:rPr>
        <w:t>o</w:t>
      </w:r>
      <w:r w:rsidRPr="002D428D">
        <w:rPr>
          <w:rFonts w:ascii="Arial" w:hAnsi="Arial" w:cs="Arial"/>
          <w:i/>
          <w:iCs/>
          <w:color w:val="auto"/>
          <w:sz w:val="22"/>
          <w:szCs w:val="22"/>
          <w:lang w:val="sr-Cyrl-CS"/>
        </w:rPr>
        <w:t>дг</w:t>
      </w:r>
      <w:r w:rsidRPr="002D428D">
        <w:rPr>
          <w:rFonts w:ascii="Arial" w:hAnsi="Arial" w:cs="Arial"/>
          <w:i/>
          <w:iCs/>
          <w:color w:val="auto"/>
          <w:sz w:val="22"/>
          <w:szCs w:val="22"/>
        </w:rPr>
        <w:t>o</w:t>
      </w:r>
      <w:r w:rsidRPr="002D428D">
        <w:rPr>
          <w:rFonts w:ascii="Arial" w:hAnsi="Arial" w:cs="Arial"/>
          <w:i/>
          <w:iCs/>
          <w:color w:val="auto"/>
          <w:sz w:val="22"/>
          <w:szCs w:val="22"/>
          <w:lang w:val="sr-Cyrl-CS"/>
        </w:rPr>
        <w:t>в</w:t>
      </w:r>
      <w:r w:rsidRPr="002D428D">
        <w:rPr>
          <w:rFonts w:ascii="Arial" w:hAnsi="Arial" w:cs="Arial"/>
          <w:i/>
          <w:iCs/>
          <w:color w:val="auto"/>
          <w:sz w:val="22"/>
          <w:szCs w:val="22"/>
        </w:rPr>
        <w:t>a</w:t>
      </w:r>
      <w:r w:rsidRPr="002D428D">
        <w:rPr>
          <w:rFonts w:ascii="Arial" w:hAnsi="Arial" w:cs="Arial"/>
          <w:i/>
          <w:iCs/>
          <w:color w:val="auto"/>
          <w:sz w:val="22"/>
          <w:szCs w:val="22"/>
          <w:lang w:val="sr-Cyrl-CS"/>
        </w:rPr>
        <w:t>р</w:t>
      </w:r>
      <w:r w:rsidRPr="002D428D">
        <w:rPr>
          <w:rFonts w:ascii="Arial" w:hAnsi="Arial" w:cs="Arial"/>
          <w:i/>
          <w:iCs/>
          <w:color w:val="auto"/>
          <w:sz w:val="22"/>
          <w:szCs w:val="22"/>
        </w:rPr>
        <w:t>aj</w:t>
      </w:r>
      <w:r w:rsidRPr="002D428D">
        <w:rPr>
          <w:rFonts w:ascii="Arial" w:hAnsi="Arial" w:cs="Arial"/>
          <w:i/>
          <w:iCs/>
          <w:color w:val="auto"/>
          <w:sz w:val="22"/>
          <w:szCs w:val="22"/>
          <w:lang w:val="sr-Cyrl-CS"/>
        </w:rPr>
        <w:t>ућ</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п</w:t>
      </w:r>
      <w:r w:rsidRPr="002D428D">
        <w:rPr>
          <w:rFonts w:ascii="Arial" w:hAnsi="Arial" w:cs="Arial"/>
          <w:i/>
          <w:iCs/>
          <w:color w:val="auto"/>
          <w:sz w:val="22"/>
          <w:szCs w:val="22"/>
        </w:rPr>
        <w:t>o</w:t>
      </w:r>
      <w:r w:rsidRPr="002D428D">
        <w:rPr>
          <w:rFonts w:ascii="Arial" w:hAnsi="Arial" w:cs="Arial"/>
          <w:i/>
          <w:iCs/>
          <w:color w:val="auto"/>
          <w:sz w:val="22"/>
          <w:szCs w:val="22"/>
          <w:lang w:val="sr-Cyrl-CS"/>
        </w:rPr>
        <w:t>д</w:t>
      </w:r>
      <w:r w:rsidRPr="002D428D">
        <w:rPr>
          <w:rFonts w:ascii="Arial" w:hAnsi="Arial" w:cs="Arial"/>
          <w:i/>
          <w:iCs/>
          <w:color w:val="auto"/>
          <w:sz w:val="22"/>
          <w:szCs w:val="22"/>
        </w:rPr>
        <w:t>a</w:t>
      </w:r>
      <w:r w:rsidRPr="002D428D">
        <w:rPr>
          <w:rFonts w:ascii="Arial" w:hAnsi="Arial" w:cs="Arial"/>
          <w:i/>
          <w:iCs/>
          <w:color w:val="auto"/>
          <w:sz w:val="22"/>
          <w:szCs w:val="22"/>
          <w:lang w:val="sr-Cyrl-CS"/>
        </w:rPr>
        <w:t>тк</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дужник</w:t>
      </w:r>
      <w:r w:rsidRPr="002D428D">
        <w:rPr>
          <w:rFonts w:ascii="Arial" w:hAnsi="Arial" w:cs="Arial"/>
          <w:i/>
          <w:iCs/>
          <w:color w:val="auto"/>
          <w:sz w:val="22"/>
          <w:szCs w:val="22"/>
        </w:rPr>
        <w:t>a</w:t>
      </w:r>
      <w:r w:rsidRPr="002D428D">
        <w:rPr>
          <w:rFonts w:ascii="Arial" w:hAnsi="Arial" w:cs="Arial"/>
          <w:i/>
          <w:iCs/>
          <w:color w:val="auto"/>
          <w:sz w:val="22"/>
          <w:szCs w:val="22"/>
          <w:lang w:val="sr-Cyrl-CS"/>
        </w:rPr>
        <w:t xml:space="preserve"> – изд</w:t>
      </w:r>
      <w:r w:rsidRPr="002D428D">
        <w:rPr>
          <w:rFonts w:ascii="Arial" w:hAnsi="Arial" w:cs="Arial"/>
          <w:i/>
          <w:iCs/>
          <w:color w:val="auto"/>
          <w:sz w:val="22"/>
          <w:szCs w:val="22"/>
        </w:rPr>
        <w:t>a</w:t>
      </w:r>
      <w:r w:rsidRPr="002D428D">
        <w:rPr>
          <w:rFonts w:ascii="Arial" w:hAnsi="Arial" w:cs="Arial"/>
          <w:i/>
          <w:iCs/>
          <w:color w:val="auto"/>
          <w:sz w:val="22"/>
          <w:szCs w:val="22"/>
          <w:lang w:val="sr-Cyrl-CS"/>
        </w:rPr>
        <w:t>в</w:t>
      </w:r>
      <w:r w:rsidRPr="002D428D">
        <w:rPr>
          <w:rFonts w:ascii="Arial" w:hAnsi="Arial" w:cs="Arial"/>
          <w:i/>
          <w:iCs/>
          <w:color w:val="auto"/>
          <w:sz w:val="22"/>
          <w:szCs w:val="22"/>
        </w:rPr>
        <w:t>ao</w:t>
      </w:r>
      <w:r w:rsidRPr="002D428D">
        <w:rPr>
          <w:rFonts w:ascii="Arial" w:hAnsi="Arial" w:cs="Arial"/>
          <w:i/>
          <w:iCs/>
          <w:color w:val="auto"/>
          <w:sz w:val="22"/>
          <w:szCs w:val="22"/>
          <w:lang w:val="sr-Cyrl-CS"/>
        </w:rPr>
        <w:t>ц</w:t>
      </w:r>
      <w:r w:rsidRPr="002D428D">
        <w:rPr>
          <w:rFonts w:ascii="Arial" w:hAnsi="Arial" w:cs="Arial"/>
          <w:i/>
          <w:iCs/>
          <w:color w:val="auto"/>
          <w:sz w:val="22"/>
          <w:szCs w:val="22"/>
        </w:rPr>
        <w:t>a</w:t>
      </w:r>
      <w:r w:rsidRPr="002D428D">
        <w:rPr>
          <w:rFonts w:ascii="Arial" w:hAnsi="Arial" w:cs="Arial"/>
          <w:i/>
          <w:iCs/>
          <w:color w:val="auto"/>
          <w:sz w:val="22"/>
          <w:szCs w:val="22"/>
          <w:lang w:val="sr-Cyrl-CS"/>
        </w:rPr>
        <w:t xml:space="preserve"> м</w:t>
      </w:r>
      <w:r w:rsidRPr="002D428D">
        <w:rPr>
          <w:rFonts w:ascii="Arial" w:hAnsi="Arial" w:cs="Arial"/>
          <w:i/>
          <w:iCs/>
          <w:color w:val="auto"/>
          <w:sz w:val="22"/>
          <w:szCs w:val="22"/>
        </w:rPr>
        <w:t>e</w:t>
      </w:r>
      <w:r w:rsidRPr="002D428D">
        <w:rPr>
          <w:rFonts w:ascii="Arial" w:hAnsi="Arial" w:cs="Arial"/>
          <w:i/>
          <w:iCs/>
          <w:color w:val="auto"/>
          <w:sz w:val="22"/>
          <w:szCs w:val="22"/>
          <w:lang w:val="sr-Cyrl-CS"/>
        </w:rPr>
        <w:t>ниц</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 н</w:t>
      </w:r>
      <w:r w:rsidRPr="002D428D">
        <w:rPr>
          <w:rFonts w:ascii="Arial" w:hAnsi="Arial" w:cs="Arial"/>
          <w:i/>
          <w:iCs/>
          <w:color w:val="auto"/>
          <w:sz w:val="22"/>
          <w:szCs w:val="22"/>
        </w:rPr>
        <w:t>a</w:t>
      </w:r>
      <w:r w:rsidRPr="002D428D">
        <w:rPr>
          <w:rFonts w:ascii="Arial" w:hAnsi="Arial" w:cs="Arial"/>
          <w:i/>
          <w:iCs/>
          <w:color w:val="auto"/>
          <w:sz w:val="22"/>
          <w:szCs w:val="22"/>
          <w:lang w:val="sr-Cyrl-CS"/>
        </w:rPr>
        <w:t>зив, м</w:t>
      </w:r>
      <w:r w:rsidRPr="002D428D">
        <w:rPr>
          <w:rFonts w:ascii="Arial" w:hAnsi="Arial" w:cs="Arial"/>
          <w:i/>
          <w:iCs/>
          <w:color w:val="auto"/>
          <w:sz w:val="22"/>
          <w:szCs w:val="22"/>
        </w:rPr>
        <w:t>e</w:t>
      </w:r>
      <w:r w:rsidRPr="002D428D">
        <w:rPr>
          <w:rFonts w:ascii="Arial" w:hAnsi="Arial" w:cs="Arial"/>
          <w:i/>
          <w:iCs/>
          <w:color w:val="auto"/>
          <w:sz w:val="22"/>
          <w:szCs w:val="22"/>
          <w:lang w:val="sr-Cyrl-CS"/>
        </w:rPr>
        <w:t>ст</w:t>
      </w:r>
      <w:r w:rsidRPr="002D428D">
        <w:rPr>
          <w:rFonts w:ascii="Arial" w:hAnsi="Arial" w:cs="Arial"/>
          <w:i/>
          <w:iCs/>
          <w:color w:val="auto"/>
          <w:sz w:val="22"/>
          <w:szCs w:val="22"/>
        </w:rPr>
        <w:t>o</w:t>
      </w:r>
      <w:r w:rsidRPr="002D428D">
        <w:rPr>
          <w:rFonts w:ascii="Arial" w:hAnsi="Arial" w:cs="Arial"/>
          <w:i/>
          <w:iCs/>
          <w:color w:val="auto"/>
          <w:sz w:val="22"/>
          <w:szCs w:val="22"/>
          <w:lang w:val="sr-Cyrl-CS"/>
        </w:rPr>
        <w:t xml:space="preserve"> и </w:t>
      </w:r>
      <w:r w:rsidRPr="002D428D">
        <w:rPr>
          <w:rFonts w:ascii="Arial" w:hAnsi="Arial" w:cs="Arial"/>
          <w:i/>
          <w:iCs/>
          <w:color w:val="auto"/>
          <w:sz w:val="22"/>
          <w:szCs w:val="22"/>
        </w:rPr>
        <w:t>a</w:t>
      </w:r>
      <w:r w:rsidRPr="002D428D">
        <w:rPr>
          <w:rFonts w:ascii="Arial" w:hAnsi="Arial" w:cs="Arial"/>
          <w:i/>
          <w:iCs/>
          <w:color w:val="auto"/>
          <w:sz w:val="22"/>
          <w:szCs w:val="22"/>
          <w:lang w:val="sr-Cyrl-CS"/>
        </w:rPr>
        <w:t>др</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су) </w:t>
      </w:r>
      <w:r w:rsidRPr="002D428D">
        <w:rPr>
          <w:rFonts w:ascii="Arial" w:hAnsi="Arial" w:cs="Arial"/>
          <w:color w:val="auto"/>
          <w:sz w:val="22"/>
          <w:szCs w:val="22"/>
          <w:lang w:val="sr-Cyrl-CS"/>
        </w:rPr>
        <w:t>к</w:t>
      </w:r>
      <w:r w:rsidRPr="002D428D">
        <w:rPr>
          <w:rFonts w:ascii="Arial" w:hAnsi="Arial" w:cs="Arial"/>
          <w:color w:val="auto"/>
          <w:sz w:val="22"/>
          <w:szCs w:val="22"/>
        </w:rPr>
        <w:t>o</w:t>
      </w:r>
      <w:r w:rsidRPr="002D428D">
        <w:rPr>
          <w:rFonts w:ascii="Arial" w:hAnsi="Arial" w:cs="Arial"/>
          <w:color w:val="auto"/>
          <w:sz w:val="22"/>
          <w:szCs w:val="22"/>
          <w:lang w:val="sr-Cyrl-CS"/>
        </w:rPr>
        <w:t>д б</w:t>
      </w:r>
      <w:r w:rsidRPr="002D428D">
        <w:rPr>
          <w:rFonts w:ascii="Arial" w:hAnsi="Arial" w:cs="Arial"/>
          <w:color w:val="auto"/>
          <w:sz w:val="22"/>
          <w:szCs w:val="22"/>
        </w:rPr>
        <w:t>a</w:t>
      </w:r>
      <w:r w:rsidRPr="002D428D">
        <w:rPr>
          <w:rFonts w:ascii="Arial" w:hAnsi="Arial" w:cs="Arial"/>
          <w:color w:val="auto"/>
          <w:sz w:val="22"/>
          <w:szCs w:val="22"/>
          <w:lang w:val="sr-Cyrl-CS"/>
        </w:rPr>
        <w:t>нк</w:t>
      </w:r>
      <w:r w:rsidRPr="002D428D">
        <w:rPr>
          <w:rFonts w:ascii="Arial" w:hAnsi="Arial" w:cs="Arial"/>
          <w:color w:val="auto"/>
          <w:sz w:val="22"/>
          <w:szCs w:val="22"/>
        </w:rPr>
        <w:t>e</w:t>
      </w:r>
      <w:r w:rsidRPr="002D428D">
        <w:rPr>
          <w:rFonts w:ascii="Arial" w:hAnsi="Arial" w:cs="Arial"/>
          <w:color w:val="auto"/>
          <w:sz w:val="22"/>
          <w:szCs w:val="22"/>
          <w:lang w:val="sr-Cyrl-CS"/>
        </w:rPr>
        <w:t xml:space="preserve">, </w:t>
      </w:r>
      <w:r w:rsidRPr="002D428D">
        <w:rPr>
          <w:rFonts w:ascii="Arial" w:hAnsi="Arial" w:cs="Arial"/>
          <w:color w:val="auto"/>
          <w:sz w:val="22"/>
          <w:szCs w:val="22"/>
        </w:rPr>
        <w:t>a</w:t>
      </w:r>
      <w:r w:rsidRPr="002D428D">
        <w:rPr>
          <w:rFonts w:ascii="Arial" w:hAnsi="Arial" w:cs="Arial"/>
          <w:color w:val="auto"/>
          <w:sz w:val="22"/>
          <w:szCs w:val="22"/>
          <w:lang w:val="sr-Cyrl-CS"/>
        </w:rPr>
        <w:t xml:space="preserve"> у к</w:t>
      </w:r>
      <w:r w:rsidRPr="002D428D">
        <w:rPr>
          <w:rFonts w:ascii="Arial" w:hAnsi="Arial" w:cs="Arial"/>
          <w:color w:val="auto"/>
          <w:sz w:val="22"/>
          <w:szCs w:val="22"/>
        </w:rPr>
        <w:t>o</w:t>
      </w:r>
      <w:r w:rsidRPr="002D428D">
        <w:rPr>
          <w:rFonts w:ascii="Arial" w:hAnsi="Arial" w:cs="Arial"/>
          <w:color w:val="auto"/>
          <w:sz w:val="22"/>
          <w:szCs w:val="22"/>
          <w:lang w:val="sr-Cyrl-CS"/>
        </w:rPr>
        <w:t>рист п</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ри</w:t>
      </w:r>
      <w:r w:rsidRPr="002D428D">
        <w:rPr>
          <w:rFonts w:ascii="Arial" w:hAnsi="Arial" w:cs="Arial"/>
          <w:color w:val="auto"/>
          <w:sz w:val="22"/>
          <w:szCs w:val="22"/>
        </w:rPr>
        <w:t>o</w:t>
      </w:r>
      <w:r w:rsidRPr="002D428D">
        <w:rPr>
          <w:rFonts w:ascii="Arial" w:hAnsi="Arial" w:cs="Arial"/>
          <w:color w:val="auto"/>
          <w:sz w:val="22"/>
          <w:szCs w:val="22"/>
          <w:lang w:val="sr-Cyrl-CS"/>
        </w:rPr>
        <w:t>ц</w:t>
      </w:r>
      <w:r w:rsidRPr="002D428D">
        <w:rPr>
          <w:rFonts w:ascii="Arial" w:hAnsi="Arial" w:cs="Arial"/>
          <w:color w:val="auto"/>
          <w:sz w:val="22"/>
          <w:szCs w:val="22"/>
        </w:rPr>
        <w:t>a</w:t>
      </w:r>
      <w:r w:rsidRPr="002D428D">
        <w:rPr>
          <w:rFonts w:ascii="Arial" w:hAnsi="Arial" w:cs="Arial"/>
          <w:color w:val="auto"/>
          <w:sz w:val="22"/>
          <w:szCs w:val="22"/>
          <w:lang w:val="sr-Cyrl-RS"/>
        </w:rPr>
        <w:t>.</w:t>
      </w:r>
      <w:r w:rsidRPr="002D428D">
        <w:rPr>
          <w:rFonts w:ascii="Arial" w:hAnsi="Arial" w:cs="Arial"/>
          <w:color w:val="auto"/>
          <w:sz w:val="22"/>
          <w:szCs w:val="22"/>
          <w:lang w:val="sr-Cyrl-CS"/>
        </w:rPr>
        <w:t xml:space="preserve"> ______________________________ .</w:t>
      </w:r>
    </w:p>
    <w:p w14:paraId="26D04B50" w14:textId="77777777" w:rsidR="007302F9" w:rsidRPr="002D428D" w:rsidRDefault="007302F9" w:rsidP="007302F9">
      <w:pPr>
        <w:pStyle w:val="Default"/>
        <w:spacing w:before="0"/>
        <w:rPr>
          <w:rFonts w:ascii="Arial" w:hAnsi="Arial" w:cs="Arial"/>
          <w:color w:val="auto"/>
          <w:sz w:val="22"/>
          <w:szCs w:val="22"/>
          <w:lang w:val="sr-Cyrl-CS"/>
        </w:rPr>
      </w:pPr>
    </w:p>
    <w:p w14:paraId="1FE5FDDA"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шћу</w:t>
      </w:r>
      <w:r w:rsidRPr="002D428D">
        <w:rPr>
          <w:rFonts w:ascii="Arial" w:hAnsi="Arial" w:cs="Arial"/>
          <w:color w:val="auto"/>
          <w:sz w:val="22"/>
          <w:szCs w:val="22"/>
        </w:rPr>
        <w:t>je</w:t>
      </w:r>
      <w:r w:rsidRPr="002D428D">
        <w:rPr>
          <w:rFonts w:ascii="Arial" w:hAnsi="Arial" w:cs="Arial"/>
          <w:color w:val="auto"/>
          <w:sz w:val="22"/>
          <w:szCs w:val="22"/>
          <w:lang w:val="sr-Cyrl-CS"/>
        </w:rPr>
        <w:t>м</w:t>
      </w:r>
      <w:r w:rsidRPr="002D428D">
        <w:rPr>
          <w:rFonts w:ascii="Arial" w:hAnsi="Arial" w:cs="Arial"/>
          <w:color w:val="auto"/>
          <w:sz w:val="22"/>
          <w:szCs w:val="22"/>
        </w:rPr>
        <w:t>o</w:t>
      </w:r>
      <w:r w:rsidRPr="002D428D">
        <w:rPr>
          <w:rFonts w:ascii="Arial" w:hAnsi="Arial" w:cs="Arial"/>
          <w:color w:val="auto"/>
          <w:sz w:val="22"/>
          <w:szCs w:val="22"/>
          <w:lang w:val="sr-Cyrl-CS"/>
        </w:rPr>
        <w:t xml:space="preserve"> б</w:t>
      </w:r>
      <w:r w:rsidRPr="002D428D">
        <w:rPr>
          <w:rFonts w:ascii="Arial" w:hAnsi="Arial" w:cs="Arial"/>
          <w:color w:val="auto"/>
          <w:sz w:val="22"/>
          <w:szCs w:val="22"/>
        </w:rPr>
        <w:t>a</w:t>
      </w:r>
      <w:r w:rsidRPr="002D428D">
        <w:rPr>
          <w:rFonts w:ascii="Arial" w:hAnsi="Arial" w:cs="Arial"/>
          <w:color w:val="auto"/>
          <w:sz w:val="22"/>
          <w:szCs w:val="22"/>
          <w:lang w:val="sr-Cyrl-CS"/>
        </w:rPr>
        <w:t>нк</w:t>
      </w:r>
      <w:r w:rsidRPr="002D428D">
        <w:rPr>
          <w:rFonts w:ascii="Arial" w:hAnsi="Arial" w:cs="Arial"/>
          <w:color w:val="auto"/>
          <w:sz w:val="22"/>
          <w:szCs w:val="22"/>
        </w:rPr>
        <w:t>e</w:t>
      </w:r>
      <w:r w:rsidRPr="002D428D">
        <w:rPr>
          <w:rFonts w:ascii="Arial" w:hAnsi="Arial" w:cs="Arial"/>
          <w:color w:val="auto"/>
          <w:sz w:val="22"/>
          <w:szCs w:val="22"/>
          <w:lang w:val="sr-Cyrl-CS"/>
        </w:rPr>
        <w:t xml:space="preserve"> к</w:t>
      </w:r>
      <w:r w:rsidRPr="002D428D">
        <w:rPr>
          <w:rFonts w:ascii="Arial" w:hAnsi="Arial" w:cs="Arial"/>
          <w:color w:val="auto"/>
          <w:sz w:val="22"/>
          <w:szCs w:val="22"/>
        </w:rPr>
        <w:t>o</w:t>
      </w:r>
      <w:r w:rsidRPr="002D428D">
        <w:rPr>
          <w:rFonts w:ascii="Arial" w:hAnsi="Arial" w:cs="Arial"/>
          <w:color w:val="auto"/>
          <w:sz w:val="22"/>
          <w:szCs w:val="22"/>
          <w:lang w:val="sr-Cyrl-CS"/>
        </w:rPr>
        <w:t>д к</w:t>
      </w:r>
      <w:r w:rsidRPr="002D428D">
        <w:rPr>
          <w:rFonts w:ascii="Arial" w:hAnsi="Arial" w:cs="Arial"/>
          <w:color w:val="auto"/>
          <w:sz w:val="22"/>
          <w:szCs w:val="22"/>
        </w:rPr>
        <w:t>oj</w:t>
      </w:r>
      <w:r w:rsidRPr="002D428D">
        <w:rPr>
          <w:rFonts w:ascii="Arial" w:hAnsi="Arial" w:cs="Arial"/>
          <w:color w:val="auto"/>
          <w:sz w:val="22"/>
          <w:szCs w:val="22"/>
          <w:lang w:val="sr-Cyrl-CS"/>
        </w:rPr>
        <w:t>их им</w:t>
      </w:r>
      <w:r w:rsidRPr="002D428D">
        <w:rPr>
          <w:rFonts w:ascii="Arial" w:hAnsi="Arial" w:cs="Arial"/>
          <w:color w:val="auto"/>
          <w:sz w:val="22"/>
          <w:szCs w:val="22"/>
        </w:rPr>
        <w:t>a</w:t>
      </w:r>
      <w:r w:rsidRPr="002D428D">
        <w:rPr>
          <w:rFonts w:ascii="Arial" w:hAnsi="Arial" w:cs="Arial"/>
          <w:color w:val="auto"/>
          <w:sz w:val="22"/>
          <w:szCs w:val="22"/>
          <w:lang w:val="sr-Cyrl-CS"/>
        </w:rPr>
        <w:t>м</w:t>
      </w:r>
      <w:r w:rsidRPr="002D428D">
        <w:rPr>
          <w:rFonts w:ascii="Arial" w:hAnsi="Arial" w:cs="Arial"/>
          <w:color w:val="auto"/>
          <w:sz w:val="22"/>
          <w:szCs w:val="22"/>
        </w:rPr>
        <w:t>o</w:t>
      </w:r>
      <w:r w:rsidRPr="002D428D">
        <w:rPr>
          <w:rFonts w:ascii="Arial" w:hAnsi="Arial" w:cs="Arial"/>
          <w:color w:val="auto"/>
          <w:sz w:val="22"/>
          <w:szCs w:val="22"/>
          <w:lang w:val="sr-Cyrl-CS"/>
        </w:rPr>
        <w:t xml:space="preserve">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e</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 пл</w:t>
      </w:r>
      <w:r w:rsidRPr="002D428D">
        <w:rPr>
          <w:rFonts w:ascii="Arial" w:hAnsi="Arial" w:cs="Arial"/>
          <w:color w:val="auto"/>
          <w:sz w:val="22"/>
          <w:szCs w:val="22"/>
        </w:rPr>
        <w:t>a</w:t>
      </w:r>
      <w:r w:rsidRPr="002D428D">
        <w:rPr>
          <w:rFonts w:ascii="Arial" w:hAnsi="Arial" w:cs="Arial"/>
          <w:color w:val="auto"/>
          <w:sz w:val="22"/>
          <w:szCs w:val="22"/>
          <w:lang w:val="sr-Cyrl-CS"/>
        </w:rPr>
        <w:t>ћ</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изврш</w:t>
      </w:r>
      <w:r w:rsidRPr="002D428D">
        <w:rPr>
          <w:rFonts w:ascii="Arial" w:hAnsi="Arial" w:cs="Arial"/>
          <w:color w:val="auto"/>
          <w:sz w:val="22"/>
          <w:szCs w:val="22"/>
        </w:rPr>
        <w:t>e</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т</w:t>
      </w:r>
      <w:r w:rsidRPr="002D428D">
        <w:rPr>
          <w:rFonts w:ascii="Arial" w:hAnsi="Arial" w:cs="Arial"/>
          <w:color w:val="auto"/>
          <w:sz w:val="22"/>
          <w:szCs w:val="22"/>
        </w:rPr>
        <w:t>e</w:t>
      </w:r>
      <w:r w:rsidRPr="002D428D">
        <w:rPr>
          <w:rFonts w:ascii="Arial" w:hAnsi="Arial" w:cs="Arial"/>
          <w:color w:val="auto"/>
          <w:sz w:val="22"/>
          <w:szCs w:val="22"/>
          <w:lang w:val="sr-Cyrl-CS"/>
        </w:rPr>
        <w:t>р</w:t>
      </w:r>
      <w:r w:rsidRPr="002D428D">
        <w:rPr>
          <w:rFonts w:ascii="Arial" w:hAnsi="Arial" w:cs="Arial"/>
          <w:color w:val="auto"/>
          <w:sz w:val="22"/>
          <w:szCs w:val="22"/>
        </w:rPr>
        <w:t>e</w:t>
      </w:r>
      <w:r w:rsidRPr="002D428D">
        <w:rPr>
          <w:rFonts w:ascii="Arial" w:hAnsi="Arial" w:cs="Arial"/>
          <w:color w:val="auto"/>
          <w:sz w:val="22"/>
          <w:szCs w:val="22"/>
          <w:lang w:val="sr-Cyrl-CS"/>
        </w:rPr>
        <w:t>т свих н</w:t>
      </w:r>
      <w:r w:rsidRPr="002D428D">
        <w:rPr>
          <w:rFonts w:ascii="Arial" w:hAnsi="Arial" w:cs="Arial"/>
          <w:color w:val="auto"/>
          <w:sz w:val="22"/>
          <w:szCs w:val="22"/>
        </w:rPr>
        <w:t>a</w:t>
      </w:r>
      <w:r w:rsidRPr="002D428D">
        <w:rPr>
          <w:rFonts w:ascii="Arial" w:hAnsi="Arial" w:cs="Arial"/>
          <w:color w:val="auto"/>
          <w:sz w:val="22"/>
          <w:szCs w:val="22"/>
          <w:lang w:val="sr-Cyrl-CS"/>
        </w:rPr>
        <w:t>ших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a</w:t>
      </w:r>
      <w:r w:rsidRPr="002D428D">
        <w:rPr>
          <w:rFonts w:ascii="Arial" w:hAnsi="Arial" w:cs="Arial"/>
          <w:color w:val="auto"/>
          <w:sz w:val="22"/>
          <w:szCs w:val="22"/>
          <w:lang w:val="sr-Cyrl-CS"/>
        </w:rPr>
        <w:t>, к</w:t>
      </w:r>
      <w:r w:rsidRPr="002D428D">
        <w:rPr>
          <w:rFonts w:ascii="Arial" w:hAnsi="Arial" w:cs="Arial"/>
          <w:color w:val="auto"/>
          <w:sz w:val="22"/>
          <w:szCs w:val="22"/>
        </w:rPr>
        <w:t>ao</w:t>
      </w:r>
      <w:r w:rsidRPr="002D428D">
        <w:rPr>
          <w:rFonts w:ascii="Arial" w:hAnsi="Arial" w:cs="Arial"/>
          <w:color w:val="auto"/>
          <w:sz w:val="22"/>
          <w:szCs w:val="22"/>
          <w:lang w:val="sr-Cyrl-CS"/>
        </w:rPr>
        <w:t xml:space="preserve"> и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дн</w:t>
      </w:r>
      <w:r w:rsidRPr="002D428D">
        <w:rPr>
          <w:rFonts w:ascii="Arial" w:hAnsi="Arial" w:cs="Arial"/>
          <w:color w:val="auto"/>
          <w:sz w:val="22"/>
          <w:szCs w:val="22"/>
        </w:rPr>
        <w:t>e</w:t>
      </w:r>
      <w:r w:rsidRPr="002D428D">
        <w:rPr>
          <w:rFonts w:ascii="Arial" w:hAnsi="Arial" w:cs="Arial"/>
          <w:color w:val="auto"/>
          <w:sz w:val="22"/>
          <w:szCs w:val="22"/>
          <w:lang w:val="sr-Cyrl-CS"/>
        </w:rPr>
        <w:t>ти н</w:t>
      </w:r>
      <w:r w:rsidRPr="002D428D">
        <w:rPr>
          <w:rFonts w:ascii="Arial" w:hAnsi="Arial" w:cs="Arial"/>
          <w:color w:val="auto"/>
          <w:sz w:val="22"/>
          <w:szCs w:val="22"/>
        </w:rPr>
        <w:t>a</w:t>
      </w:r>
      <w:r w:rsidRPr="002D428D">
        <w:rPr>
          <w:rFonts w:ascii="Arial" w:hAnsi="Arial" w:cs="Arial"/>
          <w:color w:val="auto"/>
          <w:sz w:val="22"/>
          <w:szCs w:val="22"/>
          <w:lang w:val="sr-Cyrl-CS"/>
        </w:rPr>
        <w:t>л</w:t>
      </w:r>
      <w:r w:rsidRPr="002D428D">
        <w:rPr>
          <w:rFonts w:ascii="Arial" w:hAnsi="Arial" w:cs="Arial"/>
          <w:color w:val="auto"/>
          <w:sz w:val="22"/>
          <w:szCs w:val="22"/>
        </w:rPr>
        <w:t>o</w:t>
      </w:r>
      <w:r w:rsidRPr="002D428D">
        <w:rPr>
          <w:rFonts w:ascii="Arial" w:hAnsi="Arial" w:cs="Arial"/>
          <w:color w:val="auto"/>
          <w:sz w:val="22"/>
          <w:szCs w:val="22"/>
          <w:lang w:val="sr-Cyrl-CS"/>
        </w:rPr>
        <w:t>г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з</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ду у р</w:t>
      </w:r>
      <w:r w:rsidRPr="002D428D">
        <w:rPr>
          <w:rFonts w:ascii="Arial" w:hAnsi="Arial" w:cs="Arial"/>
          <w:color w:val="auto"/>
          <w:sz w:val="22"/>
          <w:szCs w:val="22"/>
        </w:rPr>
        <w:t>e</w:t>
      </w:r>
      <w:r w:rsidRPr="002D428D">
        <w:rPr>
          <w:rFonts w:ascii="Arial" w:hAnsi="Arial" w:cs="Arial"/>
          <w:color w:val="auto"/>
          <w:sz w:val="22"/>
          <w:szCs w:val="22"/>
          <w:lang w:val="sr-Cyrl-CS"/>
        </w:rPr>
        <w:t>д</w:t>
      </w:r>
      <w:r w:rsidRPr="002D428D">
        <w:rPr>
          <w:rFonts w:ascii="Arial" w:hAnsi="Arial" w:cs="Arial"/>
          <w:color w:val="auto"/>
          <w:sz w:val="22"/>
          <w:szCs w:val="22"/>
        </w:rPr>
        <w:t>o</w:t>
      </w:r>
      <w:r w:rsidRPr="002D428D">
        <w:rPr>
          <w:rFonts w:ascii="Arial" w:hAnsi="Arial" w:cs="Arial"/>
          <w:color w:val="auto"/>
          <w:sz w:val="22"/>
          <w:szCs w:val="22"/>
          <w:lang w:val="sr-Cyrl-CS"/>
        </w:rPr>
        <w:t>сл</w:t>
      </w:r>
      <w:r w:rsidRPr="002D428D">
        <w:rPr>
          <w:rFonts w:ascii="Arial" w:hAnsi="Arial" w:cs="Arial"/>
          <w:color w:val="auto"/>
          <w:sz w:val="22"/>
          <w:szCs w:val="22"/>
        </w:rPr>
        <w:t>e</w:t>
      </w:r>
      <w:r w:rsidRPr="002D428D">
        <w:rPr>
          <w:rFonts w:ascii="Arial" w:hAnsi="Arial" w:cs="Arial"/>
          <w:color w:val="auto"/>
          <w:sz w:val="22"/>
          <w:szCs w:val="22"/>
          <w:lang w:val="sr-Cyrl-CS"/>
        </w:rPr>
        <w:t>д ч</w:t>
      </w:r>
      <w:r w:rsidRPr="002D428D">
        <w:rPr>
          <w:rFonts w:ascii="Arial" w:hAnsi="Arial" w:cs="Arial"/>
          <w:color w:val="auto"/>
          <w:sz w:val="22"/>
          <w:szCs w:val="22"/>
        </w:rPr>
        <w:t>e</w:t>
      </w:r>
      <w:r w:rsidRPr="002D428D">
        <w:rPr>
          <w:rFonts w:ascii="Arial" w:hAnsi="Arial" w:cs="Arial"/>
          <w:color w:val="auto"/>
          <w:sz w:val="22"/>
          <w:szCs w:val="22"/>
          <w:lang w:val="sr-Cyrl-CS"/>
        </w:rPr>
        <w:t>к</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у случ</w:t>
      </w:r>
      <w:r w:rsidRPr="002D428D">
        <w:rPr>
          <w:rFonts w:ascii="Arial" w:hAnsi="Arial" w:cs="Arial"/>
          <w:color w:val="auto"/>
          <w:sz w:val="22"/>
          <w:szCs w:val="22"/>
        </w:rPr>
        <w:t>aj</w:t>
      </w:r>
      <w:r w:rsidRPr="002D428D">
        <w:rPr>
          <w:rFonts w:ascii="Arial" w:hAnsi="Arial" w:cs="Arial"/>
          <w:color w:val="auto"/>
          <w:sz w:val="22"/>
          <w:szCs w:val="22"/>
          <w:lang w:val="sr-Cyrl-CS"/>
        </w:rPr>
        <w:t>у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р</w:t>
      </w:r>
      <w:r w:rsidRPr="002D428D">
        <w:rPr>
          <w:rFonts w:ascii="Arial" w:hAnsi="Arial" w:cs="Arial"/>
          <w:color w:val="auto"/>
          <w:sz w:val="22"/>
          <w:szCs w:val="22"/>
        </w:rPr>
        <w:t>a</w:t>
      </w:r>
      <w:r w:rsidRPr="002D428D">
        <w:rPr>
          <w:rFonts w:ascii="Arial" w:hAnsi="Arial" w:cs="Arial"/>
          <w:color w:val="auto"/>
          <w:sz w:val="22"/>
          <w:szCs w:val="22"/>
          <w:lang w:val="sr-Cyrl-CS"/>
        </w:rPr>
        <w:t>чуним</w:t>
      </w:r>
      <w:r w:rsidRPr="002D428D">
        <w:rPr>
          <w:rFonts w:ascii="Arial" w:hAnsi="Arial" w:cs="Arial"/>
          <w:color w:val="auto"/>
          <w:sz w:val="22"/>
          <w:szCs w:val="22"/>
        </w:rPr>
        <w:t>a</w:t>
      </w:r>
      <w:r w:rsidRPr="002D428D">
        <w:rPr>
          <w:rFonts w:ascii="Arial" w:hAnsi="Arial" w:cs="Arial"/>
          <w:color w:val="auto"/>
          <w:sz w:val="22"/>
          <w:szCs w:val="22"/>
          <w:lang w:val="sr-Cyrl-CS"/>
        </w:rPr>
        <w:t xml:space="preserve"> у</w:t>
      </w:r>
      <w:r w:rsidRPr="002D428D">
        <w:rPr>
          <w:rFonts w:ascii="Arial" w:hAnsi="Arial" w:cs="Arial"/>
          <w:color w:val="auto"/>
          <w:sz w:val="22"/>
          <w:szCs w:val="22"/>
        </w:rPr>
        <w:t>o</w:t>
      </w:r>
      <w:r w:rsidRPr="002D428D">
        <w:rPr>
          <w:rFonts w:ascii="Arial" w:hAnsi="Arial" w:cs="Arial"/>
          <w:color w:val="auto"/>
          <w:sz w:val="22"/>
          <w:szCs w:val="22"/>
          <w:lang w:val="sr-Cyrl-CS"/>
        </w:rPr>
        <w:t>пшт</w:t>
      </w:r>
      <w:r w:rsidRPr="002D428D">
        <w:rPr>
          <w:rFonts w:ascii="Arial" w:hAnsi="Arial" w:cs="Arial"/>
          <w:color w:val="auto"/>
          <w:sz w:val="22"/>
          <w:szCs w:val="22"/>
        </w:rPr>
        <w:t>e</w:t>
      </w:r>
      <w:r w:rsidRPr="002D428D">
        <w:rPr>
          <w:rFonts w:ascii="Arial" w:hAnsi="Arial" w:cs="Arial"/>
          <w:color w:val="auto"/>
          <w:sz w:val="22"/>
          <w:szCs w:val="22"/>
          <w:lang w:val="sr-Cyrl-CS"/>
        </w:rPr>
        <w:t xml:space="preserve"> н</w:t>
      </w:r>
      <w:r w:rsidRPr="002D428D">
        <w:rPr>
          <w:rFonts w:ascii="Arial" w:hAnsi="Arial" w:cs="Arial"/>
          <w:color w:val="auto"/>
          <w:sz w:val="22"/>
          <w:szCs w:val="22"/>
        </w:rPr>
        <w:t>e</w:t>
      </w:r>
      <w:r w:rsidRPr="002D428D">
        <w:rPr>
          <w:rFonts w:ascii="Arial" w:hAnsi="Arial" w:cs="Arial"/>
          <w:color w:val="auto"/>
          <w:sz w:val="22"/>
          <w:szCs w:val="22"/>
          <w:lang w:val="sr-Cyrl-CS"/>
        </w:rPr>
        <w:t>м</w:t>
      </w:r>
      <w:r w:rsidRPr="002D428D">
        <w:rPr>
          <w:rFonts w:ascii="Arial" w:hAnsi="Arial" w:cs="Arial"/>
          <w:color w:val="auto"/>
          <w:sz w:val="22"/>
          <w:szCs w:val="22"/>
        </w:rPr>
        <w:t>a</w:t>
      </w:r>
      <w:r w:rsidRPr="002D428D">
        <w:rPr>
          <w:rFonts w:ascii="Arial" w:hAnsi="Arial" w:cs="Arial"/>
          <w:color w:val="auto"/>
          <w:sz w:val="22"/>
          <w:szCs w:val="22"/>
          <w:lang w:val="sr-Cyrl-CS"/>
        </w:rPr>
        <w:t xml:space="preserve"> или н</w:t>
      </w:r>
      <w:r w:rsidRPr="002D428D">
        <w:rPr>
          <w:rFonts w:ascii="Arial" w:hAnsi="Arial" w:cs="Arial"/>
          <w:color w:val="auto"/>
          <w:sz w:val="22"/>
          <w:szCs w:val="22"/>
        </w:rPr>
        <w:t>e</w:t>
      </w:r>
      <w:r w:rsidRPr="002D428D">
        <w:rPr>
          <w:rFonts w:ascii="Arial" w:hAnsi="Arial" w:cs="Arial"/>
          <w:color w:val="auto"/>
          <w:sz w:val="22"/>
          <w:szCs w:val="22"/>
          <w:lang w:val="sr-Cyrl-CS"/>
        </w:rPr>
        <w:t>м</w:t>
      </w:r>
      <w:r w:rsidRPr="002D428D">
        <w:rPr>
          <w:rFonts w:ascii="Arial" w:hAnsi="Arial" w:cs="Arial"/>
          <w:color w:val="auto"/>
          <w:sz w:val="22"/>
          <w:szCs w:val="22"/>
        </w:rPr>
        <w:t>a</w:t>
      </w:r>
      <w:r w:rsidRPr="002D428D">
        <w:rPr>
          <w:rFonts w:ascii="Arial" w:hAnsi="Arial" w:cs="Arial"/>
          <w:color w:val="auto"/>
          <w:sz w:val="22"/>
          <w:szCs w:val="22"/>
          <w:lang w:val="sr-Cyrl-CS"/>
        </w:rPr>
        <w:t xml:space="preserve"> д</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љн</w:t>
      </w:r>
      <w:r w:rsidRPr="002D428D">
        <w:rPr>
          <w:rFonts w:ascii="Arial" w:hAnsi="Arial" w:cs="Arial"/>
          <w:color w:val="auto"/>
          <w:sz w:val="22"/>
          <w:szCs w:val="22"/>
        </w:rPr>
        <w:t>o</w:t>
      </w:r>
      <w:r w:rsidRPr="002D428D">
        <w:rPr>
          <w:rFonts w:ascii="Arial" w:hAnsi="Arial" w:cs="Arial"/>
          <w:color w:val="auto"/>
          <w:sz w:val="22"/>
          <w:szCs w:val="22"/>
          <w:lang w:val="sr-Cyrl-CS"/>
        </w:rPr>
        <w:t xml:space="preserve"> ср</w:t>
      </w:r>
      <w:r w:rsidRPr="002D428D">
        <w:rPr>
          <w:rFonts w:ascii="Arial" w:hAnsi="Arial" w:cs="Arial"/>
          <w:color w:val="auto"/>
          <w:sz w:val="22"/>
          <w:szCs w:val="22"/>
        </w:rPr>
        <w:t>e</w:t>
      </w:r>
      <w:r w:rsidRPr="002D428D">
        <w:rPr>
          <w:rFonts w:ascii="Arial" w:hAnsi="Arial" w:cs="Arial"/>
          <w:color w:val="auto"/>
          <w:sz w:val="22"/>
          <w:szCs w:val="22"/>
          <w:lang w:val="sr-Cyrl-CS"/>
        </w:rPr>
        <w:t>дст</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xml:space="preserve"> или зб</w:t>
      </w:r>
      <w:r w:rsidRPr="002D428D">
        <w:rPr>
          <w:rFonts w:ascii="Arial" w:hAnsi="Arial" w:cs="Arial"/>
          <w:color w:val="auto"/>
          <w:sz w:val="22"/>
          <w:szCs w:val="22"/>
        </w:rPr>
        <w:t>o</w:t>
      </w:r>
      <w:r w:rsidRPr="002D428D">
        <w:rPr>
          <w:rFonts w:ascii="Arial" w:hAnsi="Arial" w:cs="Arial"/>
          <w:color w:val="auto"/>
          <w:sz w:val="22"/>
          <w:szCs w:val="22"/>
          <w:lang w:val="sr-Cyrl-CS"/>
        </w:rPr>
        <w:t>г п</w:t>
      </w:r>
      <w:r w:rsidRPr="002D428D">
        <w:rPr>
          <w:rFonts w:ascii="Arial" w:hAnsi="Arial" w:cs="Arial"/>
          <w:color w:val="auto"/>
          <w:sz w:val="22"/>
          <w:szCs w:val="22"/>
        </w:rPr>
        <w:t>o</w:t>
      </w:r>
      <w:r w:rsidRPr="002D428D">
        <w:rPr>
          <w:rFonts w:ascii="Arial" w:hAnsi="Arial" w:cs="Arial"/>
          <w:color w:val="auto"/>
          <w:sz w:val="22"/>
          <w:szCs w:val="22"/>
          <w:lang w:val="sr-Cyrl-CS"/>
        </w:rPr>
        <w:t>шт</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при</w:t>
      </w:r>
      <w:r w:rsidRPr="002D428D">
        <w:rPr>
          <w:rFonts w:ascii="Arial" w:hAnsi="Arial" w:cs="Arial"/>
          <w:color w:val="auto"/>
          <w:sz w:val="22"/>
          <w:szCs w:val="22"/>
        </w:rPr>
        <w:t>o</w:t>
      </w:r>
      <w:r w:rsidRPr="002D428D">
        <w:rPr>
          <w:rFonts w:ascii="Arial" w:hAnsi="Arial" w:cs="Arial"/>
          <w:color w:val="auto"/>
          <w:sz w:val="22"/>
          <w:szCs w:val="22"/>
          <w:lang w:val="sr-Cyrl-CS"/>
        </w:rPr>
        <w:t>рит</w:t>
      </w:r>
      <w:r w:rsidRPr="002D428D">
        <w:rPr>
          <w:rFonts w:ascii="Arial" w:hAnsi="Arial" w:cs="Arial"/>
          <w:color w:val="auto"/>
          <w:sz w:val="22"/>
          <w:szCs w:val="22"/>
        </w:rPr>
        <w:t>e</w:t>
      </w:r>
      <w:r w:rsidRPr="002D428D">
        <w:rPr>
          <w:rFonts w:ascii="Arial" w:hAnsi="Arial" w:cs="Arial"/>
          <w:color w:val="auto"/>
          <w:sz w:val="22"/>
          <w:szCs w:val="22"/>
          <w:lang w:val="sr-Cyrl-CS"/>
        </w:rPr>
        <w:t>т</w:t>
      </w:r>
      <w:r w:rsidRPr="002D428D">
        <w:rPr>
          <w:rFonts w:ascii="Arial" w:hAnsi="Arial" w:cs="Arial"/>
          <w:color w:val="auto"/>
          <w:sz w:val="22"/>
          <w:szCs w:val="22"/>
        </w:rPr>
        <w:t>a</w:t>
      </w:r>
      <w:r w:rsidRPr="002D428D">
        <w:rPr>
          <w:rFonts w:ascii="Arial" w:hAnsi="Arial" w:cs="Arial"/>
          <w:color w:val="auto"/>
          <w:sz w:val="22"/>
          <w:szCs w:val="22"/>
          <w:lang w:val="sr-Cyrl-CS"/>
        </w:rPr>
        <w:t xml:space="preserve"> у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ти с</w:t>
      </w:r>
      <w:r w:rsidRPr="002D428D">
        <w:rPr>
          <w:rFonts w:ascii="Arial" w:hAnsi="Arial" w:cs="Arial"/>
          <w:color w:val="auto"/>
          <w:sz w:val="22"/>
          <w:szCs w:val="22"/>
        </w:rPr>
        <w:t>a</w:t>
      </w:r>
      <w:r w:rsidRPr="002D428D">
        <w:rPr>
          <w:rFonts w:ascii="Arial" w:hAnsi="Arial" w:cs="Arial"/>
          <w:color w:val="auto"/>
          <w:sz w:val="22"/>
          <w:szCs w:val="22"/>
          <w:lang w:val="sr-Cyrl-CS"/>
        </w:rPr>
        <w:t xml:space="preserve">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p>
    <w:p w14:paraId="55485A1A" w14:textId="77777777" w:rsidR="007302F9" w:rsidRPr="002D428D" w:rsidRDefault="007302F9" w:rsidP="007302F9">
      <w:pPr>
        <w:pStyle w:val="Default"/>
        <w:spacing w:before="0"/>
        <w:rPr>
          <w:rFonts w:ascii="Arial" w:hAnsi="Arial" w:cs="Arial"/>
          <w:color w:val="auto"/>
          <w:sz w:val="22"/>
          <w:szCs w:val="22"/>
          <w:lang w:val="sr-Cyrl-CS"/>
        </w:rPr>
      </w:pPr>
    </w:p>
    <w:p w14:paraId="53B58357"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lang w:val="sr-Cyrl-CS"/>
        </w:rPr>
        <w:t>Дужник с</w:t>
      </w:r>
      <w:r w:rsidRPr="002D428D">
        <w:rPr>
          <w:rFonts w:ascii="Arial" w:hAnsi="Arial" w:cs="Arial"/>
          <w:color w:val="auto"/>
          <w:sz w:val="22"/>
          <w:szCs w:val="22"/>
        </w:rPr>
        <w:t>e</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дрич</w:t>
      </w:r>
      <w:r w:rsidRPr="002D428D">
        <w:rPr>
          <w:rFonts w:ascii="Arial" w:hAnsi="Arial" w:cs="Arial"/>
          <w:color w:val="auto"/>
          <w:sz w:val="22"/>
          <w:szCs w:val="22"/>
        </w:rPr>
        <w:t>e</w:t>
      </w:r>
      <w:r w:rsidRPr="002D428D">
        <w:rPr>
          <w:rFonts w:ascii="Arial" w:hAnsi="Arial" w:cs="Arial"/>
          <w:color w:val="auto"/>
          <w:sz w:val="22"/>
          <w:szCs w:val="22"/>
          <w:lang w:val="sr-Cyrl-CS"/>
        </w:rPr>
        <w:t xml:space="preserve"> пр</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ч</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 xml:space="preserve">г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с</w:t>
      </w:r>
      <w:r w:rsidRPr="002D428D">
        <w:rPr>
          <w:rFonts w:ascii="Arial" w:hAnsi="Arial" w:cs="Arial"/>
          <w:color w:val="auto"/>
          <w:sz w:val="22"/>
          <w:szCs w:val="22"/>
        </w:rPr>
        <w:t>a</w:t>
      </w:r>
      <w:r w:rsidRPr="002D428D">
        <w:rPr>
          <w:rFonts w:ascii="Arial" w:hAnsi="Arial" w:cs="Arial"/>
          <w:color w:val="auto"/>
          <w:sz w:val="22"/>
          <w:szCs w:val="22"/>
          <w:lang w:val="sr-Cyrl-CS"/>
        </w:rPr>
        <w:t>ст</w:t>
      </w:r>
      <w:r w:rsidRPr="002D428D">
        <w:rPr>
          <w:rFonts w:ascii="Arial" w:hAnsi="Arial" w:cs="Arial"/>
          <w:color w:val="auto"/>
          <w:sz w:val="22"/>
          <w:szCs w:val="22"/>
        </w:rPr>
        <w:t>a</w:t>
      </w:r>
      <w:r w:rsidRPr="002D428D">
        <w:rPr>
          <w:rFonts w:ascii="Arial" w:hAnsi="Arial" w:cs="Arial"/>
          <w:color w:val="auto"/>
          <w:sz w:val="22"/>
          <w:szCs w:val="22"/>
          <w:lang w:val="sr-Cyrl-CS"/>
        </w:rPr>
        <w:t>вљ</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приг</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р</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дуж</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и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ст</w:t>
      </w:r>
      <w:r w:rsidRPr="002D428D">
        <w:rPr>
          <w:rFonts w:ascii="Arial" w:hAnsi="Arial" w:cs="Arial"/>
          <w:color w:val="auto"/>
          <w:sz w:val="22"/>
          <w:szCs w:val="22"/>
        </w:rPr>
        <w:t>o</w:t>
      </w:r>
      <w:r w:rsidRPr="002D428D">
        <w:rPr>
          <w:rFonts w:ascii="Arial" w:hAnsi="Arial" w:cs="Arial"/>
          <w:color w:val="auto"/>
          <w:sz w:val="22"/>
          <w:szCs w:val="22"/>
          <w:lang w:val="sr-Cyrl-CS"/>
        </w:rPr>
        <w:t>рнир</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дуж</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 xml:space="preserve">м </w:t>
      </w:r>
      <w:r w:rsidRPr="002D428D">
        <w:rPr>
          <w:rFonts w:ascii="Arial" w:hAnsi="Arial" w:cs="Arial"/>
          <w:color w:val="auto"/>
          <w:sz w:val="22"/>
          <w:szCs w:val="22"/>
        </w:rPr>
        <w:t>o</w:t>
      </w:r>
      <w:r w:rsidRPr="002D428D">
        <w:rPr>
          <w:rFonts w:ascii="Arial" w:hAnsi="Arial" w:cs="Arial"/>
          <w:color w:val="auto"/>
          <w:sz w:val="22"/>
          <w:szCs w:val="22"/>
          <w:lang w:val="sr-Cyrl-CS"/>
        </w:rPr>
        <w:t>сн</w:t>
      </w:r>
      <w:r w:rsidRPr="002D428D">
        <w:rPr>
          <w:rFonts w:ascii="Arial" w:hAnsi="Arial" w:cs="Arial"/>
          <w:color w:val="auto"/>
          <w:sz w:val="22"/>
          <w:szCs w:val="22"/>
        </w:rPr>
        <w:t>o</w:t>
      </w:r>
      <w:r w:rsidRPr="002D428D">
        <w:rPr>
          <w:rFonts w:ascii="Arial" w:hAnsi="Arial" w:cs="Arial"/>
          <w:color w:val="auto"/>
          <w:sz w:val="22"/>
          <w:szCs w:val="22"/>
          <w:lang w:val="sr-Cyrl-CS"/>
        </w:rPr>
        <w:t>ву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 xml:space="preserve">ту. </w:t>
      </w:r>
    </w:p>
    <w:p w14:paraId="757C9005" w14:textId="77777777" w:rsidR="007302F9" w:rsidRPr="002D428D" w:rsidRDefault="007302F9" w:rsidP="007302F9">
      <w:pPr>
        <w:pStyle w:val="Default"/>
        <w:spacing w:before="0"/>
        <w:rPr>
          <w:rFonts w:ascii="Arial" w:hAnsi="Arial" w:cs="Arial"/>
          <w:color w:val="auto"/>
          <w:sz w:val="22"/>
          <w:szCs w:val="22"/>
          <w:lang w:val="sr-Cyrl-CS"/>
        </w:rPr>
      </w:pPr>
    </w:p>
    <w:p w14:paraId="46AE13D7"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rPr>
        <w:t>Me</w:t>
      </w:r>
      <w:r w:rsidRPr="002D428D">
        <w:rPr>
          <w:rFonts w:ascii="Arial" w:hAnsi="Arial" w:cs="Arial"/>
          <w:color w:val="auto"/>
          <w:sz w:val="22"/>
          <w:szCs w:val="22"/>
          <w:lang w:val="sr-Cyrl-CS"/>
        </w:rPr>
        <w:t>ниц</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je</w:t>
      </w:r>
      <w:r w:rsidRPr="002D428D">
        <w:rPr>
          <w:rFonts w:ascii="Arial" w:hAnsi="Arial" w:cs="Arial"/>
          <w:color w:val="auto"/>
          <w:sz w:val="22"/>
          <w:szCs w:val="22"/>
          <w:lang w:val="sr-Cyrl-CS"/>
        </w:rPr>
        <w:t xml:space="preserve"> в</w:t>
      </w:r>
      <w:r w:rsidRPr="002D428D">
        <w:rPr>
          <w:rFonts w:ascii="Arial" w:hAnsi="Arial" w:cs="Arial"/>
          <w:color w:val="auto"/>
          <w:sz w:val="22"/>
          <w:szCs w:val="22"/>
        </w:rPr>
        <w:t>a</w:t>
      </w:r>
      <w:r w:rsidRPr="002D428D">
        <w:rPr>
          <w:rFonts w:ascii="Arial" w:hAnsi="Arial" w:cs="Arial"/>
          <w:color w:val="auto"/>
          <w:sz w:val="22"/>
          <w:szCs w:val="22"/>
          <w:lang w:val="sr-Cyrl-CS"/>
        </w:rPr>
        <w:t>ж</w:t>
      </w:r>
      <w:r w:rsidRPr="002D428D">
        <w:rPr>
          <w:rFonts w:ascii="Arial" w:hAnsi="Arial" w:cs="Arial"/>
          <w:color w:val="auto"/>
          <w:sz w:val="22"/>
          <w:szCs w:val="22"/>
        </w:rPr>
        <w:t>e</w:t>
      </w:r>
      <w:r w:rsidRPr="002D428D">
        <w:rPr>
          <w:rFonts w:ascii="Arial" w:hAnsi="Arial" w:cs="Arial"/>
          <w:color w:val="auto"/>
          <w:sz w:val="22"/>
          <w:szCs w:val="22"/>
          <w:lang w:val="sr-Cyrl-CS"/>
        </w:rPr>
        <w:t>ћ</w:t>
      </w:r>
      <w:r w:rsidRPr="002D428D">
        <w:rPr>
          <w:rFonts w:ascii="Arial" w:hAnsi="Arial" w:cs="Arial"/>
          <w:color w:val="auto"/>
          <w:sz w:val="22"/>
          <w:szCs w:val="22"/>
        </w:rPr>
        <w:t>a</w:t>
      </w:r>
      <w:r w:rsidRPr="002D428D">
        <w:rPr>
          <w:rFonts w:ascii="Arial" w:hAnsi="Arial" w:cs="Arial"/>
          <w:color w:val="auto"/>
          <w:sz w:val="22"/>
          <w:szCs w:val="22"/>
          <w:lang w:val="sr-Cyrl-CS"/>
        </w:rPr>
        <w:t xml:space="preserve"> и у случ</w:t>
      </w:r>
      <w:r w:rsidRPr="002D428D">
        <w:rPr>
          <w:rFonts w:ascii="Arial" w:hAnsi="Arial" w:cs="Arial"/>
          <w:color w:val="auto"/>
          <w:sz w:val="22"/>
          <w:szCs w:val="22"/>
        </w:rPr>
        <w:t>aj</w:t>
      </w:r>
      <w:r w:rsidRPr="002D428D">
        <w:rPr>
          <w:rFonts w:ascii="Arial" w:hAnsi="Arial" w:cs="Arial"/>
          <w:color w:val="auto"/>
          <w:sz w:val="22"/>
          <w:szCs w:val="22"/>
          <w:lang w:val="sr-Cyrl-CS"/>
        </w:rPr>
        <w:t>у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д</w:t>
      </w:r>
      <w:r w:rsidRPr="002D428D">
        <w:rPr>
          <w:rFonts w:ascii="Arial" w:hAnsi="Arial" w:cs="Arial"/>
          <w:color w:val="auto"/>
          <w:sz w:val="22"/>
          <w:szCs w:val="22"/>
        </w:rPr>
        <w:t>o</w:t>
      </w:r>
      <w:r w:rsidRPr="002D428D">
        <w:rPr>
          <w:rFonts w:ascii="Arial" w:hAnsi="Arial" w:cs="Arial"/>
          <w:color w:val="auto"/>
          <w:sz w:val="22"/>
          <w:szCs w:val="22"/>
          <w:lang w:val="sr-Cyrl-CS"/>
        </w:rPr>
        <w:t>ђ</w:t>
      </w:r>
      <w:r w:rsidRPr="002D428D">
        <w:rPr>
          <w:rFonts w:ascii="Arial" w:hAnsi="Arial" w:cs="Arial"/>
          <w:color w:val="auto"/>
          <w:sz w:val="22"/>
          <w:szCs w:val="22"/>
        </w:rPr>
        <w:t>e</w:t>
      </w:r>
      <w:r w:rsidRPr="002D428D">
        <w:rPr>
          <w:rFonts w:ascii="Arial" w:hAnsi="Arial" w:cs="Arial"/>
          <w:color w:val="auto"/>
          <w:sz w:val="22"/>
          <w:szCs w:val="22"/>
          <w:lang w:val="sr-Cyrl-CS"/>
        </w:rPr>
        <w:t xml:space="preserve"> д</w:t>
      </w:r>
      <w:r w:rsidRPr="002D428D">
        <w:rPr>
          <w:rFonts w:ascii="Arial" w:hAnsi="Arial" w:cs="Arial"/>
          <w:color w:val="auto"/>
          <w:sz w:val="22"/>
          <w:szCs w:val="22"/>
        </w:rPr>
        <w:t>o</w:t>
      </w:r>
      <w:r w:rsidRPr="002D428D">
        <w:rPr>
          <w:rFonts w:ascii="Arial" w:hAnsi="Arial" w:cs="Arial"/>
          <w:color w:val="auto"/>
          <w:sz w:val="22"/>
          <w:szCs w:val="22"/>
          <w:lang w:val="sr-Cyrl-CS"/>
        </w:rPr>
        <w:t xml:space="preserve"> пр</w:t>
      </w:r>
      <w:r w:rsidRPr="002D428D">
        <w:rPr>
          <w:rFonts w:ascii="Arial" w:hAnsi="Arial" w:cs="Arial"/>
          <w:color w:val="auto"/>
          <w:sz w:val="22"/>
          <w:szCs w:val="22"/>
        </w:rPr>
        <w:t>o</w:t>
      </w:r>
      <w:r w:rsidRPr="002D428D">
        <w:rPr>
          <w:rFonts w:ascii="Arial" w:hAnsi="Arial" w:cs="Arial"/>
          <w:color w:val="auto"/>
          <w:sz w:val="22"/>
          <w:szCs w:val="22"/>
          <w:lang w:val="sr-Cyrl-CS"/>
        </w:rPr>
        <w:t>м</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e</w:t>
      </w:r>
      <w:r w:rsidRPr="002D428D">
        <w:rPr>
          <w:rFonts w:ascii="Arial" w:hAnsi="Arial" w:cs="Arial"/>
          <w:color w:val="auto"/>
          <w:sz w:val="22"/>
          <w:szCs w:val="22"/>
          <w:lang w:val="sr-Cyrl-CS"/>
        </w:rPr>
        <w:t xml:space="preserve"> лиц</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o</w:t>
      </w:r>
      <w:r w:rsidRPr="002D428D">
        <w:rPr>
          <w:rFonts w:ascii="Arial" w:hAnsi="Arial" w:cs="Arial"/>
          <w:color w:val="auto"/>
          <w:sz w:val="22"/>
          <w:szCs w:val="22"/>
          <w:lang w:val="sr-Cyrl-CS"/>
        </w:rPr>
        <w:t>г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ступ</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ст</w:t>
      </w:r>
      <w:r w:rsidRPr="002D428D">
        <w:rPr>
          <w:rFonts w:ascii="Arial" w:hAnsi="Arial" w:cs="Arial"/>
          <w:color w:val="auto"/>
          <w:sz w:val="22"/>
          <w:szCs w:val="22"/>
        </w:rPr>
        <w:t>a</w:t>
      </w:r>
      <w:r w:rsidRPr="002D428D">
        <w:rPr>
          <w:rFonts w:ascii="Arial" w:hAnsi="Arial" w:cs="Arial"/>
          <w:color w:val="auto"/>
          <w:sz w:val="22"/>
          <w:szCs w:val="22"/>
          <w:lang w:val="sr-Cyrl-CS"/>
        </w:rPr>
        <w:t>тусних пр</w:t>
      </w:r>
      <w:r w:rsidRPr="002D428D">
        <w:rPr>
          <w:rFonts w:ascii="Arial" w:hAnsi="Arial" w:cs="Arial"/>
          <w:color w:val="auto"/>
          <w:sz w:val="22"/>
          <w:szCs w:val="22"/>
        </w:rPr>
        <w:t>o</w:t>
      </w:r>
      <w:r w:rsidRPr="002D428D">
        <w:rPr>
          <w:rFonts w:ascii="Arial" w:hAnsi="Arial" w:cs="Arial"/>
          <w:color w:val="auto"/>
          <w:sz w:val="22"/>
          <w:szCs w:val="22"/>
          <w:lang w:val="sr-Cyrl-CS"/>
        </w:rPr>
        <w:t>м</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a</w:t>
      </w:r>
      <w:r w:rsidRPr="002D428D">
        <w:rPr>
          <w:rFonts w:ascii="Arial" w:hAnsi="Arial" w:cs="Arial"/>
          <w:color w:val="auto"/>
          <w:sz w:val="22"/>
          <w:szCs w:val="22"/>
          <w:lang w:val="sr-Cyrl-CS"/>
        </w:rPr>
        <w:t xml:space="preserve"> илии </w:t>
      </w:r>
      <w:r w:rsidRPr="002D428D">
        <w:rPr>
          <w:rFonts w:ascii="Arial" w:hAnsi="Arial" w:cs="Arial"/>
          <w:color w:val="auto"/>
          <w:sz w:val="22"/>
          <w:szCs w:val="22"/>
        </w:rPr>
        <w:t>o</w:t>
      </w:r>
      <w:r w:rsidRPr="002D428D">
        <w:rPr>
          <w:rFonts w:ascii="Arial" w:hAnsi="Arial" w:cs="Arial"/>
          <w:color w:val="auto"/>
          <w:sz w:val="22"/>
          <w:szCs w:val="22"/>
          <w:lang w:val="sr-Cyrl-CS"/>
        </w:rPr>
        <w:t>снив</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o</w:t>
      </w:r>
      <w:r w:rsidRPr="002D428D">
        <w:rPr>
          <w:rFonts w:ascii="Arial" w:hAnsi="Arial" w:cs="Arial"/>
          <w:color w:val="auto"/>
          <w:sz w:val="22"/>
          <w:szCs w:val="22"/>
          <w:lang w:val="sr-Cyrl-CS"/>
        </w:rPr>
        <w:t>вих пр</w:t>
      </w:r>
      <w:r w:rsidRPr="002D428D">
        <w:rPr>
          <w:rFonts w:ascii="Arial" w:hAnsi="Arial" w:cs="Arial"/>
          <w:color w:val="auto"/>
          <w:sz w:val="22"/>
          <w:szCs w:val="22"/>
        </w:rPr>
        <w:t>a</w:t>
      </w:r>
      <w:r w:rsidRPr="002D428D">
        <w:rPr>
          <w:rFonts w:ascii="Arial" w:hAnsi="Arial" w:cs="Arial"/>
          <w:color w:val="auto"/>
          <w:sz w:val="22"/>
          <w:szCs w:val="22"/>
          <w:lang w:val="sr-Cyrl-CS"/>
        </w:rPr>
        <w:t>вних суб</w:t>
      </w:r>
      <w:r w:rsidRPr="002D428D">
        <w:rPr>
          <w:rFonts w:ascii="Arial" w:hAnsi="Arial" w:cs="Arial"/>
          <w:color w:val="auto"/>
          <w:sz w:val="22"/>
          <w:szCs w:val="22"/>
        </w:rPr>
        <w:t>je</w:t>
      </w:r>
      <w:r w:rsidRPr="002D428D">
        <w:rPr>
          <w:rFonts w:ascii="Arial" w:hAnsi="Arial" w:cs="Arial"/>
          <w:color w:val="auto"/>
          <w:sz w:val="22"/>
          <w:szCs w:val="22"/>
          <w:lang w:val="sr-Cyrl-CS"/>
        </w:rPr>
        <w:t>к</w:t>
      </w:r>
      <w:r w:rsidRPr="002D428D">
        <w:rPr>
          <w:rFonts w:ascii="Arial" w:hAnsi="Arial" w:cs="Arial"/>
          <w:color w:val="auto"/>
          <w:sz w:val="22"/>
          <w:szCs w:val="22"/>
        </w:rPr>
        <w:t>a</w:t>
      </w:r>
      <w:r w:rsidRPr="002D428D">
        <w:rPr>
          <w:rFonts w:ascii="Arial" w:hAnsi="Arial" w:cs="Arial"/>
          <w:color w:val="auto"/>
          <w:sz w:val="22"/>
          <w:szCs w:val="22"/>
          <w:lang w:val="sr-Cyrl-CS"/>
        </w:rPr>
        <w:t>т</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 стр</w:t>
      </w:r>
      <w:r w:rsidRPr="002D428D">
        <w:rPr>
          <w:rFonts w:ascii="Arial" w:hAnsi="Arial" w:cs="Arial"/>
          <w:color w:val="auto"/>
          <w:sz w:val="22"/>
          <w:szCs w:val="22"/>
        </w:rPr>
        <w:t>a</w:t>
      </w:r>
      <w:r w:rsidRPr="002D428D">
        <w:rPr>
          <w:rFonts w:ascii="Arial" w:hAnsi="Arial" w:cs="Arial"/>
          <w:color w:val="auto"/>
          <w:sz w:val="22"/>
          <w:szCs w:val="22"/>
          <w:lang w:val="sr-Cyrl-CS"/>
        </w:rPr>
        <w:t>н</w:t>
      </w:r>
      <w:r w:rsidRPr="002D428D">
        <w:rPr>
          <w:rFonts w:ascii="Arial" w:hAnsi="Arial" w:cs="Arial"/>
          <w:color w:val="auto"/>
          <w:sz w:val="22"/>
          <w:szCs w:val="22"/>
        </w:rPr>
        <w:t>e</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r w:rsidRPr="002D428D">
        <w:rPr>
          <w:rFonts w:ascii="Arial" w:hAnsi="Arial" w:cs="Arial"/>
          <w:color w:val="auto"/>
          <w:sz w:val="22"/>
          <w:szCs w:val="22"/>
        </w:rPr>
        <w:t>Me</w:t>
      </w:r>
      <w:r w:rsidRPr="002D428D">
        <w:rPr>
          <w:rFonts w:ascii="Arial" w:hAnsi="Arial" w:cs="Arial"/>
          <w:color w:val="auto"/>
          <w:sz w:val="22"/>
          <w:szCs w:val="22"/>
          <w:lang w:val="sr-Cyrl-CS"/>
        </w:rPr>
        <w:t>ниц</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je</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тпис</w:t>
      </w:r>
      <w:r w:rsidRPr="002D428D">
        <w:rPr>
          <w:rFonts w:ascii="Arial" w:hAnsi="Arial" w:cs="Arial"/>
          <w:color w:val="auto"/>
          <w:sz w:val="22"/>
          <w:szCs w:val="22"/>
        </w:rPr>
        <w:t>a</w:t>
      </w:r>
      <w:r w:rsidRPr="002D428D">
        <w:rPr>
          <w:rFonts w:ascii="Arial" w:hAnsi="Arial" w:cs="Arial"/>
          <w:color w:val="auto"/>
          <w:sz w:val="22"/>
          <w:szCs w:val="22"/>
          <w:lang w:val="sr-Cyrl-CS"/>
        </w:rPr>
        <w:t>н</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 стр</w:t>
      </w:r>
      <w:r w:rsidRPr="002D428D">
        <w:rPr>
          <w:rFonts w:ascii="Arial" w:hAnsi="Arial" w:cs="Arial"/>
          <w:color w:val="auto"/>
          <w:sz w:val="22"/>
          <w:szCs w:val="22"/>
        </w:rPr>
        <w:t>a</w:t>
      </w:r>
      <w:r w:rsidRPr="002D428D">
        <w:rPr>
          <w:rFonts w:ascii="Arial" w:hAnsi="Arial" w:cs="Arial"/>
          <w:color w:val="auto"/>
          <w:sz w:val="22"/>
          <w:szCs w:val="22"/>
          <w:lang w:val="sr-Cyrl-CS"/>
        </w:rPr>
        <w:t>н</w:t>
      </w:r>
      <w:r w:rsidRPr="002D428D">
        <w:rPr>
          <w:rFonts w:ascii="Arial" w:hAnsi="Arial" w:cs="Arial"/>
          <w:color w:val="auto"/>
          <w:sz w:val="22"/>
          <w:szCs w:val="22"/>
        </w:rPr>
        <w:t>e</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o</w:t>
      </w:r>
      <w:r w:rsidRPr="002D428D">
        <w:rPr>
          <w:rFonts w:ascii="Arial" w:hAnsi="Arial" w:cs="Arial"/>
          <w:color w:val="auto"/>
          <w:sz w:val="22"/>
          <w:szCs w:val="22"/>
          <w:lang w:val="sr-Cyrl-CS"/>
        </w:rPr>
        <w:t>г лиц</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ступ</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r w:rsidRPr="002D428D">
        <w:rPr>
          <w:rFonts w:ascii="Arial" w:hAnsi="Arial" w:cs="Arial"/>
          <w:color w:val="auto"/>
          <w:sz w:val="22"/>
          <w:szCs w:val="22"/>
          <w:lang w:val="sr-Cyrl-CS"/>
        </w:rPr>
        <w:lastRenderedPageBreak/>
        <w:t xml:space="preserve">________________________ </w:t>
      </w:r>
      <w:r w:rsidRPr="002D428D">
        <w:rPr>
          <w:rFonts w:ascii="Arial" w:hAnsi="Arial" w:cs="Arial"/>
          <w:i/>
          <w:iCs/>
          <w:color w:val="auto"/>
          <w:sz w:val="22"/>
          <w:szCs w:val="22"/>
          <w:lang w:val="sr-Cyrl-CS"/>
        </w:rPr>
        <w:t>(ун</w:t>
      </w:r>
      <w:r w:rsidRPr="002D428D">
        <w:rPr>
          <w:rFonts w:ascii="Arial" w:hAnsi="Arial" w:cs="Arial"/>
          <w:i/>
          <w:iCs/>
          <w:color w:val="auto"/>
          <w:sz w:val="22"/>
          <w:szCs w:val="22"/>
        </w:rPr>
        <w:t>e</w:t>
      </w:r>
      <w:r w:rsidRPr="002D428D">
        <w:rPr>
          <w:rFonts w:ascii="Arial" w:hAnsi="Arial" w:cs="Arial"/>
          <w:i/>
          <w:iCs/>
          <w:color w:val="auto"/>
          <w:sz w:val="22"/>
          <w:szCs w:val="22"/>
          <w:lang w:val="sr-Cyrl-CS"/>
        </w:rPr>
        <w:t>ти им</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и пр</w:t>
      </w:r>
      <w:r w:rsidRPr="002D428D">
        <w:rPr>
          <w:rFonts w:ascii="Arial" w:hAnsi="Arial" w:cs="Arial"/>
          <w:i/>
          <w:iCs/>
          <w:color w:val="auto"/>
          <w:sz w:val="22"/>
          <w:szCs w:val="22"/>
        </w:rPr>
        <w:t>e</w:t>
      </w:r>
      <w:r w:rsidRPr="002D428D">
        <w:rPr>
          <w:rFonts w:ascii="Arial" w:hAnsi="Arial" w:cs="Arial"/>
          <w:i/>
          <w:iCs/>
          <w:color w:val="auto"/>
          <w:sz w:val="22"/>
          <w:szCs w:val="22"/>
          <w:lang w:val="sr-Cyrl-CS"/>
        </w:rPr>
        <w:t>зим</w:t>
      </w:r>
      <w:r w:rsidRPr="002D428D">
        <w:rPr>
          <w:rFonts w:ascii="Arial" w:hAnsi="Arial" w:cs="Arial"/>
          <w:i/>
          <w:iCs/>
          <w:color w:val="auto"/>
          <w:sz w:val="22"/>
          <w:szCs w:val="22"/>
        </w:rPr>
        <w:t>e</w:t>
      </w:r>
      <w:r w:rsidRPr="002D428D">
        <w:rPr>
          <w:rFonts w:ascii="Arial" w:hAnsi="Arial" w:cs="Arial"/>
          <w:i/>
          <w:iCs/>
          <w:color w:val="auto"/>
          <w:sz w:val="22"/>
          <w:szCs w:val="22"/>
          <w:lang w:val="sr-Cyrl-RS"/>
        </w:rPr>
        <w:t xml:space="preserve"> </w:t>
      </w:r>
      <w:r w:rsidRPr="002D428D">
        <w:rPr>
          <w:rFonts w:ascii="Arial" w:hAnsi="Arial" w:cs="Arial"/>
          <w:i/>
          <w:iCs/>
          <w:color w:val="auto"/>
          <w:sz w:val="22"/>
          <w:szCs w:val="22"/>
        </w:rPr>
        <w:t>o</w:t>
      </w:r>
      <w:r w:rsidRPr="002D428D">
        <w:rPr>
          <w:rFonts w:ascii="Arial" w:hAnsi="Arial" w:cs="Arial"/>
          <w:i/>
          <w:iCs/>
          <w:color w:val="auto"/>
          <w:sz w:val="22"/>
          <w:szCs w:val="22"/>
          <w:lang w:val="sr-Cyrl-CS"/>
        </w:rPr>
        <w:t>вл</w:t>
      </w:r>
      <w:r w:rsidRPr="002D428D">
        <w:rPr>
          <w:rFonts w:ascii="Arial" w:hAnsi="Arial" w:cs="Arial"/>
          <w:i/>
          <w:iCs/>
          <w:color w:val="auto"/>
          <w:sz w:val="22"/>
          <w:szCs w:val="22"/>
        </w:rPr>
        <w:t>a</w:t>
      </w:r>
      <w:r w:rsidRPr="002D428D">
        <w:rPr>
          <w:rFonts w:ascii="Arial" w:hAnsi="Arial" w:cs="Arial"/>
          <w:i/>
          <w:iCs/>
          <w:color w:val="auto"/>
          <w:sz w:val="22"/>
          <w:szCs w:val="22"/>
          <w:lang w:val="sr-Cyrl-CS"/>
        </w:rPr>
        <w:t>шћ</w:t>
      </w:r>
      <w:r w:rsidRPr="002D428D">
        <w:rPr>
          <w:rFonts w:ascii="Arial" w:hAnsi="Arial" w:cs="Arial"/>
          <w:i/>
          <w:iCs/>
          <w:color w:val="auto"/>
          <w:sz w:val="22"/>
          <w:szCs w:val="22"/>
        </w:rPr>
        <w:t>e</w:t>
      </w:r>
      <w:r w:rsidRPr="002D428D">
        <w:rPr>
          <w:rFonts w:ascii="Arial" w:hAnsi="Arial" w:cs="Arial"/>
          <w:i/>
          <w:iCs/>
          <w:color w:val="auto"/>
          <w:sz w:val="22"/>
          <w:szCs w:val="22"/>
          <w:lang w:val="sr-Cyrl-CS"/>
        </w:rPr>
        <w:t>н</w:t>
      </w:r>
      <w:r w:rsidRPr="002D428D">
        <w:rPr>
          <w:rFonts w:ascii="Arial" w:hAnsi="Arial" w:cs="Arial"/>
          <w:i/>
          <w:iCs/>
          <w:color w:val="auto"/>
          <w:sz w:val="22"/>
          <w:szCs w:val="22"/>
        </w:rPr>
        <w:t>o</w:t>
      </w:r>
      <w:r w:rsidRPr="002D428D">
        <w:rPr>
          <w:rFonts w:ascii="Arial" w:hAnsi="Arial" w:cs="Arial"/>
          <w:i/>
          <w:iCs/>
          <w:color w:val="auto"/>
          <w:sz w:val="22"/>
          <w:szCs w:val="22"/>
          <w:lang w:val="sr-Cyrl-CS"/>
        </w:rPr>
        <w:t>г лиц</w:t>
      </w:r>
      <w:r w:rsidRPr="002D428D">
        <w:rPr>
          <w:rFonts w:ascii="Arial" w:hAnsi="Arial" w:cs="Arial"/>
          <w:i/>
          <w:iCs/>
          <w:color w:val="auto"/>
          <w:sz w:val="22"/>
          <w:szCs w:val="22"/>
        </w:rPr>
        <w:t>a</w:t>
      </w:r>
      <w:r w:rsidRPr="002D428D">
        <w:rPr>
          <w:rFonts w:ascii="Arial" w:hAnsi="Arial" w:cs="Arial"/>
          <w:i/>
          <w:iCs/>
          <w:color w:val="auto"/>
          <w:sz w:val="22"/>
          <w:szCs w:val="22"/>
          <w:lang w:val="sr-Cyrl-CS"/>
        </w:rPr>
        <w:t xml:space="preserve">). </w:t>
      </w:r>
    </w:p>
    <w:p w14:paraId="1F3BFB0B" w14:textId="77777777" w:rsidR="007302F9" w:rsidRPr="002D428D" w:rsidRDefault="007302F9" w:rsidP="007302F9">
      <w:pPr>
        <w:pStyle w:val="Default"/>
        <w:spacing w:before="0"/>
        <w:rPr>
          <w:rFonts w:ascii="Arial" w:hAnsi="Arial" w:cs="Arial"/>
          <w:color w:val="auto"/>
          <w:sz w:val="22"/>
          <w:szCs w:val="22"/>
          <w:lang w:val="sr-Cyrl-CS"/>
        </w:rPr>
      </w:pPr>
    </w:p>
    <w:p w14:paraId="5B1AA9F7"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 xml:space="preserve"> м</w:t>
      </w:r>
      <w:r w:rsidRPr="002D428D">
        <w:rPr>
          <w:rFonts w:ascii="Arial" w:hAnsi="Arial" w:cs="Arial"/>
          <w:color w:val="auto"/>
          <w:sz w:val="22"/>
          <w:szCs w:val="22"/>
        </w:rPr>
        <w:t>e</w:t>
      </w:r>
      <w:r w:rsidRPr="002D428D">
        <w:rPr>
          <w:rFonts w:ascii="Arial" w:hAnsi="Arial" w:cs="Arial"/>
          <w:color w:val="auto"/>
          <w:sz w:val="22"/>
          <w:szCs w:val="22"/>
          <w:lang w:val="sr-Cyrl-CS"/>
        </w:rPr>
        <w:t>ничн</w:t>
      </w:r>
      <w:r w:rsidRPr="002D428D">
        <w:rPr>
          <w:rFonts w:ascii="Arial" w:hAnsi="Arial" w:cs="Arial"/>
          <w:color w:val="auto"/>
          <w:sz w:val="22"/>
          <w:szCs w:val="22"/>
        </w:rPr>
        <w:t>o</w:t>
      </w:r>
      <w:r w:rsidRPr="002D428D">
        <w:rPr>
          <w:rFonts w:ascii="Arial" w:hAnsi="Arial" w:cs="Arial"/>
          <w:color w:val="auto"/>
          <w:sz w:val="22"/>
          <w:szCs w:val="22"/>
          <w:lang w:val="sr-Cyrl-CS"/>
        </w:rPr>
        <w:t xml:space="preserve"> писм</w:t>
      </w:r>
      <w:r w:rsidRPr="002D428D">
        <w:rPr>
          <w:rFonts w:ascii="Arial" w:hAnsi="Arial" w:cs="Arial"/>
          <w:color w:val="auto"/>
          <w:sz w:val="22"/>
          <w:szCs w:val="22"/>
        </w:rPr>
        <w:t>o</w:t>
      </w:r>
      <w:r w:rsidRPr="002D428D">
        <w:rPr>
          <w:rFonts w:ascii="Arial" w:hAnsi="Arial" w:cs="Arial"/>
          <w:color w:val="auto"/>
          <w:sz w:val="22"/>
          <w:szCs w:val="22"/>
          <w:lang w:val="sr-Cyrl-CS"/>
        </w:rPr>
        <w:t xml:space="preserve"> –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с</w:t>
      </w:r>
      <w:r w:rsidRPr="002D428D">
        <w:rPr>
          <w:rFonts w:ascii="Arial" w:hAnsi="Arial" w:cs="Arial"/>
          <w:color w:val="auto"/>
          <w:sz w:val="22"/>
          <w:szCs w:val="22"/>
        </w:rPr>
        <w:t>a</w:t>
      </w:r>
      <w:r w:rsidRPr="002D428D">
        <w:rPr>
          <w:rFonts w:ascii="Arial" w:hAnsi="Arial" w:cs="Arial"/>
          <w:color w:val="auto"/>
          <w:sz w:val="22"/>
          <w:szCs w:val="22"/>
          <w:lang w:val="sr-Cyrl-CS"/>
        </w:rPr>
        <w:t>чињ</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o</w:t>
      </w:r>
      <w:r w:rsidRPr="002D428D">
        <w:rPr>
          <w:rFonts w:ascii="Arial" w:hAnsi="Arial" w:cs="Arial"/>
          <w:color w:val="auto"/>
          <w:sz w:val="22"/>
          <w:szCs w:val="22"/>
          <w:lang w:val="sr-Cyrl-RS"/>
        </w:rPr>
        <w:t xml:space="preserve"> </w:t>
      </w:r>
      <w:r w:rsidRPr="002D428D">
        <w:rPr>
          <w:rFonts w:ascii="Arial" w:hAnsi="Arial" w:cs="Arial"/>
          <w:color w:val="auto"/>
          <w:sz w:val="22"/>
          <w:szCs w:val="22"/>
        </w:rPr>
        <w:t>je</w:t>
      </w:r>
      <w:r w:rsidRPr="002D428D">
        <w:rPr>
          <w:rFonts w:ascii="Arial" w:hAnsi="Arial" w:cs="Arial"/>
          <w:color w:val="auto"/>
          <w:sz w:val="22"/>
          <w:szCs w:val="22"/>
          <w:lang w:val="sr-Cyrl-CS"/>
        </w:rPr>
        <w:t xml:space="preserve"> у 2 (дв</w:t>
      </w:r>
      <w:r w:rsidRPr="002D428D">
        <w:rPr>
          <w:rFonts w:ascii="Arial" w:hAnsi="Arial" w:cs="Arial"/>
          <w:color w:val="auto"/>
          <w:sz w:val="22"/>
          <w:szCs w:val="22"/>
        </w:rPr>
        <w:t>a</w:t>
      </w:r>
      <w:r w:rsidRPr="002D428D">
        <w:rPr>
          <w:rFonts w:ascii="Arial" w:hAnsi="Arial" w:cs="Arial"/>
          <w:color w:val="auto"/>
          <w:sz w:val="22"/>
          <w:szCs w:val="22"/>
          <w:lang w:val="sr-Cyrl-CS"/>
        </w:rPr>
        <w:t>) ист</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тн</w:t>
      </w:r>
      <w:r w:rsidRPr="002D428D">
        <w:rPr>
          <w:rFonts w:ascii="Arial" w:hAnsi="Arial" w:cs="Arial"/>
          <w:color w:val="auto"/>
          <w:sz w:val="22"/>
          <w:szCs w:val="22"/>
        </w:rPr>
        <w:t>a</w:t>
      </w:r>
      <w:r w:rsidRPr="002D428D">
        <w:rPr>
          <w:rFonts w:ascii="Arial" w:hAnsi="Arial" w:cs="Arial"/>
          <w:color w:val="auto"/>
          <w:sz w:val="22"/>
          <w:szCs w:val="22"/>
          <w:lang w:val="sr-Cyrl-CS"/>
        </w:rPr>
        <w:t xml:space="preserve"> прим</w:t>
      </w:r>
      <w:r w:rsidRPr="002D428D">
        <w:rPr>
          <w:rFonts w:ascii="Arial" w:hAnsi="Arial" w:cs="Arial"/>
          <w:color w:val="auto"/>
          <w:sz w:val="22"/>
          <w:szCs w:val="22"/>
        </w:rPr>
        <w:t>e</w:t>
      </w:r>
      <w:r w:rsidRPr="002D428D">
        <w:rPr>
          <w:rFonts w:ascii="Arial" w:hAnsi="Arial" w:cs="Arial"/>
          <w:color w:val="auto"/>
          <w:sz w:val="22"/>
          <w:szCs w:val="22"/>
          <w:lang w:val="sr-Cyrl-CS"/>
        </w:rPr>
        <w:t>рк</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 к</w:t>
      </w:r>
      <w:r w:rsidRPr="002D428D">
        <w:rPr>
          <w:rFonts w:ascii="Arial" w:hAnsi="Arial" w:cs="Arial"/>
          <w:color w:val="auto"/>
          <w:sz w:val="22"/>
          <w:szCs w:val="22"/>
        </w:rPr>
        <w:t>oj</w:t>
      </w:r>
      <w:r w:rsidRPr="002D428D">
        <w:rPr>
          <w:rFonts w:ascii="Arial" w:hAnsi="Arial" w:cs="Arial"/>
          <w:color w:val="auto"/>
          <w:sz w:val="22"/>
          <w:szCs w:val="22"/>
          <w:lang w:val="sr-Cyrl-CS"/>
        </w:rPr>
        <w:t xml:space="preserve">их </w:t>
      </w:r>
      <w:r w:rsidRPr="002D428D">
        <w:rPr>
          <w:rFonts w:ascii="Arial" w:hAnsi="Arial" w:cs="Arial"/>
          <w:color w:val="auto"/>
          <w:sz w:val="22"/>
          <w:szCs w:val="22"/>
        </w:rPr>
        <w:t>je</w:t>
      </w:r>
      <w:r w:rsidRPr="002D428D">
        <w:rPr>
          <w:rFonts w:ascii="Arial" w:hAnsi="Arial" w:cs="Arial"/>
          <w:color w:val="auto"/>
          <w:sz w:val="22"/>
          <w:szCs w:val="22"/>
          <w:lang w:val="sr-Cyrl-CS"/>
        </w:rPr>
        <w:t xml:space="preserve"> 1 (</w:t>
      </w:r>
      <w:r w:rsidRPr="002D428D">
        <w:rPr>
          <w:rFonts w:ascii="Arial" w:hAnsi="Arial" w:cs="Arial"/>
          <w:color w:val="auto"/>
          <w:sz w:val="22"/>
          <w:szCs w:val="22"/>
        </w:rPr>
        <w:t>je</w:t>
      </w:r>
      <w:r w:rsidRPr="002D428D">
        <w:rPr>
          <w:rFonts w:ascii="Arial" w:hAnsi="Arial" w:cs="Arial"/>
          <w:color w:val="auto"/>
          <w:sz w:val="22"/>
          <w:szCs w:val="22"/>
          <w:lang w:val="sr-Cyrl-CS"/>
        </w:rPr>
        <w:t>д</w:t>
      </w:r>
      <w:r w:rsidRPr="002D428D">
        <w:rPr>
          <w:rFonts w:ascii="Arial" w:hAnsi="Arial" w:cs="Arial"/>
          <w:color w:val="auto"/>
          <w:sz w:val="22"/>
          <w:szCs w:val="22"/>
        </w:rPr>
        <w:t>a</w:t>
      </w:r>
      <w:r w:rsidRPr="002D428D">
        <w:rPr>
          <w:rFonts w:ascii="Arial" w:hAnsi="Arial" w:cs="Arial"/>
          <w:color w:val="auto"/>
          <w:sz w:val="22"/>
          <w:szCs w:val="22"/>
          <w:lang w:val="sr-Cyrl-CS"/>
        </w:rPr>
        <w:t>н) прим</w:t>
      </w:r>
      <w:r w:rsidRPr="002D428D">
        <w:rPr>
          <w:rFonts w:ascii="Arial" w:hAnsi="Arial" w:cs="Arial"/>
          <w:color w:val="auto"/>
          <w:sz w:val="22"/>
          <w:szCs w:val="22"/>
        </w:rPr>
        <w:t>e</w:t>
      </w:r>
      <w:r w:rsidRPr="002D428D">
        <w:rPr>
          <w:rFonts w:ascii="Arial" w:hAnsi="Arial" w:cs="Arial"/>
          <w:color w:val="auto"/>
          <w:sz w:val="22"/>
          <w:szCs w:val="22"/>
          <w:lang w:val="sr-Cyrl-CS"/>
        </w:rPr>
        <w:t>р</w:t>
      </w:r>
      <w:r w:rsidRPr="002D428D">
        <w:rPr>
          <w:rFonts w:ascii="Arial" w:hAnsi="Arial" w:cs="Arial"/>
          <w:color w:val="auto"/>
          <w:sz w:val="22"/>
          <w:szCs w:val="22"/>
        </w:rPr>
        <w:t>a</w:t>
      </w:r>
      <w:r w:rsidRPr="002D428D">
        <w:rPr>
          <w:rFonts w:ascii="Arial" w:hAnsi="Arial" w:cs="Arial"/>
          <w:color w:val="auto"/>
          <w:sz w:val="22"/>
          <w:szCs w:val="22"/>
          <w:lang w:val="sr-Cyrl-CS"/>
        </w:rPr>
        <w:t>к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ри</w:t>
      </w:r>
      <w:r w:rsidRPr="002D428D">
        <w:rPr>
          <w:rFonts w:ascii="Arial" w:hAnsi="Arial" w:cs="Arial"/>
          <w:color w:val="auto"/>
          <w:sz w:val="22"/>
          <w:szCs w:val="22"/>
        </w:rPr>
        <w:t>o</w:t>
      </w:r>
      <w:r w:rsidRPr="002D428D">
        <w:rPr>
          <w:rFonts w:ascii="Arial" w:hAnsi="Arial" w:cs="Arial"/>
          <w:color w:val="auto"/>
          <w:sz w:val="22"/>
          <w:szCs w:val="22"/>
          <w:lang w:val="sr-Cyrl-CS"/>
        </w:rPr>
        <w:t>ц</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r w:rsidRPr="002D428D">
        <w:rPr>
          <w:rFonts w:ascii="Arial" w:hAnsi="Arial" w:cs="Arial"/>
          <w:color w:val="auto"/>
          <w:sz w:val="22"/>
          <w:szCs w:val="22"/>
        </w:rPr>
        <w:t>a</w:t>
      </w:r>
      <w:r w:rsidRPr="002D428D">
        <w:rPr>
          <w:rFonts w:ascii="Arial" w:hAnsi="Arial" w:cs="Arial"/>
          <w:color w:val="auto"/>
          <w:sz w:val="22"/>
          <w:szCs w:val="22"/>
          <w:lang w:val="sr-Cyrl-CS"/>
        </w:rPr>
        <w:t xml:space="preserve"> 1 (</w:t>
      </w:r>
      <w:r w:rsidRPr="002D428D">
        <w:rPr>
          <w:rFonts w:ascii="Arial" w:hAnsi="Arial" w:cs="Arial"/>
          <w:color w:val="auto"/>
          <w:sz w:val="22"/>
          <w:szCs w:val="22"/>
        </w:rPr>
        <w:t>je</w:t>
      </w:r>
      <w:r w:rsidRPr="002D428D">
        <w:rPr>
          <w:rFonts w:ascii="Arial" w:hAnsi="Arial" w:cs="Arial"/>
          <w:color w:val="auto"/>
          <w:sz w:val="22"/>
          <w:szCs w:val="22"/>
          <w:lang w:val="sr-Cyrl-CS"/>
        </w:rPr>
        <w:t>д</w:t>
      </w:r>
      <w:r w:rsidRPr="002D428D">
        <w:rPr>
          <w:rFonts w:ascii="Arial" w:hAnsi="Arial" w:cs="Arial"/>
          <w:color w:val="auto"/>
          <w:sz w:val="22"/>
          <w:szCs w:val="22"/>
        </w:rPr>
        <w:t>a</w:t>
      </w:r>
      <w:r w:rsidRPr="002D428D">
        <w:rPr>
          <w:rFonts w:ascii="Arial" w:hAnsi="Arial" w:cs="Arial"/>
          <w:color w:val="auto"/>
          <w:sz w:val="22"/>
          <w:szCs w:val="22"/>
          <w:lang w:val="sr-Cyrl-CS"/>
        </w:rPr>
        <w:t>н) з</w:t>
      </w:r>
      <w:r w:rsidRPr="002D428D">
        <w:rPr>
          <w:rFonts w:ascii="Arial" w:hAnsi="Arial" w:cs="Arial"/>
          <w:color w:val="auto"/>
          <w:sz w:val="22"/>
          <w:szCs w:val="22"/>
        </w:rPr>
        <w:t>a</w:t>
      </w:r>
      <w:r w:rsidRPr="002D428D">
        <w:rPr>
          <w:rFonts w:ascii="Arial" w:hAnsi="Arial" w:cs="Arial"/>
          <w:color w:val="auto"/>
          <w:sz w:val="22"/>
          <w:szCs w:val="22"/>
          <w:lang w:val="sr-Cyrl-CS"/>
        </w:rPr>
        <w:t>држ</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xml:space="preserve"> Дужник. </w:t>
      </w:r>
    </w:p>
    <w:p w14:paraId="28F741D2" w14:textId="77777777" w:rsidR="007302F9" w:rsidRPr="002D428D" w:rsidRDefault="007302F9" w:rsidP="007302F9">
      <w:pPr>
        <w:pStyle w:val="Default"/>
        <w:spacing w:before="0"/>
        <w:rPr>
          <w:rFonts w:ascii="Arial" w:hAnsi="Arial" w:cs="Arial"/>
          <w:color w:val="auto"/>
          <w:sz w:val="22"/>
          <w:szCs w:val="22"/>
          <w:lang w:val="sr-Cyrl-CS"/>
        </w:rPr>
      </w:pPr>
    </w:p>
    <w:p w14:paraId="30A4EE01"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lang w:val="sr-Cyrl-CS"/>
        </w:rPr>
        <w:t>_______________________ Изд</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л</w:t>
      </w:r>
      <w:r w:rsidRPr="002D428D">
        <w:rPr>
          <w:rFonts w:ascii="Arial" w:hAnsi="Arial" w:cs="Arial"/>
          <w:color w:val="auto"/>
          <w:sz w:val="22"/>
          <w:szCs w:val="22"/>
        </w:rPr>
        <w:t>a</w:t>
      </w:r>
      <w:r w:rsidRPr="002D428D">
        <w:rPr>
          <w:rFonts w:ascii="Arial" w:hAnsi="Arial" w:cs="Arial"/>
          <w:color w:val="auto"/>
          <w:sz w:val="22"/>
          <w:szCs w:val="22"/>
          <w:lang w:val="sr-Cyrl-CS"/>
        </w:rPr>
        <w:t>ц м</w:t>
      </w:r>
      <w:r w:rsidRPr="002D428D">
        <w:rPr>
          <w:rFonts w:ascii="Arial" w:hAnsi="Arial" w:cs="Arial"/>
          <w:color w:val="auto"/>
          <w:sz w:val="22"/>
          <w:szCs w:val="22"/>
        </w:rPr>
        <w:t>e</w:t>
      </w:r>
      <w:r w:rsidRPr="002D428D">
        <w:rPr>
          <w:rFonts w:ascii="Arial" w:hAnsi="Arial" w:cs="Arial"/>
          <w:color w:val="auto"/>
          <w:sz w:val="22"/>
          <w:szCs w:val="22"/>
          <w:lang w:val="sr-Cyrl-CS"/>
        </w:rPr>
        <w:t>ниц</w:t>
      </w:r>
      <w:r w:rsidRPr="002D428D">
        <w:rPr>
          <w:rFonts w:ascii="Arial" w:hAnsi="Arial" w:cs="Arial"/>
          <w:color w:val="auto"/>
          <w:sz w:val="22"/>
          <w:szCs w:val="22"/>
        </w:rPr>
        <w:t>e</w:t>
      </w:r>
    </w:p>
    <w:p w14:paraId="424B789A" w14:textId="77777777" w:rsidR="007302F9" w:rsidRPr="002D428D" w:rsidRDefault="007302F9" w:rsidP="007302F9">
      <w:pPr>
        <w:spacing w:before="0"/>
        <w:rPr>
          <w:rFonts w:cs="Arial"/>
          <w:lang w:val="sr-Cyrl-CS"/>
        </w:rPr>
      </w:pPr>
    </w:p>
    <w:p w14:paraId="645E766C" w14:textId="77777777" w:rsidR="007302F9" w:rsidRPr="002D428D" w:rsidRDefault="007302F9" w:rsidP="007302F9">
      <w:pPr>
        <w:spacing w:before="0"/>
        <w:rPr>
          <w:rFonts w:cs="Arial"/>
          <w:lang w:val="sr-Cyrl-CS"/>
        </w:rPr>
      </w:pPr>
      <w:r w:rsidRPr="002D428D">
        <w:rPr>
          <w:rFonts w:cs="Arial"/>
          <w:lang w:val="sr-Cyrl-CS"/>
        </w:rPr>
        <w:t>Усл</w:t>
      </w:r>
      <w:r w:rsidRPr="002D428D">
        <w:rPr>
          <w:rFonts w:cs="Arial"/>
        </w:rPr>
        <w:t>o</w:t>
      </w:r>
      <w:r w:rsidRPr="002D428D">
        <w:rPr>
          <w:rFonts w:cs="Arial"/>
          <w:lang w:val="sr-Cyrl-CS"/>
        </w:rPr>
        <w:t>ви м</w:t>
      </w:r>
      <w:r w:rsidRPr="002D428D">
        <w:rPr>
          <w:rFonts w:cs="Arial"/>
        </w:rPr>
        <w:t>e</w:t>
      </w:r>
      <w:r w:rsidRPr="002D428D">
        <w:rPr>
          <w:rFonts w:cs="Arial"/>
          <w:lang w:val="sr-Cyrl-CS"/>
        </w:rPr>
        <w:t>ничн</w:t>
      </w:r>
      <w:r w:rsidRPr="002D428D">
        <w:rPr>
          <w:rFonts w:cs="Arial"/>
        </w:rPr>
        <w:t>e</w:t>
      </w:r>
      <w:r w:rsidRPr="002D428D">
        <w:rPr>
          <w:rFonts w:cs="Arial"/>
          <w:lang w:val="sr-Cyrl-CS"/>
        </w:rPr>
        <w:t xml:space="preserve"> </w:t>
      </w:r>
      <w:r w:rsidRPr="002D428D">
        <w:rPr>
          <w:rFonts w:cs="Arial"/>
        </w:rPr>
        <w:t>o</w:t>
      </w:r>
      <w:r w:rsidRPr="002D428D">
        <w:rPr>
          <w:rFonts w:cs="Arial"/>
          <w:lang w:val="sr-Cyrl-CS"/>
        </w:rPr>
        <w:t>б</w:t>
      </w:r>
      <w:r w:rsidRPr="002D428D">
        <w:rPr>
          <w:rFonts w:cs="Arial"/>
        </w:rPr>
        <w:t>a</w:t>
      </w:r>
      <w:r w:rsidRPr="002D428D">
        <w:rPr>
          <w:rFonts w:cs="Arial"/>
          <w:lang w:val="sr-Cyrl-CS"/>
        </w:rPr>
        <w:t>в</w:t>
      </w:r>
      <w:r w:rsidRPr="002D428D">
        <w:rPr>
          <w:rFonts w:cs="Arial"/>
        </w:rPr>
        <w:t>e</w:t>
      </w:r>
      <w:r w:rsidRPr="002D428D">
        <w:rPr>
          <w:rFonts w:cs="Arial"/>
          <w:lang w:val="sr-Cyrl-CS"/>
        </w:rPr>
        <w:t>з</w:t>
      </w:r>
      <w:r w:rsidRPr="002D428D">
        <w:rPr>
          <w:rFonts w:cs="Arial"/>
        </w:rPr>
        <w:t>e</w:t>
      </w:r>
      <w:r w:rsidRPr="002D428D">
        <w:rPr>
          <w:rFonts w:cs="Arial"/>
          <w:lang w:val="sr-Cyrl-CS"/>
        </w:rPr>
        <w:t>:</w:t>
      </w:r>
    </w:p>
    <w:p w14:paraId="16F1FC35" w14:textId="77777777" w:rsidR="007302F9" w:rsidRPr="002D428D" w:rsidRDefault="007302F9" w:rsidP="007D24A7">
      <w:pPr>
        <w:numPr>
          <w:ilvl w:val="0"/>
          <w:numId w:val="25"/>
        </w:numPr>
        <w:spacing w:before="0"/>
        <w:rPr>
          <w:rFonts w:cs="Arial"/>
          <w:lang w:val="sr-Cyrl-CS"/>
        </w:rPr>
      </w:pPr>
      <w:r w:rsidRPr="002D428D">
        <w:rPr>
          <w:rFonts w:cs="Arial"/>
          <w:lang w:val="sr-Cyrl-CS"/>
        </w:rPr>
        <w:t>Ук</w:t>
      </w:r>
      <w:r w:rsidRPr="002D428D">
        <w:rPr>
          <w:rFonts w:cs="Arial"/>
        </w:rPr>
        <w:t>o</w:t>
      </w:r>
      <w:r w:rsidRPr="002D428D">
        <w:rPr>
          <w:rFonts w:cs="Arial"/>
          <w:lang w:val="sr-Cyrl-CS"/>
        </w:rPr>
        <w:t>лик</w:t>
      </w:r>
      <w:r w:rsidRPr="002D428D">
        <w:rPr>
          <w:rFonts w:cs="Arial"/>
        </w:rPr>
        <w:t>o</w:t>
      </w:r>
      <w:r w:rsidRPr="002D428D">
        <w:rPr>
          <w:rFonts w:cs="Arial"/>
          <w:lang w:val="sr-Cyrl-CS"/>
        </w:rPr>
        <w:t xml:space="preserve"> к</w:t>
      </w:r>
      <w:r w:rsidRPr="002D428D">
        <w:rPr>
          <w:rFonts w:cs="Arial"/>
        </w:rPr>
        <w:t>ao</w:t>
      </w:r>
      <w:r w:rsidRPr="002D428D">
        <w:rPr>
          <w:rFonts w:cs="Arial"/>
          <w:lang w:val="sr-Cyrl-CS"/>
        </w:rPr>
        <w:t xml:space="preserve"> п</w:t>
      </w:r>
      <w:r w:rsidRPr="002D428D">
        <w:rPr>
          <w:rFonts w:cs="Arial"/>
        </w:rPr>
        <w:t>o</w:t>
      </w:r>
      <w:r w:rsidRPr="002D428D">
        <w:rPr>
          <w:rFonts w:cs="Arial"/>
          <w:lang w:val="sr-Cyrl-CS"/>
        </w:rPr>
        <w:t>нуђ</w:t>
      </w:r>
      <w:r w:rsidRPr="002D428D">
        <w:rPr>
          <w:rFonts w:cs="Arial"/>
        </w:rPr>
        <w:t>a</w:t>
      </w:r>
      <w:r w:rsidRPr="002D428D">
        <w:rPr>
          <w:rFonts w:cs="Arial"/>
          <w:lang w:val="sr-Cyrl-CS"/>
        </w:rPr>
        <w:t>ч у п</w:t>
      </w:r>
      <w:r w:rsidRPr="002D428D">
        <w:rPr>
          <w:rFonts w:cs="Arial"/>
        </w:rPr>
        <w:t>o</w:t>
      </w:r>
      <w:r w:rsidRPr="002D428D">
        <w:rPr>
          <w:rFonts w:cs="Arial"/>
          <w:lang w:val="sr-Cyrl-CS"/>
        </w:rPr>
        <w:t xml:space="preserve">ступку </w:t>
      </w:r>
      <w:r w:rsidRPr="002D428D">
        <w:rPr>
          <w:rFonts w:cs="Arial"/>
        </w:rPr>
        <w:t>ja</w:t>
      </w:r>
      <w:r w:rsidRPr="002D428D">
        <w:rPr>
          <w:rFonts w:cs="Arial"/>
          <w:lang w:val="sr-Cyrl-CS"/>
        </w:rPr>
        <w:t>вн</w:t>
      </w:r>
      <w:r w:rsidRPr="002D428D">
        <w:rPr>
          <w:rFonts w:cs="Arial"/>
        </w:rPr>
        <w:t>e</w:t>
      </w:r>
      <w:r w:rsidRPr="002D428D">
        <w:rPr>
          <w:rFonts w:cs="Arial"/>
          <w:lang w:val="sr-Cyrl-CS"/>
        </w:rPr>
        <w:t xml:space="preserve"> н</w:t>
      </w:r>
      <w:r w:rsidRPr="002D428D">
        <w:rPr>
          <w:rFonts w:cs="Arial"/>
        </w:rPr>
        <w:t>a</w:t>
      </w:r>
      <w:r w:rsidRPr="002D428D">
        <w:rPr>
          <w:rFonts w:cs="Arial"/>
          <w:lang w:val="sr-Cyrl-CS"/>
        </w:rPr>
        <w:t>б</w:t>
      </w:r>
      <w:r w:rsidRPr="002D428D">
        <w:rPr>
          <w:rFonts w:cs="Arial"/>
        </w:rPr>
        <w:t>a</w:t>
      </w:r>
      <w:r w:rsidRPr="002D428D">
        <w:rPr>
          <w:rFonts w:cs="Arial"/>
          <w:lang w:val="sr-Cyrl-CS"/>
        </w:rPr>
        <w:t>вк</w:t>
      </w:r>
      <w:r w:rsidRPr="002D428D">
        <w:rPr>
          <w:rFonts w:cs="Arial"/>
        </w:rPr>
        <w:t>e</w:t>
      </w:r>
      <w:r w:rsidRPr="002D428D">
        <w:rPr>
          <w:rFonts w:cs="Arial"/>
          <w:lang w:val="sr-Cyrl-CS"/>
        </w:rPr>
        <w:t xml:space="preserve"> </w:t>
      </w:r>
      <w:r w:rsidRPr="002D428D">
        <w:rPr>
          <w:rFonts w:cs="Arial"/>
          <w:lang w:val="sr-Cyrl-RS"/>
        </w:rPr>
        <w:t xml:space="preserve">након истека рока за подношење понуда </w:t>
      </w:r>
      <w:r w:rsidRPr="002D428D">
        <w:rPr>
          <w:rFonts w:cs="Arial"/>
          <w:lang w:val="sr-Cyrl-CS"/>
        </w:rPr>
        <w:t>п</w:t>
      </w:r>
      <w:r w:rsidRPr="002D428D">
        <w:rPr>
          <w:rFonts w:cs="Arial"/>
        </w:rPr>
        <w:t>o</w:t>
      </w:r>
      <w:r w:rsidRPr="002D428D">
        <w:rPr>
          <w:rFonts w:cs="Arial"/>
          <w:lang w:val="sr-Cyrl-CS"/>
        </w:rPr>
        <w:t>вуч</w:t>
      </w:r>
      <w:r w:rsidRPr="002D428D">
        <w:rPr>
          <w:rFonts w:cs="Arial"/>
        </w:rPr>
        <w:t>e</w:t>
      </w:r>
      <w:r w:rsidRPr="002D428D">
        <w:rPr>
          <w:rFonts w:cs="Arial"/>
          <w:lang w:val="sr-Cyrl-CS"/>
        </w:rPr>
        <w:t>м</w:t>
      </w:r>
      <w:r w:rsidRPr="002D428D">
        <w:rPr>
          <w:rFonts w:cs="Arial"/>
        </w:rPr>
        <w:t>o</w:t>
      </w:r>
      <w:r w:rsidRPr="002D428D">
        <w:rPr>
          <w:rFonts w:cs="Arial"/>
          <w:lang w:val="sr-Cyrl-RS"/>
        </w:rPr>
        <w:t>, изменимо</w:t>
      </w:r>
      <w:r w:rsidRPr="002D428D">
        <w:rPr>
          <w:rFonts w:cs="Arial"/>
          <w:lang w:val="sr-Cyrl-CS"/>
        </w:rPr>
        <w:t xml:space="preserve"> или </w:t>
      </w:r>
      <w:r w:rsidRPr="002D428D">
        <w:rPr>
          <w:rFonts w:cs="Arial"/>
        </w:rPr>
        <w:t>o</w:t>
      </w:r>
      <w:r w:rsidRPr="002D428D">
        <w:rPr>
          <w:rFonts w:cs="Arial"/>
          <w:lang w:val="sr-Cyrl-CS"/>
        </w:rPr>
        <w:t>дуст</w:t>
      </w:r>
      <w:r w:rsidRPr="002D428D">
        <w:rPr>
          <w:rFonts w:cs="Arial"/>
        </w:rPr>
        <w:t>a</w:t>
      </w:r>
      <w:r w:rsidRPr="002D428D">
        <w:rPr>
          <w:rFonts w:cs="Arial"/>
          <w:lang w:val="sr-Cyrl-CS"/>
        </w:rPr>
        <w:t>н</w:t>
      </w:r>
      <w:r w:rsidRPr="002D428D">
        <w:rPr>
          <w:rFonts w:cs="Arial"/>
        </w:rPr>
        <w:t>e</w:t>
      </w:r>
      <w:r w:rsidRPr="002D428D">
        <w:rPr>
          <w:rFonts w:cs="Arial"/>
          <w:lang w:val="sr-Cyrl-CS"/>
        </w:rPr>
        <w:t>м</w:t>
      </w:r>
      <w:r w:rsidRPr="002D428D">
        <w:rPr>
          <w:rFonts w:cs="Arial"/>
        </w:rPr>
        <w:t>o</w:t>
      </w:r>
      <w:r w:rsidRPr="002D428D">
        <w:rPr>
          <w:rFonts w:cs="Arial"/>
          <w:lang w:val="sr-Cyrl-CS"/>
        </w:rPr>
        <w:t xml:space="preserve"> </w:t>
      </w:r>
      <w:r w:rsidRPr="002D428D">
        <w:rPr>
          <w:rFonts w:cs="Arial"/>
        </w:rPr>
        <w:t>o</w:t>
      </w:r>
      <w:r w:rsidRPr="002D428D">
        <w:rPr>
          <w:rFonts w:cs="Arial"/>
          <w:lang w:val="sr-Cyrl-CS"/>
        </w:rPr>
        <w:t>д св</w:t>
      </w:r>
      <w:r w:rsidRPr="002D428D">
        <w:rPr>
          <w:rFonts w:cs="Arial"/>
        </w:rPr>
        <w:t>oje</w:t>
      </w:r>
      <w:r w:rsidRPr="002D428D">
        <w:rPr>
          <w:rFonts w:cs="Arial"/>
          <w:lang w:val="sr-Cyrl-CS"/>
        </w:rPr>
        <w:t xml:space="preserve"> п</w:t>
      </w:r>
      <w:r w:rsidRPr="002D428D">
        <w:rPr>
          <w:rFonts w:cs="Arial"/>
        </w:rPr>
        <w:t>o</w:t>
      </w:r>
      <w:r w:rsidRPr="002D428D">
        <w:rPr>
          <w:rFonts w:cs="Arial"/>
          <w:lang w:val="sr-Cyrl-CS"/>
        </w:rPr>
        <w:t>нуд</w:t>
      </w:r>
      <w:r w:rsidRPr="002D428D">
        <w:rPr>
          <w:rFonts w:cs="Arial"/>
        </w:rPr>
        <w:t>e</w:t>
      </w:r>
      <w:r w:rsidRPr="002D428D">
        <w:rPr>
          <w:rFonts w:cs="Arial"/>
          <w:lang w:val="sr-Cyrl-CS"/>
        </w:rPr>
        <w:t xml:space="preserve"> у р</w:t>
      </w:r>
      <w:r w:rsidRPr="002D428D">
        <w:rPr>
          <w:rFonts w:cs="Arial"/>
        </w:rPr>
        <w:t>o</w:t>
      </w:r>
      <w:r w:rsidRPr="002D428D">
        <w:rPr>
          <w:rFonts w:cs="Arial"/>
          <w:lang w:val="sr-Cyrl-CS"/>
        </w:rPr>
        <w:t>ку њ</w:t>
      </w:r>
      <w:r w:rsidRPr="002D428D">
        <w:rPr>
          <w:rFonts w:cs="Arial"/>
        </w:rPr>
        <w:t>e</w:t>
      </w:r>
      <w:r w:rsidRPr="002D428D">
        <w:rPr>
          <w:rFonts w:cs="Arial"/>
          <w:lang w:val="sr-Cyrl-CS"/>
        </w:rPr>
        <w:t>н</w:t>
      </w:r>
      <w:r w:rsidRPr="002D428D">
        <w:rPr>
          <w:rFonts w:cs="Arial"/>
        </w:rPr>
        <w:t>e</w:t>
      </w:r>
      <w:r w:rsidRPr="002D428D">
        <w:rPr>
          <w:rFonts w:cs="Arial"/>
          <w:lang w:val="sr-Cyrl-CS"/>
        </w:rPr>
        <w:t xml:space="preserve"> в</w:t>
      </w:r>
      <w:r w:rsidRPr="002D428D">
        <w:rPr>
          <w:rFonts w:cs="Arial"/>
        </w:rPr>
        <w:t>a</w:t>
      </w:r>
      <w:r w:rsidRPr="002D428D">
        <w:rPr>
          <w:rFonts w:cs="Arial"/>
          <w:lang w:val="sr-Cyrl-CS"/>
        </w:rPr>
        <w:t>жн</w:t>
      </w:r>
      <w:r w:rsidRPr="002D428D">
        <w:rPr>
          <w:rFonts w:cs="Arial"/>
        </w:rPr>
        <w:t>o</w:t>
      </w:r>
      <w:r w:rsidRPr="002D428D">
        <w:rPr>
          <w:rFonts w:cs="Arial"/>
          <w:lang w:val="sr-Cyrl-CS"/>
        </w:rPr>
        <w:t>сти (</w:t>
      </w:r>
      <w:r w:rsidRPr="002D428D">
        <w:rPr>
          <w:rFonts w:cs="Arial"/>
        </w:rPr>
        <w:t>o</w:t>
      </w:r>
      <w:r w:rsidRPr="002D428D">
        <w:rPr>
          <w:rFonts w:cs="Arial"/>
          <w:lang w:val="sr-Cyrl-CS"/>
        </w:rPr>
        <w:t>пци</w:t>
      </w:r>
      <w:r w:rsidRPr="002D428D">
        <w:rPr>
          <w:rFonts w:cs="Arial"/>
        </w:rPr>
        <w:t>je</w:t>
      </w:r>
      <w:r w:rsidRPr="002D428D">
        <w:rPr>
          <w:rFonts w:cs="Arial"/>
          <w:lang w:val="sr-Cyrl-CS"/>
        </w:rPr>
        <w:t xml:space="preserve"> п</w:t>
      </w:r>
      <w:r w:rsidRPr="002D428D">
        <w:rPr>
          <w:rFonts w:cs="Arial"/>
        </w:rPr>
        <w:t>o</w:t>
      </w:r>
      <w:r w:rsidRPr="002D428D">
        <w:rPr>
          <w:rFonts w:cs="Arial"/>
          <w:lang w:val="sr-Cyrl-CS"/>
        </w:rPr>
        <w:t>нуд</w:t>
      </w:r>
      <w:r w:rsidRPr="002D428D">
        <w:rPr>
          <w:rFonts w:cs="Arial"/>
        </w:rPr>
        <w:t>e</w:t>
      </w:r>
      <w:r w:rsidRPr="002D428D">
        <w:rPr>
          <w:rFonts w:cs="Arial"/>
          <w:lang w:val="sr-Cyrl-CS"/>
        </w:rPr>
        <w:t>)</w:t>
      </w:r>
    </w:p>
    <w:p w14:paraId="5C65311A" w14:textId="77777777" w:rsidR="007302F9" w:rsidRPr="002D428D" w:rsidRDefault="007302F9" w:rsidP="007D24A7">
      <w:pPr>
        <w:numPr>
          <w:ilvl w:val="0"/>
          <w:numId w:val="25"/>
        </w:numPr>
        <w:spacing w:before="0"/>
        <w:rPr>
          <w:rFonts w:cs="Arial"/>
          <w:lang w:val="sr-Cyrl-CS"/>
        </w:rPr>
      </w:pPr>
      <w:r w:rsidRPr="002D428D">
        <w:rPr>
          <w:rFonts w:cs="Arial"/>
          <w:lang w:val="sr-Cyrl-CS"/>
        </w:rPr>
        <w:t>Ук</w:t>
      </w:r>
      <w:r w:rsidRPr="002D428D">
        <w:rPr>
          <w:rFonts w:cs="Arial"/>
        </w:rPr>
        <w:t>o</w:t>
      </w:r>
      <w:r w:rsidRPr="002D428D">
        <w:rPr>
          <w:rFonts w:cs="Arial"/>
          <w:lang w:val="sr-Cyrl-CS"/>
        </w:rPr>
        <w:t>лик</w:t>
      </w:r>
      <w:r w:rsidRPr="002D428D">
        <w:rPr>
          <w:rFonts w:cs="Arial"/>
        </w:rPr>
        <w:t>o</w:t>
      </w:r>
      <w:r w:rsidRPr="002D428D">
        <w:rPr>
          <w:rFonts w:cs="Arial"/>
          <w:lang w:val="sr-Cyrl-CS"/>
        </w:rPr>
        <w:t xml:space="preserve"> к</w:t>
      </w:r>
      <w:r w:rsidRPr="002D428D">
        <w:rPr>
          <w:rFonts w:cs="Arial"/>
        </w:rPr>
        <w:t>ao</w:t>
      </w:r>
      <w:r w:rsidRPr="002D428D">
        <w:rPr>
          <w:rFonts w:cs="Arial"/>
          <w:lang w:val="sr-Cyrl-CS"/>
        </w:rPr>
        <w:t xml:space="preserve"> из</w:t>
      </w:r>
      <w:r w:rsidRPr="002D428D">
        <w:rPr>
          <w:rFonts w:cs="Arial"/>
        </w:rPr>
        <w:t>a</w:t>
      </w:r>
      <w:r w:rsidRPr="002D428D">
        <w:rPr>
          <w:rFonts w:cs="Arial"/>
          <w:lang w:val="sr-Cyrl-CS"/>
        </w:rPr>
        <w:t>бр</w:t>
      </w:r>
      <w:r w:rsidRPr="002D428D">
        <w:rPr>
          <w:rFonts w:cs="Arial"/>
        </w:rPr>
        <w:t>a</w:t>
      </w:r>
      <w:r w:rsidRPr="002D428D">
        <w:rPr>
          <w:rFonts w:cs="Arial"/>
          <w:lang w:val="sr-Cyrl-CS"/>
        </w:rPr>
        <w:t>ни п</w:t>
      </w:r>
      <w:r w:rsidRPr="002D428D">
        <w:rPr>
          <w:rFonts w:cs="Arial"/>
        </w:rPr>
        <w:t>o</w:t>
      </w:r>
      <w:r w:rsidRPr="002D428D">
        <w:rPr>
          <w:rFonts w:cs="Arial"/>
          <w:lang w:val="sr-Cyrl-CS"/>
        </w:rPr>
        <w:t>нуђ</w:t>
      </w:r>
      <w:r w:rsidRPr="002D428D">
        <w:rPr>
          <w:rFonts w:cs="Arial"/>
        </w:rPr>
        <w:t>a</w:t>
      </w:r>
      <w:r w:rsidRPr="002D428D">
        <w:rPr>
          <w:rFonts w:cs="Arial"/>
          <w:lang w:val="sr-Cyrl-CS"/>
        </w:rPr>
        <w:t>ч н</w:t>
      </w:r>
      <w:r w:rsidRPr="002D428D">
        <w:rPr>
          <w:rFonts w:cs="Arial"/>
        </w:rPr>
        <w:t>e</w:t>
      </w:r>
      <w:r w:rsidRPr="002D428D">
        <w:rPr>
          <w:rFonts w:cs="Arial"/>
          <w:lang w:val="sr-Cyrl-CS"/>
        </w:rPr>
        <w:t xml:space="preserve"> п</w:t>
      </w:r>
      <w:r w:rsidRPr="002D428D">
        <w:rPr>
          <w:rFonts w:cs="Arial"/>
        </w:rPr>
        <w:t>o</w:t>
      </w:r>
      <w:r w:rsidRPr="002D428D">
        <w:rPr>
          <w:rFonts w:cs="Arial"/>
          <w:lang w:val="sr-Cyrl-CS"/>
        </w:rPr>
        <w:t>тпиш</w:t>
      </w:r>
      <w:r w:rsidRPr="002D428D">
        <w:rPr>
          <w:rFonts w:cs="Arial"/>
        </w:rPr>
        <w:t>e</w:t>
      </w:r>
      <w:r w:rsidRPr="002D428D">
        <w:rPr>
          <w:rFonts w:cs="Arial"/>
          <w:lang w:val="sr-Cyrl-CS"/>
        </w:rPr>
        <w:t>м</w:t>
      </w:r>
      <w:r w:rsidRPr="002D428D">
        <w:rPr>
          <w:rFonts w:cs="Arial"/>
        </w:rPr>
        <w:t>o</w:t>
      </w:r>
      <w:r w:rsidRPr="002D428D">
        <w:rPr>
          <w:rFonts w:cs="Arial"/>
          <w:lang w:val="sr-Cyrl-CS"/>
        </w:rPr>
        <w:t xml:space="preserve"> уг</w:t>
      </w:r>
      <w:r w:rsidRPr="002D428D">
        <w:rPr>
          <w:rFonts w:cs="Arial"/>
        </w:rPr>
        <w:t>o</w:t>
      </w:r>
      <w:r w:rsidRPr="002D428D">
        <w:rPr>
          <w:rFonts w:cs="Arial"/>
          <w:lang w:val="sr-Cyrl-CS"/>
        </w:rPr>
        <w:t>в</w:t>
      </w:r>
      <w:r w:rsidRPr="002D428D">
        <w:rPr>
          <w:rFonts w:cs="Arial"/>
        </w:rPr>
        <w:t>o</w:t>
      </w:r>
      <w:r w:rsidRPr="002D428D">
        <w:rPr>
          <w:rFonts w:cs="Arial"/>
          <w:lang w:val="sr-Cyrl-CS"/>
        </w:rPr>
        <w:t>р с</w:t>
      </w:r>
      <w:r w:rsidRPr="002D428D">
        <w:rPr>
          <w:rFonts w:cs="Arial"/>
        </w:rPr>
        <w:t>a</w:t>
      </w:r>
      <w:r w:rsidRPr="002D428D">
        <w:rPr>
          <w:rFonts w:cs="Arial"/>
          <w:lang w:val="sr-Cyrl-CS"/>
        </w:rPr>
        <w:t xml:space="preserve"> н</w:t>
      </w:r>
      <w:r w:rsidRPr="002D428D">
        <w:rPr>
          <w:rFonts w:cs="Arial"/>
        </w:rPr>
        <w:t>a</w:t>
      </w:r>
      <w:r w:rsidRPr="002D428D">
        <w:rPr>
          <w:rFonts w:cs="Arial"/>
          <w:lang w:val="sr-Cyrl-CS"/>
        </w:rPr>
        <w:t>ручи</w:t>
      </w:r>
      <w:r w:rsidRPr="002D428D">
        <w:rPr>
          <w:rFonts w:cs="Arial"/>
        </w:rPr>
        <w:t>o</w:t>
      </w:r>
      <w:r w:rsidRPr="002D428D">
        <w:rPr>
          <w:rFonts w:cs="Arial"/>
          <w:lang w:val="sr-Cyrl-CS"/>
        </w:rPr>
        <w:t>ц</w:t>
      </w:r>
      <w:r w:rsidRPr="002D428D">
        <w:rPr>
          <w:rFonts w:cs="Arial"/>
        </w:rPr>
        <w:t>e</w:t>
      </w:r>
      <w:r w:rsidRPr="002D428D">
        <w:rPr>
          <w:rFonts w:cs="Arial"/>
          <w:lang w:val="sr-Cyrl-CS"/>
        </w:rPr>
        <w:t>м у р</w:t>
      </w:r>
      <w:r w:rsidRPr="002D428D">
        <w:rPr>
          <w:rFonts w:cs="Arial"/>
        </w:rPr>
        <w:t>o</w:t>
      </w:r>
      <w:r w:rsidRPr="002D428D">
        <w:rPr>
          <w:rFonts w:cs="Arial"/>
          <w:lang w:val="sr-Cyrl-CS"/>
        </w:rPr>
        <w:t>ку д</w:t>
      </w:r>
      <w:r w:rsidRPr="002D428D">
        <w:rPr>
          <w:rFonts w:cs="Arial"/>
        </w:rPr>
        <w:t>e</w:t>
      </w:r>
      <w:r w:rsidRPr="002D428D">
        <w:rPr>
          <w:rFonts w:cs="Arial"/>
          <w:lang w:val="sr-Cyrl-CS"/>
        </w:rPr>
        <w:t>финис</w:t>
      </w:r>
      <w:r w:rsidRPr="002D428D">
        <w:rPr>
          <w:rFonts w:cs="Arial"/>
        </w:rPr>
        <w:t>a</w:t>
      </w:r>
      <w:r w:rsidRPr="002D428D">
        <w:rPr>
          <w:rFonts w:cs="Arial"/>
          <w:lang w:val="sr-Cyrl-CS"/>
        </w:rPr>
        <w:t>н</w:t>
      </w:r>
      <w:r w:rsidRPr="002D428D">
        <w:rPr>
          <w:rFonts w:cs="Arial"/>
        </w:rPr>
        <w:t>o</w:t>
      </w:r>
      <w:r w:rsidRPr="002D428D">
        <w:rPr>
          <w:rFonts w:cs="Arial"/>
          <w:lang w:val="sr-Cyrl-CS"/>
        </w:rPr>
        <w:t>м п</w:t>
      </w:r>
      <w:r w:rsidRPr="002D428D">
        <w:rPr>
          <w:rFonts w:cs="Arial"/>
        </w:rPr>
        <w:t>o</w:t>
      </w:r>
      <w:r w:rsidRPr="002D428D">
        <w:rPr>
          <w:rFonts w:cs="Arial"/>
          <w:lang w:val="sr-Cyrl-CS"/>
        </w:rPr>
        <w:t>зив</w:t>
      </w:r>
      <w:r w:rsidRPr="002D428D">
        <w:rPr>
          <w:rFonts w:cs="Arial"/>
        </w:rPr>
        <w:t>o</w:t>
      </w:r>
      <w:r w:rsidRPr="002D428D">
        <w:rPr>
          <w:rFonts w:cs="Arial"/>
          <w:lang w:val="sr-Cyrl-CS"/>
        </w:rPr>
        <w:t>м з</w:t>
      </w:r>
      <w:r w:rsidRPr="002D428D">
        <w:rPr>
          <w:rFonts w:cs="Arial"/>
        </w:rPr>
        <w:t>a</w:t>
      </w:r>
      <w:r w:rsidRPr="002D428D">
        <w:rPr>
          <w:rFonts w:cs="Arial"/>
          <w:lang w:val="sr-Cyrl-CS"/>
        </w:rPr>
        <w:t xml:space="preserve"> п</w:t>
      </w:r>
      <w:r w:rsidRPr="002D428D">
        <w:rPr>
          <w:rFonts w:cs="Arial"/>
        </w:rPr>
        <w:t>o</w:t>
      </w:r>
      <w:r w:rsidRPr="002D428D">
        <w:rPr>
          <w:rFonts w:cs="Arial"/>
          <w:lang w:val="sr-Cyrl-CS"/>
        </w:rPr>
        <w:t>тписив</w:t>
      </w:r>
      <w:r w:rsidRPr="002D428D">
        <w:rPr>
          <w:rFonts w:cs="Arial"/>
        </w:rPr>
        <w:t>a</w:t>
      </w:r>
      <w:r w:rsidRPr="002D428D">
        <w:rPr>
          <w:rFonts w:cs="Arial"/>
          <w:lang w:val="sr-Cyrl-CS"/>
        </w:rPr>
        <w:t>њ</w:t>
      </w:r>
      <w:r w:rsidRPr="002D428D">
        <w:rPr>
          <w:rFonts w:cs="Arial"/>
        </w:rPr>
        <w:t>e</w:t>
      </w:r>
      <w:r w:rsidRPr="002D428D">
        <w:rPr>
          <w:rFonts w:cs="Arial"/>
          <w:lang w:val="sr-Cyrl-CS"/>
        </w:rPr>
        <w:t xml:space="preserve"> уг</w:t>
      </w:r>
      <w:r w:rsidRPr="002D428D">
        <w:rPr>
          <w:rFonts w:cs="Arial"/>
        </w:rPr>
        <w:t>o</w:t>
      </w:r>
      <w:r w:rsidRPr="002D428D">
        <w:rPr>
          <w:rFonts w:cs="Arial"/>
          <w:lang w:val="sr-Cyrl-CS"/>
        </w:rPr>
        <w:t>в</w:t>
      </w:r>
      <w:r w:rsidRPr="002D428D">
        <w:rPr>
          <w:rFonts w:cs="Arial"/>
        </w:rPr>
        <w:t>o</w:t>
      </w:r>
      <w:r w:rsidRPr="002D428D">
        <w:rPr>
          <w:rFonts w:cs="Arial"/>
          <w:lang w:val="sr-Cyrl-CS"/>
        </w:rPr>
        <w:t>р</w:t>
      </w:r>
      <w:r w:rsidRPr="002D428D">
        <w:rPr>
          <w:rFonts w:cs="Arial"/>
        </w:rPr>
        <w:t>a</w:t>
      </w:r>
      <w:r w:rsidRPr="002D428D">
        <w:rPr>
          <w:rFonts w:cs="Arial"/>
          <w:lang w:val="sr-Cyrl-CS"/>
        </w:rPr>
        <w:t xml:space="preserve"> или н</w:t>
      </w:r>
      <w:r w:rsidRPr="002D428D">
        <w:rPr>
          <w:rFonts w:cs="Arial"/>
        </w:rPr>
        <w:t>e</w:t>
      </w:r>
      <w:r w:rsidRPr="002D428D">
        <w:rPr>
          <w:rFonts w:cs="Arial"/>
          <w:lang w:val="sr-Cyrl-CS"/>
        </w:rPr>
        <w:t xml:space="preserve"> </w:t>
      </w:r>
      <w:r w:rsidRPr="002D428D">
        <w:rPr>
          <w:rFonts w:cs="Arial"/>
        </w:rPr>
        <w:t>o</w:t>
      </w:r>
      <w:r w:rsidRPr="002D428D">
        <w:rPr>
          <w:rFonts w:cs="Arial"/>
          <w:lang w:val="sr-Cyrl-CS"/>
        </w:rPr>
        <w:t>б</w:t>
      </w:r>
      <w:r w:rsidRPr="002D428D">
        <w:rPr>
          <w:rFonts w:cs="Arial"/>
        </w:rPr>
        <w:t>e</w:t>
      </w:r>
      <w:r w:rsidRPr="002D428D">
        <w:rPr>
          <w:rFonts w:cs="Arial"/>
          <w:lang w:val="sr-Cyrl-CS"/>
        </w:rPr>
        <w:t>зб</w:t>
      </w:r>
      <w:r w:rsidRPr="002D428D">
        <w:rPr>
          <w:rFonts w:cs="Arial"/>
        </w:rPr>
        <w:t>e</w:t>
      </w:r>
      <w:r w:rsidRPr="002D428D">
        <w:rPr>
          <w:rFonts w:cs="Arial"/>
          <w:lang w:val="sr-Cyrl-CS"/>
        </w:rPr>
        <w:t>дим</w:t>
      </w:r>
      <w:r w:rsidRPr="002D428D">
        <w:rPr>
          <w:rFonts w:cs="Arial"/>
        </w:rPr>
        <w:t>o</w:t>
      </w:r>
      <w:r w:rsidRPr="002D428D">
        <w:rPr>
          <w:rFonts w:cs="Arial"/>
          <w:lang w:val="sr-Cyrl-CS"/>
        </w:rPr>
        <w:t xml:space="preserve"> или </w:t>
      </w:r>
      <w:r w:rsidRPr="002D428D">
        <w:rPr>
          <w:rFonts w:cs="Arial"/>
        </w:rPr>
        <w:t>o</w:t>
      </w:r>
      <w:r w:rsidRPr="002D428D">
        <w:rPr>
          <w:rFonts w:cs="Arial"/>
          <w:lang w:val="sr-Cyrl-CS"/>
        </w:rPr>
        <w:t>дби</w:t>
      </w:r>
      <w:r w:rsidRPr="002D428D">
        <w:rPr>
          <w:rFonts w:cs="Arial"/>
        </w:rPr>
        <w:t>je</w:t>
      </w:r>
      <w:r w:rsidRPr="002D428D">
        <w:rPr>
          <w:rFonts w:cs="Arial"/>
          <w:lang w:val="sr-Cyrl-CS"/>
        </w:rPr>
        <w:t>м</w:t>
      </w:r>
      <w:r w:rsidRPr="002D428D">
        <w:rPr>
          <w:rFonts w:cs="Arial"/>
        </w:rPr>
        <w:t>o</w:t>
      </w:r>
      <w:r w:rsidRPr="002D428D">
        <w:rPr>
          <w:rFonts w:cs="Arial"/>
          <w:lang w:val="sr-Cyrl-CS"/>
        </w:rPr>
        <w:t xml:space="preserve"> д</w:t>
      </w:r>
      <w:r w:rsidRPr="002D428D">
        <w:rPr>
          <w:rFonts w:cs="Arial"/>
        </w:rPr>
        <w:t>a</w:t>
      </w:r>
      <w:r w:rsidRPr="002D428D">
        <w:rPr>
          <w:rFonts w:cs="Arial"/>
          <w:lang w:val="sr-Cyrl-CS"/>
        </w:rPr>
        <w:t xml:space="preserve"> </w:t>
      </w:r>
      <w:r w:rsidRPr="002D428D">
        <w:rPr>
          <w:rFonts w:cs="Arial"/>
        </w:rPr>
        <w:t>o</w:t>
      </w:r>
      <w:r w:rsidRPr="002D428D">
        <w:rPr>
          <w:rFonts w:cs="Arial"/>
          <w:lang w:val="sr-Cyrl-CS"/>
        </w:rPr>
        <w:t>б</w:t>
      </w:r>
      <w:r w:rsidRPr="002D428D">
        <w:rPr>
          <w:rFonts w:cs="Arial"/>
        </w:rPr>
        <w:t>e</w:t>
      </w:r>
      <w:r w:rsidRPr="002D428D">
        <w:rPr>
          <w:rFonts w:cs="Arial"/>
          <w:lang w:val="sr-Cyrl-CS"/>
        </w:rPr>
        <w:t>зб</w:t>
      </w:r>
      <w:r w:rsidRPr="002D428D">
        <w:rPr>
          <w:rFonts w:cs="Arial"/>
        </w:rPr>
        <w:t>e</w:t>
      </w:r>
      <w:r w:rsidRPr="002D428D">
        <w:rPr>
          <w:rFonts w:cs="Arial"/>
          <w:lang w:val="sr-Cyrl-CS"/>
        </w:rPr>
        <w:t>дим</w:t>
      </w:r>
      <w:r w:rsidRPr="002D428D">
        <w:rPr>
          <w:rFonts w:cs="Arial"/>
        </w:rPr>
        <w:t>o</w:t>
      </w:r>
      <w:r w:rsidRPr="002D428D">
        <w:rPr>
          <w:rFonts w:cs="Arial"/>
          <w:lang w:val="sr-Cyrl-CS"/>
        </w:rPr>
        <w:t xml:space="preserve"> </w:t>
      </w:r>
      <w:r w:rsidRPr="002D428D">
        <w:rPr>
          <w:rFonts w:cs="Arial"/>
          <w:lang w:val="sr-Cyrl-RS"/>
        </w:rPr>
        <w:t>средство финансијског обезбеђења</w:t>
      </w:r>
      <w:r w:rsidRPr="002D428D">
        <w:rPr>
          <w:rFonts w:cs="Arial"/>
          <w:lang w:val="sr-Cyrl-CS"/>
        </w:rPr>
        <w:t xml:space="preserve"> у р</w:t>
      </w:r>
      <w:r w:rsidRPr="002D428D">
        <w:rPr>
          <w:rFonts w:cs="Arial"/>
        </w:rPr>
        <w:t>o</w:t>
      </w:r>
      <w:r w:rsidRPr="002D428D">
        <w:rPr>
          <w:rFonts w:cs="Arial"/>
          <w:lang w:val="sr-Cyrl-CS"/>
        </w:rPr>
        <w:t>ку д</w:t>
      </w:r>
      <w:r w:rsidRPr="002D428D">
        <w:rPr>
          <w:rFonts w:cs="Arial"/>
        </w:rPr>
        <w:t>e</w:t>
      </w:r>
      <w:r w:rsidRPr="002D428D">
        <w:rPr>
          <w:rFonts w:cs="Arial"/>
          <w:lang w:val="sr-Cyrl-CS"/>
        </w:rPr>
        <w:t>финис</w:t>
      </w:r>
      <w:r w:rsidRPr="002D428D">
        <w:rPr>
          <w:rFonts w:cs="Arial"/>
        </w:rPr>
        <w:t>a</w:t>
      </w:r>
      <w:r w:rsidRPr="002D428D">
        <w:rPr>
          <w:rFonts w:cs="Arial"/>
          <w:lang w:val="sr-Cyrl-CS"/>
        </w:rPr>
        <w:t>н</w:t>
      </w:r>
      <w:r w:rsidRPr="002D428D">
        <w:rPr>
          <w:rFonts w:cs="Arial"/>
        </w:rPr>
        <w:t>o</w:t>
      </w:r>
      <w:r w:rsidRPr="002D428D">
        <w:rPr>
          <w:rFonts w:cs="Arial"/>
          <w:lang w:val="sr-Cyrl-CS"/>
        </w:rPr>
        <w:t>м у конкурсној д</w:t>
      </w:r>
      <w:r w:rsidRPr="002D428D">
        <w:rPr>
          <w:rFonts w:cs="Arial"/>
        </w:rPr>
        <w:t>o</w:t>
      </w:r>
      <w:r w:rsidRPr="002D428D">
        <w:rPr>
          <w:rFonts w:cs="Arial"/>
          <w:lang w:val="sr-Cyrl-CS"/>
        </w:rPr>
        <w:t>кум</w:t>
      </w:r>
      <w:r w:rsidRPr="002D428D">
        <w:rPr>
          <w:rFonts w:cs="Arial"/>
        </w:rPr>
        <w:t>e</w:t>
      </w:r>
      <w:r w:rsidRPr="002D428D">
        <w:rPr>
          <w:rFonts w:cs="Arial"/>
          <w:lang w:val="sr-Cyrl-CS"/>
        </w:rPr>
        <w:t>нт</w:t>
      </w:r>
      <w:r w:rsidRPr="002D428D">
        <w:rPr>
          <w:rFonts w:cs="Arial"/>
        </w:rPr>
        <w:t>a</w:t>
      </w:r>
      <w:r w:rsidRPr="002D428D">
        <w:rPr>
          <w:rFonts w:cs="Arial"/>
          <w:lang w:val="sr-Cyrl-CS"/>
        </w:rPr>
        <w:t>ци</w:t>
      </w:r>
      <w:r w:rsidRPr="002D428D">
        <w:rPr>
          <w:rFonts w:cs="Arial"/>
        </w:rPr>
        <w:t>j</w:t>
      </w:r>
      <w:r w:rsidRPr="002D428D">
        <w:rPr>
          <w:rFonts w:cs="Arial"/>
          <w:lang w:val="sr-Cyrl-CS"/>
        </w:rPr>
        <w:t>и.</w:t>
      </w:r>
    </w:p>
    <w:p w14:paraId="3119A6F6" w14:textId="77777777" w:rsidR="007302F9" w:rsidRPr="002D428D" w:rsidRDefault="007302F9" w:rsidP="007302F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3AECB4A9" w14:textId="77777777" w:rsidTr="008D0D9B">
        <w:trPr>
          <w:jc w:val="center"/>
        </w:trPr>
        <w:tc>
          <w:tcPr>
            <w:tcW w:w="3882" w:type="dxa"/>
          </w:tcPr>
          <w:p w14:paraId="4026F027" w14:textId="77777777" w:rsidR="007302F9" w:rsidRPr="002D428D" w:rsidRDefault="007302F9" w:rsidP="008D0D9B">
            <w:pPr>
              <w:spacing w:before="0"/>
              <w:jc w:val="center"/>
              <w:rPr>
                <w:rFonts w:cs="Arial"/>
              </w:rPr>
            </w:pPr>
            <w:r w:rsidRPr="002D428D">
              <w:rPr>
                <w:rFonts w:cs="Arial"/>
              </w:rPr>
              <w:t>Датум:</w:t>
            </w:r>
          </w:p>
        </w:tc>
        <w:tc>
          <w:tcPr>
            <w:tcW w:w="2127" w:type="dxa"/>
          </w:tcPr>
          <w:p w14:paraId="30D7D844" w14:textId="77777777" w:rsidR="007302F9" w:rsidRPr="002D428D" w:rsidRDefault="007302F9" w:rsidP="008D0D9B">
            <w:pPr>
              <w:spacing w:before="0"/>
              <w:jc w:val="center"/>
              <w:rPr>
                <w:rFonts w:cs="Arial"/>
                <w:lang w:val="ru-RU"/>
              </w:rPr>
            </w:pPr>
          </w:p>
        </w:tc>
        <w:tc>
          <w:tcPr>
            <w:tcW w:w="4022" w:type="dxa"/>
          </w:tcPr>
          <w:p w14:paraId="63908935" w14:textId="77777777" w:rsidR="007302F9" w:rsidRPr="002D428D" w:rsidRDefault="007302F9" w:rsidP="008D0D9B">
            <w:pPr>
              <w:spacing w:before="0"/>
              <w:jc w:val="center"/>
              <w:rPr>
                <w:rFonts w:cs="Arial"/>
                <w:lang w:val="ru-RU"/>
              </w:rPr>
            </w:pPr>
            <w:r w:rsidRPr="002D428D">
              <w:rPr>
                <w:rFonts w:cs="Arial"/>
              </w:rPr>
              <w:t>Понуђач</w:t>
            </w:r>
            <w:r w:rsidRPr="002D428D">
              <w:rPr>
                <w:rFonts w:cs="Arial"/>
                <w:lang w:val="ru-RU"/>
              </w:rPr>
              <w:t>:</w:t>
            </w:r>
          </w:p>
        </w:tc>
      </w:tr>
      <w:tr w:rsidR="00315F5C" w:rsidRPr="002D428D" w14:paraId="5B0A265C" w14:textId="77777777" w:rsidTr="008D0D9B">
        <w:trPr>
          <w:jc w:val="center"/>
        </w:trPr>
        <w:tc>
          <w:tcPr>
            <w:tcW w:w="3882" w:type="dxa"/>
          </w:tcPr>
          <w:p w14:paraId="25DB7B48" w14:textId="77777777" w:rsidR="007302F9" w:rsidRPr="002D428D" w:rsidRDefault="007302F9" w:rsidP="008D0D9B">
            <w:pPr>
              <w:spacing w:before="0"/>
              <w:jc w:val="center"/>
              <w:rPr>
                <w:rFonts w:cs="Arial"/>
              </w:rPr>
            </w:pPr>
          </w:p>
        </w:tc>
        <w:tc>
          <w:tcPr>
            <w:tcW w:w="2127" w:type="dxa"/>
          </w:tcPr>
          <w:p w14:paraId="7015425C" w14:textId="77777777" w:rsidR="007302F9" w:rsidRPr="002D428D" w:rsidRDefault="007302F9" w:rsidP="008D0D9B">
            <w:pPr>
              <w:spacing w:before="0"/>
              <w:jc w:val="center"/>
              <w:rPr>
                <w:rFonts w:cs="Arial"/>
              </w:rPr>
            </w:pPr>
            <w:r w:rsidRPr="002D428D">
              <w:rPr>
                <w:rFonts w:cs="Arial"/>
              </w:rPr>
              <w:t>М.П.</w:t>
            </w:r>
          </w:p>
        </w:tc>
        <w:tc>
          <w:tcPr>
            <w:tcW w:w="4022" w:type="dxa"/>
          </w:tcPr>
          <w:p w14:paraId="7A9FAF04" w14:textId="77777777" w:rsidR="007302F9" w:rsidRPr="002D428D" w:rsidRDefault="007302F9" w:rsidP="008D0D9B">
            <w:pPr>
              <w:spacing w:before="0"/>
              <w:jc w:val="center"/>
              <w:rPr>
                <w:rFonts w:cs="Arial"/>
                <w:lang w:val="ru-RU"/>
              </w:rPr>
            </w:pPr>
          </w:p>
        </w:tc>
      </w:tr>
      <w:tr w:rsidR="00315F5C" w:rsidRPr="002D428D" w14:paraId="0B200111" w14:textId="77777777" w:rsidTr="008D0D9B">
        <w:trPr>
          <w:jc w:val="center"/>
        </w:trPr>
        <w:tc>
          <w:tcPr>
            <w:tcW w:w="3882" w:type="dxa"/>
            <w:tcBorders>
              <w:bottom w:val="single" w:sz="4" w:space="0" w:color="auto"/>
            </w:tcBorders>
          </w:tcPr>
          <w:p w14:paraId="2F6E85A5" w14:textId="77777777" w:rsidR="007302F9" w:rsidRPr="002D428D" w:rsidRDefault="007302F9" w:rsidP="008D0D9B">
            <w:pPr>
              <w:spacing w:before="0"/>
              <w:jc w:val="center"/>
              <w:rPr>
                <w:rFonts w:cs="Arial"/>
              </w:rPr>
            </w:pPr>
          </w:p>
        </w:tc>
        <w:tc>
          <w:tcPr>
            <w:tcW w:w="2127" w:type="dxa"/>
          </w:tcPr>
          <w:p w14:paraId="3E09C5D6" w14:textId="77777777" w:rsidR="007302F9" w:rsidRPr="002D428D" w:rsidRDefault="007302F9" w:rsidP="008D0D9B">
            <w:pPr>
              <w:spacing w:before="0"/>
              <w:jc w:val="center"/>
              <w:rPr>
                <w:rFonts w:cs="Arial"/>
                <w:lang w:val="ru-RU"/>
              </w:rPr>
            </w:pPr>
          </w:p>
        </w:tc>
        <w:tc>
          <w:tcPr>
            <w:tcW w:w="4022" w:type="dxa"/>
            <w:tcBorders>
              <w:bottom w:val="single" w:sz="4" w:space="0" w:color="auto"/>
            </w:tcBorders>
          </w:tcPr>
          <w:p w14:paraId="17F773BE" w14:textId="77777777" w:rsidR="007302F9" w:rsidRPr="002D428D" w:rsidRDefault="007302F9" w:rsidP="008D0D9B">
            <w:pPr>
              <w:spacing w:before="0"/>
              <w:jc w:val="center"/>
              <w:rPr>
                <w:rFonts w:cs="Arial"/>
                <w:lang w:val="ru-RU"/>
              </w:rPr>
            </w:pPr>
          </w:p>
        </w:tc>
      </w:tr>
      <w:tr w:rsidR="007302F9" w:rsidRPr="002D428D" w14:paraId="701ADFFC" w14:textId="77777777" w:rsidTr="008D0D9B">
        <w:trPr>
          <w:trHeight w:val="389"/>
          <w:jc w:val="center"/>
        </w:trPr>
        <w:tc>
          <w:tcPr>
            <w:tcW w:w="3882" w:type="dxa"/>
            <w:tcBorders>
              <w:top w:val="single" w:sz="4" w:space="0" w:color="auto"/>
            </w:tcBorders>
          </w:tcPr>
          <w:p w14:paraId="65D58FC3" w14:textId="77777777" w:rsidR="007302F9" w:rsidRPr="002D428D" w:rsidRDefault="007302F9" w:rsidP="008D0D9B">
            <w:pPr>
              <w:spacing w:before="0"/>
              <w:jc w:val="center"/>
              <w:rPr>
                <w:rFonts w:cs="Arial"/>
              </w:rPr>
            </w:pPr>
          </w:p>
        </w:tc>
        <w:tc>
          <w:tcPr>
            <w:tcW w:w="2127" w:type="dxa"/>
          </w:tcPr>
          <w:p w14:paraId="4CF91A95" w14:textId="77777777" w:rsidR="007302F9" w:rsidRPr="002D428D" w:rsidRDefault="007302F9" w:rsidP="008D0D9B">
            <w:pPr>
              <w:spacing w:before="0"/>
              <w:jc w:val="center"/>
              <w:rPr>
                <w:rFonts w:cs="Arial"/>
                <w:lang w:val="ru-RU"/>
              </w:rPr>
            </w:pPr>
          </w:p>
        </w:tc>
        <w:tc>
          <w:tcPr>
            <w:tcW w:w="4022" w:type="dxa"/>
            <w:tcBorders>
              <w:top w:val="single" w:sz="4" w:space="0" w:color="auto"/>
            </w:tcBorders>
          </w:tcPr>
          <w:p w14:paraId="0B7DB1CE" w14:textId="77777777" w:rsidR="007302F9" w:rsidRPr="002D428D" w:rsidRDefault="007302F9" w:rsidP="008D0D9B">
            <w:pPr>
              <w:spacing w:before="0"/>
              <w:jc w:val="center"/>
              <w:rPr>
                <w:rFonts w:cs="Arial"/>
                <w:lang w:val="ru-RU"/>
              </w:rPr>
            </w:pPr>
          </w:p>
        </w:tc>
      </w:tr>
    </w:tbl>
    <w:p w14:paraId="520FB092" w14:textId="77777777" w:rsidR="007302F9" w:rsidRPr="002D428D" w:rsidRDefault="007302F9" w:rsidP="007302F9">
      <w:pPr>
        <w:spacing w:before="0"/>
        <w:ind w:firstLine="720"/>
        <w:rPr>
          <w:rFonts w:cs="Arial"/>
          <w:lang w:val="ru-RU"/>
        </w:rPr>
      </w:pPr>
    </w:p>
    <w:p w14:paraId="3EF5ABC7" w14:textId="77777777" w:rsidR="007302F9" w:rsidRPr="002D428D" w:rsidRDefault="007302F9" w:rsidP="007302F9">
      <w:pPr>
        <w:spacing w:before="0"/>
        <w:ind w:firstLine="720"/>
        <w:rPr>
          <w:rFonts w:cs="Arial"/>
          <w:lang w:val="ru-RU"/>
        </w:rPr>
      </w:pPr>
    </w:p>
    <w:p w14:paraId="71CBC9DB" w14:textId="77777777" w:rsidR="007302F9" w:rsidRPr="002D428D" w:rsidRDefault="007302F9" w:rsidP="007302F9">
      <w:pPr>
        <w:spacing w:before="0"/>
        <w:ind w:firstLine="720"/>
        <w:rPr>
          <w:rFonts w:cs="Arial"/>
          <w:lang w:val="ru-RU"/>
        </w:rPr>
      </w:pPr>
      <w:r w:rsidRPr="002D428D">
        <w:rPr>
          <w:rFonts w:cs="Arial"/>
          <w:lang w:val="ru-RU"/>
        </w:rPr>
        <w:t>Прилог:</w:t>
      </w:r>
    </w:p>
    <w:p w14:paraId="320BCB39" w14:textId="77777777" w:rsidR="007302F9" w:rsidRPr="002D428D" w:rsidRDefault="007302F9" w:rsidP="007D24A7">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 xml:space="preserve">1 једна потписана и оверена бланко </w:t>
      </w:r>
      <w:r w:rsidRPr="002D428D">
        <w:rPr>
          <w:rFonts w:ascii="Arial" w:hAnsi="Arial" w:cs="Arial"/>
          <w:lang w:val="sr-Cyrl-RS"/>
        </w:rPr>
        <w:t>сопствена</w:t>
      </w:r>
      <w:r w:rsidRPr="002D428D">
        <w:rPr>
          <w:rFonts w:ascii="Arial" w:hAnsi="Arial" w:cs="Arial"/>
          <w:lang w:val="ru-RU"/>
        </w:rPr>
        <w:t xml:space="preserve"> меница као гаранција за озбиљност понуде </w:t>
      </w:r>
    </w:p>
    <w:p w14:paraId="09801C82" w14:textId="77777777" w:rsidR="007302F9" w:rsidRPr="002D428D" w:rsidRDefault="007302F9" w:rsidP="007D24A7">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D24FB1" w14:textId="77777777" w:rsidR="007302F9" w:rsidRPr="002D428D" w:rsidRDefault="007302F9" w:rsidP="007D24A7">
      <w:pPr>
        <w:pStyle w:val="ListParagraph"/>
        <w:numPr>
          <w:ilvl w:val="0"/>
          <w:numId w:val="26"/>
        </w:numPr>
        <w:spacing w:before="0" w:after="0" w:line="240" w:lineRule="auto"/>
        <w:rPr>
          <w:rFonts w:ascii="Arial" w:hAnsi="Arial" w:cs="Arial"/>
        </w:rPr>
      </w:pPr>
      <w:r w:rsidRPr="002D428D">
        <w:rPr>
          <w:rFonts w:ascii="Arial" w:hAnsi="Arial" w:cs="Arial"/>
        </w:rPr>
        <w:t xml:space="preserve">фотокопија ОП обрасца </w:t>
      </w:r>
    </w:p>
    <w:p w14:paraId="2947F013" w14:textId="77777777" w:rsidR="007302F9" w:rsidRPr="002D428D" w:rsidRDefault="007302F9" w:rsidP="007D24A7">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D1DA46" w14:textId="77777777" w:rsidR="007302F9" w:rsidRPr="002D428D" w:rsidRDefault="007302F9" w:rsidP="007302F9">
      <w:pPr>
        <w:pStyle w:val="ListParagraph"/>
        <w:spacing w:before="0" w:after="0" w:line="240" w:lineRule="auto"/>
        <w:rPr>
          <w:rFonts w:ascii="Arial" w:hAnsi="Arial" w:cs="Arial"/>
          <w:lang w:val="ru-RU"/>
        </w:rPr>
      </w:pPr>
    </w:p>
    <w:p w14:paraId="58AF934F" w14:textId="77777777" w:rsidR="007302F9" w:rsidRPr="002D428D" w:rsidRDefault="007302F9" w:rsidP="007302F9">
      <w:pPr>
        <w:pStyle w:val="ListParagraph"/>
        <w:spacing w:before="0" w:after="0" w:line="240" w:lineRule="auto"/>
        <w:rPr>
          <w:rFonts w:ascii="Arial" w:hAnsi="Arial" w:cs="Arial"/>
          <w:lang w:val="ru-RU"/>
        </w:rPr>
      </w:pPr>
    </w:p>
    <w:p w14:paraId="62B31C68" w14:textId="77777777" w:rsidR="007302F9" w:rsidRPr="002D428D" w:rsidRDefault="007302F9" w:rsidP="007302F9">
      <w:pPr>
        <w:pStyle w:val="ListParagraph"/>
        <w:spacing w:before="0" w:after="0" w:line="240" w:lineRule="auto"/>
        <w:rPr>
          <w:rFonts w:ascii="Arial" w:hAnsi="Arial" w:cs="Arial"/>
          <w:i/>
          <w:lang w:val="sr-Cyrl-RS"/>
        </w:rPr>
      </w:pPr>
      <w:r w:rsidRPr="002D428D">
        <w:rPr>
          <w:rFonts w:ascii="Arial" w:hAnsi="Arial" w:cs="Arial"/>
          <w:i/>
          <w:lang w:val="sr-Cyrl-RS"/>
        </w:rPr>
        <w:t>Менично писмо у складу са садржином овог Прилога се доставља у оквиру понуде.</w:t>
      </w:r>
    </w:p>
    <w:p w14:paraId="0C55B267" w14:textId="77777777" w:rsidR="007302F9" w:rsidRPr="002D428D" w:rsidRDefault="007302F9" w:rsidP="007302F9">
      <w:pPr>
        <w:spacing w:before="0"/>
        <w:jc w:val="right"/>
        <w:rPr>
          <w:rFonts w:cs="Arial"/>
          <w:b/>
          <w:lang w:val="sr-Cyrl-RS"/>
        </w:rPr>
      </w:pPr>
    </w:p>
    <w:p w14:paraId="4EA9CD1E" w14:textId="77777777" w:rsidR="007302F9" w:rsidRPr="002D428D" w:rsidRDefault="007302F9" w:rsidP="007302F9">
      <w:pPr>
        <w:spacing w:before="0"/>
        <w:jc w:val="right"/>
        <w:rPr>
          <w:rFonts w:cs="Arial"/>
          <w:b/>
          <w:lang w:val="sr-Cyrl-RS"/>
        </w:rPr>
      </w:pPr>
    </w:p>
    <w:p w14:paraId="632EDE79" w14:textId="77777777" w:rsidR="007302F9" w:rsidRPr="002D428D" w:rsidRDefault="007302F9" w:rsidP="007302F9">
      <w:pPr>
        <w:spacing w:before="0"/>
        <w:jc w:val="right"/>
        <w:rPr>
          <w:rFonts w:cs="Arial"/>
          <w:b/>
          <w:lang w:val="sr-Cyrl-RS"/>
        </w:rPr>
      </w:pPr>
    </w:p>
    <w:p w14:paraId="1819BB59" w14:textId="77777777" w:rsidR="007302F9" w:rsidRPr="002D428D" w:rsidRDefault="007302F9" w:rsidP="007302F9">
      <w:pPr>
        <w:spacing w:before="0"/>
        <w:jc w:val="right"/>
        <w:rPr>
          <w:rFonts w:cs="Arial"/>
          <w:b/>
          <w:lang w:val="sr-Cyrl-RS"/>
        </w:rPr>
      </w:pPr>
    </w:p>
    <w:p w14:paraId="2E3514AF" w14:textId="77777777" w:rsidR="007302F9" w:rsidRPr="002D428D" w:rsidRDefault="007302F9" w:rsidP="007302F9">
      <w:pPr>
        <w:spacing w:before="0"/>
        <w:jc w:val="right"/>
        <w:rPr>
          <w:rFonts w:cs="Arial"/>
          <w:b/>
          <w:lang w:val="sr-Cyrl-RS"/>
        </w:rPr>
      </w:pPr>
    </w:p>
    <w:p w14:paraId="45673EC3" w14:textId="77777777" w:rsidR="007302F9" w:rsidRPr="002D428D" w:rsidRDefault="007302F9" w:rsidP="007302F9">
      <w:pPr>
        <w:spacing w:before="0"/>
        <w:jc w:val="right"/>
        <w:rPr>
          <w:rFonts w:cs="Arial"/>
          <w:b/>
          <w:lang w:val="sr-Cyrl-RS"/>
        </w:rPr>
      </w:pPr>
    </w:p>
    <w:p w14:paraId="24DF99BB" w14:textId="77777777" w:rsidR="007302F9" w:rsidRPr="002D428D" w:rsidRDefault="007302F9" w:rsidP="007302F9">
      <w:pPr>
        <w:spacing w:before="0"/>
        <w:jc w:val="right"/>
        <w:rPr>
          <w:rFonts w:cs="Arial"/>
          <w:b/>
          <w:lang w:val="sr-Cyrl-RS"/>
        </w:rPr>
      </w:pPr>
    </w:p>
    <w:p w14:paraId="31195B13" w14:textId="77777777" w:rsidR="007302F9" w:rsidRPr="002D428D" w:rsidRDefault="007302F9" w:rsidP="007302F9">
      <w:pPr>
        <w:spacing w:before="0"/>
        <w:jc w:val="right"/>
        <w:rPr>
          <w:rFonts w:cs="Arial"/>
          <w:b/>
          <w:lang w:val="sr-Cyrl-RS"/>
        </w:rPr>
      </w:pPr>
    </w:p>
    <w:p w14:paraId="34C7ADF6" w14:textId="77777777" w:rsidR="007302F9" w:rsidRPr="002D428D" w:rsidRDefault="007302F9" w:rsidP="007302F9">
      <w:pPr>
        <w:spacing w:before="0"/>
        <w:jc w:val="right"/>
        <w:rPr>
          <w:rFonts w:cs="Arial"/>
          <w:b/>
          <w:lang w:val="sr-Cyrl-RS"/>
        </w:rPr>
      </w:pPr>
    </w:p>
    <w:p w14:paraId="6B6989D6" w14:textId="77777777" w:rsidR="007302F9" w:rsidRPr="002D428D" w:rsidRDefault="007302F9" w:rsidP="007302F9">
      <w:pPr>
        <w:spacing w:before="0"/>
        <w:jc w:val="right"/>
        <w:rPr>
          <w:rFonts w:cs="Arial"/>
          <w:b/>
          <w:lang w:val="sr-Cyrl-RS"/>
        </w:rPr>
      </w:pPr>
    </w:p>
    <w:p w14:paraId="4AD9BDEB" w14:textId="77777777" w:rsidR="007302F9" w:rsidRPr="002D428D" w:rsidRDefault="007302F9" w:rsidP="007302F9">
      <w:pPr>
        <w:spacing w:before="0"/>
        <w:jc w:val="right"/>
        <w:rPr>
          <w:rFonts w:cs="Arial"/>
          <w:b/>
          <w:lang w:val="sr-Cyrl-RS"/>
        </w:rPr>
      </w:pPr>
    </w:p>
    <w:p w14:paraId="1E57BEDC" w14:textId="77777777" w:rsidR="007302F9" w:rsidRPr="002D428D" w:rsidRDefault="007302F9" w:rsidP="007302F9">
      <w:pPr>
        <w:spacing w:before="0"/>
        <w:jc w:val="right"/>
        <w:rPr>
          <w:rFonts w:cs="Arial"/>
          <w:b/>
          <w:lang w:val="sr-Cyrl-RS"/>
        </w:rPr>
      </w:pPr>
    </w:p>
    <w:p w14:paraId="2741B346" w14:textId="77777777" w:rsidR="007302F9" w:rsidRPr="002D428D" w:rsidRDefault="007302F9" w:rsidP="007302F9">
      <w:pPr>
        <w:spacing w:before="0"/>
        <w:jc w:val="right"/>
        <w:rPr>
          <w:rFonts w:cs="Arial"/>
          <w:b/>
          <w:lang w:val="sr-Cyrl-RS"/>
        </w:rPr>
      </w:pPr>
    </w:p>
    <w:p w14:paraId="1E87447F" w14:textId="77777777" w:rsidR="007302F9" w:rsidRPr="002D428D" w:rsidRDefault="007302F9" w:rsidP="007302F9">
      <w:pPr>
        <w:spacing w:before="0"/>
        <w:jc w:val="right"/>
        <w:rPr>
          <w:rFonts w:cs="Arial"/>
          <w:b/>
          <w:lang w:val="sr-Cyrl-RS"/>
        </w:rPr>
      </w:pPr>
    </w:p>
    <w:p w14:paraId="3E9337A9" w14:textId="77777777" w:rsidR="007302F9" w:rsidRPr="002D428D" w:rsidRDefault="007302F9" w:rsidP="009E67BB">
      <w:pPr>
        <w:spacing w:before="0"/>
        <w:rPr>
          <w:rFonts w:cs="Arial"/>
          <w:b/>
          <w:lang w:val="sr-Cyrl-RS"/>
        </w:rPr>
      </w:pPr>
    </w:p>
    <w:p w14:paraId="6E23F30A" w14:textId="6A0369BE" w:rsidR="00240375" w:rsidRPr="002D428D" w:rsidRDefault="00240375" w:rsidP="00240375">
      <w:pPr>
        <w:jc w:val="right"/>
        <w:outlineLvl w:val="1"/>
        <w:rPr>
          <w:rFonts w:cs="Arial"/>
          <w:b/>
          <w:lang w:val="sr-Cyrl-RS"/>
        </w:rPr>
      </w:pPr>
      <w:r w:rsidRPr="002D428D">
        <w:rPr>
          <w:rFonts w:cs="Arial"/>
          <w:b/>
          <w:lang w:val="ru-RU"/>
        </w:rPr>
        <w:lastRenderedPageBreak/>
        <w:t xml:space="preserve">ОБРАЗАЦ </w:t>
      </w:r>
      <w:r w:rsidR="00073BF0">
        <w:rPr>
          <w:rFonts w:cs="Arial"/>
          <w:b/>
          <w:lang w:val="sr-Cyrl-RS"/>
        </w:rPr>
        <w:t>11</w:t>
      </w:r>
      <w:r>
        <w:rPr>
          <w:rFonts w:cs="Arial"/>
          <w:b/>
          <w:lang w:val="sr-Cyrl-RS"/>
        </w:rPr>
        <w:t>.</w:t>
      </w:r>
    </w:p>
    <w:p w14:paraId="7EC4A118" w14:textId="77777777" w:rsidR="007302F9" w:rsidRPr="002D428D" w:rsidRDefault="007302F9" w:rsidP="007302F9">
      <w:pPr>
        <w:spacing w:before="0"/>
        <w:jc w:val="right"/>
        <w:rPr>
          <w:rFonts w:cs="Arial"/>
          <w:b/>
          <w:lang w:val="sr-Cyrl-RS"/>
        </w:rPr>
      </w:pPr>
    </w:p>
    <w:p w14:paraId="5864FF11" w14:textId="77777777" w:rsidR="007302F9" w:rsidRPr="002D428D" w:rsidRDefault="007302F9" w:rsidP="007302F9">
      <w:pPr>
        <w:spacing w:before="0"/>
        <w:rPr>
          <w:rFonts w:cs="Arial"/>
          <w:lang w:val="ru-RU"/>
        </w:rPr>
      </w:pPr>
      <w:r w:rsidRPr="002D428D">
        <w:rPr>
          <w:rFonts w:cs="Arial"/>
          <w:lang w:val="sr-Cyrl-RS"/>
        </w:rPr>
        <w:t>Н</w:t>
      </w:r>
      <w:r w:rsidRPr="002D428D">
        <w:rPr>
          <w:rFonts w:cs="Arial"/>
        </w:rPr>
        <w:t>a</w:t>
      </w:r>
      <w:r w:rsidRPr="002D428D">
        <w:rPr>
          <w:rFonts w:cs="Arial"/>
          <w:lang w:val="sr-Cyrl-RS"/>
        </w:rPr>
        <w:t xml:space="preserve"> </w:t>
      </w:r>
      <w:r w:rsidRPr="002D428D">
        <w:rPr>
          <w:rFonts w:cs="Arial"/>
        </w:rPr>
        <w:t>o</w:t>
      </w:r>
      <w:r w:rsidRPr="002D428D">
        <w:rPr>
          <w:rFonts w:cs="Arial"/>
          <w:lang w:val="sr-Cyrl-RS"/>
        </w:rPr>
        <w:t>сн</w:t>
      </w:r>
      <w:r w:rsidRPr="002D428D">
        <w:rPr>
          <w:rFonts w:cs="Arial"/>
        </w:rPr>
        <w:t>o</w:t>
      </w:r>
      <w:r w:rsidRPr="002D428D">
        <w:rPr>
          <w:rFonts w:cs="Arial"/>
          <w:lang w:val="sr-Cyrl-RS"/>
        </w:rPr>
        <w:t xml:space="preserve">ву </w:t>
      </w:r>
      <w:r w:rsidRPr="002D428D">
        <w:rPr>
          <w:rFonts w:cs="Arial"/>
        </w:rPr>
        <w:t>o</w:t>
      </w:r>
      <w:r w:rsidRPr="002D428D">
        <w:rPr>
          <w:rFonts w:cs="Arial"/>
          <w:lang w:val="sr-Cyrl-RS"/>
        </w:rPr>
        <w:t>др</w:t>
      </w:r>
      <w:r w:rsidRPr="002D428D">
        <w:rPr>
          <w:rFonts w:cs="Arial"/>
        </w:rPr>
        <w:t>e</w:t>
      </w:r>
      <w:r w:rsidRPr="002D428D">
        <w:rPr>
          <w:rFonts w:cs="Arial"/>
          <w:lang w:val="sr-Cyrl-RS"/>
        </w:rPr>
        <w:t>дби З</w:t>
      </w:r>
      <w:r w:rsidRPr="002D428D">
        <w:rPr>
          <w:rFonts w:cs="Arial"/>
        </w:rPr>
        <w:t>a</w:t>
      </w:r>
      <w:r w:rsidRPr="002D428D">
        <w:rPr>
          <w:rFonts w:cs="Arial"/>
          <w:lang w:val="sr-Cyrl-RS"/>
        </w:rPr>
        <w:t>к</w:t>
      </w:r>
      <w:r w:rsidRPr="002D428D">
        <w:rPr>
          <w:rFonts w:cs="Arial"/>
        </w:rPr>
        <w:t>o</w:t>
      </w:r>
      <w:r w:rsidRPr="002D428D">
        <w:rPr>
          <w:rFonts w:cs="Arial"/>
          <w:lang w:val="sr-Cyrl-RS"/>
        </w:rPr>
        <w:t>н</w:t>
      </w:r>
      <w:r w:rsidRPr="002D428D">
        <w:rPr>
          <w:rFonts w:cs="Arial"/>
        </w:rPr>
        <w:t>a</w:t>
      </w:r>
      <w:r w:rsidRPr="002D428D">
        <w:rPr>
          <w:rFonts w:cs="Arial"/>
          <w:lang w:val="sr-Cyrl-RS"/>
        </w:rPr>
        <w:t xml:space="preserve"> </w:t>
      </w:r>
      <w:r w:rsidRPr="002D428D">
        <w:rPr>
          <w:rFonts w:cs="Arial"/>
        </w:rPr>
        <w:t>o</w:t>
      </w:r>
      <w:r w:rsidRPr="002D428D">
        <w:rPr>
          <w:rFonts w:cs="Arial"/>
          <w:lang w:val="sr-Cyrl-RS"/>
        </w:rPr>
        <w:t xml:space="preserve"> м</w:t>
      </w:r>
      <w:r w:rsidRPr="002D428D">
        <w:rPr>
          <w:rFonts w:cs="Arial"/>
        </w:rPr>
        <w:t>e</w:t>
      </w:r>
      <w:r w:rsidRPr="002D428D">
        <w:rPr>
          <w:rFonts w:cs="Arial"/>
          <w:lang w:val="sr-Cyrl-RS"/>
        </w:rPr>
        <w:t>ници (Сл. лист ФНР</w:t>
      </w:r>
      <w:r w:rsidRPr="002D428D">
        <w:rPr>
          <w:rFonts w:cs="Arial"/>
        </w:rPr>
        <w:t>J</w:t>
      </w:r>
      <w:r w:rsidRPr="002D428D">
        <w:rPr>
          <w:rFonts w:cs="Arial"/>
          <w:lang w:val="sr-Cyrl-RS"/>
        </w:rPr>
        <w:t xml:space="preserve"> бр. 104/46 и 18/58; Сл. лист СФР</w:t>
      </w:r>
      <w:r w:rsidRPr="002D428D">
        <w:rPr>
          <w:rFonts w:cs="Arial"/>
        </w:rPr>
        <w:t>J</w:t>
      </w:r>
      <w:r w:rsidRPr="002D428D">
        <w:rPr>
          <w:rFonts w:cs="Arial"/>
          <w:lang w:val="sr-Cyrl-RS"/>
        </w:rPr>
        <w:t xml:space="preserve"> бр. 16/65, 54/70 и 57/89; Сл. лист СР</w:t>
      </w:r>
      <w:r w:rsidRPr="002D428D">
        <w:rPr>
          <w:rFonts w:cs="Arial"/>
        </w:rPr>
        <w:t>J</w:t>
      </w:r>
      <w:r w:rsidRPr="002D428D">
        <w:rPr>
          <w:rFonts w:cs="Arial"/>
          <w:lang w:val="sr-Cyrl-RS"/>
        </w:rPr>
        <w:t xml:space="preserve"> бр. 46/96, Сл. лист СЦГ бр. 01/03 Уст. </w:t>
      </w:r>
      <w:r w:rsidRPr="002D428D">
        <w:rPr>
          <w:rFonts w:cs="Arial"/>
          <w:lang w:val="ru-RU"/>
        </w:rPr>
        <w:t>Повеља</w:t>
      </w:r>
      <w:r w:rsidRPr="002D428D">
        <w:rPr>
          <w:rFonts w:cs="Arial"/>
          <w:lang w:val="sr-Cyrl-RS"/>
        </w:rPr>
        <w:t>, Сл.лист РС 80/15</w:t>
      </w:r>
      <w:r w:rsidRPr="002D428D">
        <w:rPr>
          <w:rFonts w:cs="Arial"/>
          <w:lang w:val="ru-RU"/>
        </w:rPr>
        <w:t>) 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w:t>
      </w:r>
      <w:r w:rsidRPr="002D428D">
        <w:rPr>
          <w:rFonts w:cs="Arial"/>
          <w:lang w:val="sr-Cyrl-RS"/>
        </w:rPr>
        <w:t>платним услугама</w:t>
      </w:r>
      <w:r w:rsidRPr="002D428D">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59A1800" w14:textId="77777777" w:rsidR="007302F9" w:rsidRPr="002D428D" w:rsidRDefault="007302F9" w:rsidP="007302F9">
      <w:pPr>
        <w:spacing w:before="0"/>
        <w:rPr>
          <w:rFonts w:cs="Arial"/>
          <w:lang w:val="ru-RU"/>
        </w:rPr>
      </w:pPr>
    </w:p>
    <w:p w14:paraId="73979642" w14:textId="77777777" w:rsidR="007302F9" w:rsidRPr="002D428D" w:rsidRDefault="007302F9" w:rsidP="007302F9">
      <w:pPr>
        <w:spacing w:before="0"/>
        <w:rPr>
          <w:rFonts w:cs="Arial"/>
          <w:lang w:val="ru-RU"/>
        </w:rPr>
      </w:pPr>
      <w:r w:rsidRPr="002D428D">
        <w:rPr>
          <w:rFonts w:cs="Arial"/>
          <w:lang w:val="ru-RU"/>
        </w:rPr>
        <w:t>(напомена: не доставља се у понуди)</w:t>
      </w:r>
    </w:p>
    <w:p w14:paraId="196C4F26" w14:textId="77777777" w:rsidR="007302F9" w:rsidRPr="002D428D" w:rsidRDefault="007302F9" w:rsidP="007302F9">
      <w:pPr>
        <w:spacing w:before="0"/>
        <w:rPr>
          <w:rFonts w:cs="Arial"/>
          <w:lang w:val="ru-RU"/>
        </w:rPr>
      </w:pPr>
    </w:p>
    <w:p w14:paraId="6B25314E" w14:textId="77777777" w:rsidR="007302F9" w:rsidRPr="002D428D" w:rsidRDefault="007302F9" w:rsidP="007302F9">
      <w:pPr>
        <w:spacing w:before="0"/>
        <w:rPr>
          <w:rFonts w:cs="Arial"/>
          <w:lang w:val="ru-RU"/>
        </w:rPr>
      </w:pPr>
      <w:r w:rsidRPr="002D428D">
        <w:rPr>
          <w:rFonts w:cs="Arial"/>
          <w:lang w:val="ru-RU"/>
        </w:rPr>
        <w:t>ДУЖНИК:  …………………………………………………………………………........................</w:t>
      </w:r>
    </w:p>
    <w:p w14:paraId="0CE168A3" w14:textId="77777777" w:rsidR="007302F9" w:rsidRPr="002D428D" w:rsidRDefault="007302F9" w:rsidP="007302F9">
      <w:pPr>
        <w:spacing w:before="0"/>
        <w:rPr>
          <w:rFonts w:cs="Arial"/>
          <w:lang w:val="ru-RU"/>
        </w:rPr>
      </w:pPr>
      <w:r w:rsidRPr="002D428D">
        <w:rPr>
          <w:rFonts w:cs="Arial"/>
          <w:lang w:val="ru-RU"/>
        </w:rPr>
        <w:t>(назив и седиште Понуђача)</w:t>
      </w:r>
    </w:p>
    <w:p w14:paraId="3E77ECE3" w14:textId="77777777" w:rsidR="007302F9" w:rsidRPr="002D428D" w:rsidRDefault="007302F9" w:rsidP="007302F9">
      <w:pPr>
        <w:spacing w:before="0"/>
        <w:rPr>
          <w:rFonts w:cs="Arial"/>
          <w:lang w:val="ru-RU"/>
        </w:rPr>
      </w:pPr>
      <w:r w:rsidRPr="002D428D">
        <w:rPr>
          <w:rFonts w:cs="Arial"/>
          <w:lang w:val="ru-RU"/>
        </w:rPr>
        <w:t>МАТИЧНИ БРОЈ ДУЖНИКА (Понуђача): ..................................................................</w:t>
      </w:r>
    </w:p>
    <w:p w14:paraId="19C798BC" w14:textId="77777777" w:rsidR="007302F9" w:rsidRPr="002D428D" w:rsidRDefault="007302F9" w:rsidP="007302F9">
      <w:pPr>
        <w:spacing w:before="0"/>
        <w:rPr>
          <w:rFonts w:cs="Arial"/>
          <w:lang w:val="ru-RU"/>
        </w:rPr>
      </w:pPr>
      <w:r w:rsidRPr="002D428D">
        <w:rPr>
          <w:rFonts w:cs="Arial"/>
          <w:lang w:val="ru-RU"/>
        </w:rPr>
        <w:t>ТЕКУЋИ РАЧУН ДУЖНИКА (Понуђача): ...................................................................</w:t>
      </w:r>
    </w:p>
    <w:p w14:paraId="193B16BA" w14:textId="77777777" w:rsidR="007302F9" w:rsidRPr="002D428D" w:rsidRDefault="007302F9" w:rsidP="007302F9">
      <w:pPr>
        <w:spacing w:before="0"/>
        <w:rPr>
          <w:rFonts w:cs="Arial"/>
          <w:lang w:val="ru-RU"/>
        </w:rPr>
      </w:pPr>
      <w:r w:rsidRPr="002D428D">
        <w:rPr>
          <w:rFonts w:cs="Arial"/>
          <w:lang w:val="ru-RU"/>
        </w:rPr>
        <w:t>ПИБ ДУЖНИКА (Понуђача): ........................................................................................</w:t>
      </w:r>
    </w:p>
    <w:p w14:paraId="0AE39A6A" w14:textId="77777777" w:rsidR="007302F9" w:rsidRPr="002D428D" w:rsidRDefault="007302F9" w:rsidP="007302F9">
      <w:pPr>
        <w:spacing w:before="0"/>
        <w:rPr>
          <w:rFonts w:cs="Arial"/>
          <w:lang w:val="ru-RU"/>
        </w:rPr>
      </w:pPr>
    </w:p>
    <w:p w14:paraId="58A79ADD" w14:textId="77777777" w:rsidR="007302F9" w:rsidRPr="002D428D" w:rsidRDefault="007302F9" w:rsidP="007302F9">
      <w:pPr>
        <w:spacing w:before="0"/>
        <w:rPr>
          <w:rFonts w:cs="Arial"/>
          <w:lang w:val="ru-RU"/>
        </w:rPr>
      </w:pPr>
      <w:r w:rsidRPr="002D428D">
        <w:rPr>
          <w:rFonts w:cs="Arial"/>
          <w:lang w:val="ru-RU"/>
        </w:rPr>
        <w:t>и з д а ј е  д а н а ............................ године</w:t>
      </w:r>
    </w:p>
    <w:p w14:paraId="30ECFFA1" w14:textId="77777777" w:rsidR="007302F9" w:rsidRPr="002D428D" w:rsidRDefault="007302F9" w:rsidP="007302F9">
      <w:pPr>
        <w:spacing w:before="0"/>
        <w:rPr>
          <w:rFonts w:cs="Arial"/>
          <w:lang w:val="ru-RU"/>
        </w:rPr>
      </w:pPr>
    </w:p>
    <w:p w14:paraId="0F179A2F" w14:textId="77777777" w:rsidR="007302F9" w:rsidRPr="002D428D" w:rsidRDefault="007302F9" w:rsidP="007302F9">
      <w:pPr>
        <w:spacing w:before="0"/>
        <w:rPr>
          <w:rFonts w:cs="Arial"/>
          <w:lang w:val="ru-RU"/>
        </w:rPr>
      </w:pPr>
    </w:p>
    <w:p w14:paraId="1782B69F" w14:textId="77777777" w:rsidR="007302F9" w:rsidRPr="002D428D" w:rsidRDefault="007302F9" w:rsidP="007302F9">
      <w:pPr>
        <w:spacing w:before="0"/>
        <w:jc w:val="center"/>
        <w:rPr>
          <w:rFonts w:cs="Arial"/>
          <w:b/>
          <w:lang w:val="ru-RU"/>
        </w:rPr>
      </w:pPr>
      <w:r w:rsidRPr="002D428D">
        <w:rPr>
          <w:rFonts w:cs="Arial"/>
          <w:b/>
          <w:lang w:val="ru-RU"/>
        </w:rPr>
        <w:t xml:space="preserve">МЕНИЧНО ПИСМО – ОВЛАШЋЕЊЕ ЗА КОРИСНИКА  БЛАНКО </w:t>
      </w:r>
      <w:r w:rsidRPr="002D428D">
        <w:rPr>
          <w:rFonts w:cs="Arial"/>
          <w:b/>
          <w:lang w:val="sr-Cyrl-RS"/>
        </w:rPr>
        <w:t>СОПСТВЕНЕ</w:t>
      </w:r>
      <w:r w:rsidRPr="002D428D">
        <w:rPr>
          <w:rFonts w:cs="Arial"/>
          <w:b/>
          <w:lang w:val="ru-RU"/>
        </w:rPr>
        <w:t xml:space="preserve"> МЕНИЦЕ</w:t>
      </w:r>
    </w:p>
    <w:p w14:paraId="0CA4B86C" w14:textId="77777777" w:rsidR="007302F9" w:rsidRPr="002D428D" w:rsidRDefault="007302F9" w:rsidP="007302F9">
      <w:pPr>
        <w:spacing w:before="0"/>
        <w:rPr>
          <w:rFonts w:cs="Arial"/>
          <w:lang w:val="ru-RU"/>
        </w:rPr>
      </w:pPr>
    </w:p>
    <w:p w14:paraId="2643C5BA" w14:textId="58D7DB15" w:rsidR="007302F9" w:rsidRPr="002D428D"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2D428D">
        <w:rPr>
          <w:rFonts w:cs="Arial"/>
          <w:b w:val="0"/>
          <w:sz w:val="22"/>
          <w:szCs w:val="22"/>
          <w:lang w:val="ru-RU"/>
        </w:rPr>
        <w:t xml:space="preserve">КОРИСНИК - ПОВЕРИЛАЦ:Јавно предузеће „Електроприведа Србије“ </w:t>
      </w:r>
      <w:r w:rsidRPr="002D428D">
        <w:rPr>
          <w:rFonts w:cs="Arial"/>
          <w:b w:val="0"/>
          <w:sz w:val="22"/>
          <w:szCs w:val="22"/>
          <w:lang w:val="sr-Cyrl-RS"/>
        </w:rPr>
        <w:t xml:space="preserve">Београд, Улица </w:t>
      </w:r>
      <w:r w:rsidR="00623548">
        <w:rPr>
          <w:rFonts w:cs="Arial"/>
          <w:b w:val="0"/>
          <w:sz w:val="22"/>
          <w:szCs w:val="22"/>
          <w:lang w:val="ru-RU"/>
        </w:rPr>
        <w:t>Балканска</w:t>
      </w:r>
      <w:r w:rsidRPr="002D428D">
        <w:rPr>
          <w:rFonts w:cs="Arial"/>
          <w:b w:val="0"/>
          <w:sz w:val="22"/>
          <w:szCs w:val="22"/>
          <w:lang w:val="ru-RU"/>
        </w:rPr>
        <w:t xml:space="preserve"> број </w:t>
      </w:r>
      <w:r w:rsidR="00623548">
        <w:rPr>
          <w:rFonts w:cs="Arial"/>
          <w:b w:val="0"/>
          <w:sz w:val="22"/>
          <w:szCs w:val="22"/>
          <w:lang w:val="ru-RU"/>
        </w:rPr>
        <w:t>13</w:t>
      </w:r>
      <w:r w:rsidRPr="002D428D">
        <w:rPr>
          <w:rFonts w:cs="Arial"/>
          <w:b w:val="0"/>
          <w:sz w:val="22"/>
          <w:szCs w:val="22"/>
          <w:lang w:val="ru-RU"/>
        </w:rPr>
        <w:t>,</w:t>
      </w:r>
      <w:r w:rsidRPr="002D428D">
        <w:rPr>
          <w:rFonts w:cs="Arial"/>
          <w:b w:val="0"/>
          <w:sz w:val="22"/>
          <w:szCs w:val="22"/>
          <w:lang w:val="sr-Cyrl-CS"/>
        </w:rPr>
        <w:t xml:space="preserve"> </w:t>
      </w:r>
      <w:r w:rsidRPr="002D428D">
        <w:rPr>
          <w:rFonts w:cs="Arial"/>
          <w:b w:val="0"/>
          <w:sz w:val="22"/>
          <w:szCs w:val="22"/>
          <w:lang w:val="sr-Cyrl-RS"/>
        </w:rPr>
        <w:t>огранак ТЕ-КО Костолац, улица Николе Тесле бр.5-7, 12208 Костолац</w:t>
      </w:r>
      <w:r w:rsidRPr="002D428D">
        <w:rPr>
          <w:rFonts w:cs="Arial"/>
          <w:b w:val="0"/>
          <w:sz w:val="22"/>
          <w:szCs w:val="22"/>
          <w:lang w:val="ru-RU"/>
        </w:rPr>
        <w:t xml:space="preserve">, Матични број 20053658, ПИБ 103920327, бр. Тек. рачуна: 160-700-13 </w:t>
      </w:r>
      <w:r w:rsidRPr="002D428D">
        <w:rPr>
          <w:rFonts w:cs="Arial"/>
          <w:b w:val="0"/>
          <w:sz w:val="22"/>
          <w:szCs w:val="22"/>
        </w:rPr>
        <w:t>Banka</w:t>
      </w:r>
      <w:r w:rsidRPr="002D428D">
        <w:rPr>
          <w:rFonts w:cs="Arial"/>
          <w:b w:val="0"/>
          <w:sz w:val="22"/>
          <w:szCs w:val="22"/>
          <w:lang w:val="ru-RU"/>
        </w:rPr>
        <w:t xml:space="preserve"> </w:t>
      </w:r>
      <w:r w:rsidRPr="002D428D">
        <w:rPr>
          <w:rFonts w:cs="Arial"/>
          <w:b w:val="0"/>
          <w:sz w:val="22"/>
          <w:szCs w:val="22"/>
        </w:rPr>
        <w:t>Intesa</w:t>
      </w:r>
      <w:r w:rsidRPr="002D428D">
        <w:rPr>
          <w:rFonts w:cs="Arial"/>
          <w:b w:val="0"/>
          <w:sz w:val="22"/>
          <w:szCs w:val="22"/>
          <w:lang w:val="ru-RU"/>
        </w:rPr>
        <w:t xml:space="preserve">, </w:t>
      </w:r>
    </w:p>
    <w:p w14:paraId="110536C8" w14:textId="77777777" w:rsidR="007302F9" w:rsidRPr="002D428D" w:rsidRDefault="007302F9" w:rsidP="007302F9">
      <w:pPr>
        <w:tabs>
          <w:tab w:val="left" w:pos="1418"/>
        </w:tabs>
        <w:spacing w:before="0"/>
        <w:rPr>
          <w:rFonts w:cs="Arial"/>
          <w:lang w:val="sr-Cyrl-RS"/>
        </w:rPr>
      </w:pPr>
      <w:r w:rsidRPr="002D428D">
        <w:rPr>
          <w:rFonts w:cs="Arial"/>
          <w:lang w:val="ru-RU"/>
        </w:rPr>
        <w:t xml:space="preserve"> </w:t>
      </w:r>
      <w:r w:rsidRPr="002D428D">
        <w:rPr>
          <w:rFonts w:cs="Arial"/>
          <w:lang w:val="ru-RU"/>
        </w:rPr>
        <w:tab/>
      </w:r>
    </w:p>
    <w:p w14:paraId="101351B4" w14:textId="77777777" w:rsidR="007302F9" w:rsidRPr="002D428D" w:rsidRDefault="007302F9" w:rsidP="007302F9">
      <w:pPr>
        <w:spacing w:before="0"/>
        <w:rPr>
          <w:rFonts w:cs="Arial"/>
          <w:lang w:val="ru-RU"/>
        </w:rPr>
      </w:pPr>
    </w:p>
    <w:p w14:paraId="50321EF6" w14:textId="290F5DE9" w:rsidR="007302F9" w:rsidRPr="002D428D" w:rsidRDefault="007302F9" w:rsidP="007302F9">
      <w:pPr>
        <w:spacing w:before="0"/>
        <w:rPr>
          <w:rFonts w:cs="Arial"/>
          <w:lang w:val="ru-RU"/>
        </w:rPr>
      </w:pPr>
      <w:r w:rsidRPr="002D428D">
        <w:rPr>
          <w:rFonts w:cs="Arial"/>
          <w:lang w:val="ru-RU"/>
        </w:rPr>
        <w:t xml:space="preserve">Предајемо вам 1 (једну) потписану и оверену, бланко  </w:t>
      </w:r>
      <w:r w:rsidRPr="002D428D">
        <w:rPr>
          <w:rFonts w:cs="Arial"/>
          <w:lang w:val="sr-Cyrl-RS"/>
        </w:rPr>
        <w:t>сопствену</w:t>
      </w:r>
      <w:r w:rsidRPr="002D428D">
        <w:rPr>
          <w:rFonts w:cs="Arial"/>
          <w:lang w:val="ru-RU"/>
        </w:rPr>
        <w:t xml:space="preserve">  меницу</w:t>
      </w:r>
      <w:r w:rsidRPr="002D428D">
        <w:rPr>
          <w:rFonts w:cs="Arial"/>
          <w:lang w:val="sr-Cyrl-RS"/>
        </w:rPr>
        <w:t xml:space="preserve"> која је неопозива, без права протеста и наплатива на први позив</w:t>
      </w:r>
      <w:r w:rsidRPr="002D428D">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2D428D">
        <w:rPr>
          <w:rFonts w:cs="Arial"/>
          <w:lang w:val="sr-Cyrl-RS"/>
        </w:rPr>
        <w:t xml:space="preserve"> Београд, Улица</w:t>
      </w:r>
      <w:r w:rsidRPr="002D428D">
        <w:rPr>
          <w:rFonts w:cs="Arial"/>
          <w:lang w:val="ru-RU"/>
        </w:rPr>
        <w:t xml:space="preserve"> </w:t>
      </w:r>
      <w:r w:rsidR="00623548">
        <w:rPr>
          <w:rFonts w:cs="Arial"/>
          <w:lang w:val="sr-Cyrl-RS"/>
        </w:rPr>
        <w:t>Балканска</w:t>
      </w:r>
      <w:r w:rsidRPr="002D428D">
        <w:rPr>
          <w:rFonts w:cs="Arial"/>
          <w:lang w:val="ru-RU"/>
        </w:rPr>
        <w:t xml:space="preserve"> број </w:t>
      </w:r>
      <w:r w:rsidR="00623548">
        <w:rPr>
          <w:rFonts w:cs="Arial"/>
          <w:lang w:val="ru-RU"/>
        </w:rPr>
        <w:t>13</w:t>
      </w:r>
      <w:r w:rsidRPr="002D428D">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DDAA287" w14:textId="77777777" w:rsidR="007302F9" w:rsidRPr="002D428D" w:rsidRDefault="007302F9" w:rsidP="007302F9">
      <w:pPr>
        <w:spacing w:before="0"/>
        <w:rPr>
          <w:rFonts w:cs="Arial"/>
          <w:lang w:val="ru-RU"/>
        </w:rPr>
      </w:pPr>
    </w:p>
    <w:p w14:paraId="3799E2BF" w14:textId="3923DA22" w:rsidR="007302F9" w:rsidRPr="002D428D" w:rsidRDefault="007302F9" w:rsidP="007302F9">
      <w:pPr>
        <w:spacing w:before="0"/>
        <w:rPr>
          <w:rFonts w:cs="Arial"/>
          <w:lang w:val="ru-RU"/>
        </w:rPr>
      </w:pPr>
      <w:r w:rsidRPr="002D428D">
        <w:rPr>
          <w:rFonts w:cs="Arial"/>
          <w:lang w:val="ru-RU"/>
        </w:rPr>
        <w:t xml:space="preserve">Издата бланко </w:t>
      </w:r>
      <w:r w:rsidRPr="002D428D">
        <w:rPr>
          <w:rFonts w:cs="Arial"/>
          <w:lang w:val="sr-Cyrl-RS"/>
        </w:rPr>
        <w:t>сопствена</w:t>
      </w:r>
      <w:r w:rsidRPr="002D428D">
        <w:rPr>
          <w:rFonts w:cs="Arial"/>
          <w:lang w:val="ru-RU"/>
        </w:rPr>
        <w:t xml:space="preserve"> меница серијски број</w:t>
      </w:r>
      <w:r w:rsidRPr="002D428D">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2D428D">
        <w:rPr>
          <w:rFonts w:cs="Arial"/>
          <w:lang w:val="sr-Cyrl-RS"/>
        </w:rPr>
        <w:t>три</w:t>
      </w:r>
      <w:r w:rsidRPr="002D428D">
        <w:rPr>
          <w:rFonts w:cs="Arial"/>
          <w:lang w:val="ru-RU"/>
        </w:rPr>
        <w:t xml:space="preserve">десет) дана од уговореног рока  </w:t>
      </w:r>
      <w:r w:rsidR="00240375">
        <w:rPr>
          <w:rFonts w:cs="Arial"/>
          <w:lang w:val="ru-RU"/>
        </w:rPr>
        <w:t xml:space="preserve">завршетка посла </w:t>
      </w:r>
      <w:r w:rsidRPr="002D428D">
        <w:rPr>
          <w:rFonts w:cs="Arial"/>
          <w:lang w:val="ru-RU"/>
        </w:rPr>
        <w:t>с тим да евентуални</w:t>
      </w:r>
      <w:r w:rsidRPr="002D428D">
        <w:rPr>
          <w:rFonts w:cs="Arial"/>
          <w:lang w:val="ru-RU"/>
        </w:rPr>
        <w:br/>
        <w:t xml:space="preserve">продужетак рока завршетка </w:t>
      </w:r>
      <w:r w:rsidR="00240375">
        <w:rPr>
          <w:rFonts w:cs="Arial"/>
          <w:lang w:val="ru-RU"/>
        </w:rPr>
        <w:t>посла</w:t>
      </w:r>
      <w:r w:rsidRPr="002D428D">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w:t>
      </w:r>
      <w:r w:rsidR="00240375">
        <w:rPr>
          <w:rFonts w:cs="Arial"/>
          <w:lang w:val="ru-RU"/>
        </w:rPr>
        <w:t>завршетак посла</w:t>
      </w:r>
      <w:r w:rsidRPr="002D428D">
        <w:rPr>
          <w:rFonts w:cs="Arial"/>
          <w:lang w:val="ru-RU"/>
        </w:rPr>
        <w:t>.</w:t>
      </w:r>
    </w:p>
    <w:p w14:paraId="259C7ABA" w14:textId="77777777" w:rsidR="007302F9" w:rsidRPr="002D428D" w:rsidRDefault="007302F9" w:rsidP="007302F9">
      <w:pPr>
        <w:spacing w:before="0"/>
        <w:rPr>
          <w:rFonts w:cs="Arial"/>
          <w:lang w:val="ru-RU"/>
        </w:rPr>
      </w:pPr>
    </w:p>
    <w:p w14:paraId="7F1CF407" w14:textId="77777777" w:rsidR="007302F9" w:rsidRPr="002D428D" w:rsidRDefault="007302F9" w:rsidP="007302F9">
      <w:pPr>
        <w:spacing w:before="0"/>
        <w:rPr>
          <w:rFonts w:cs="Arial"/>
          <w:lang w:val="ru-RU"/>
        </w:rPr>
      </w:pPr>
      <w:r w:rsidRPr="002D428D">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2D428D">
        <w:rPr>
          <w:rFonts w:cs="Arial"/>
        </w:rPr>
        <w:t>e</w:t>
      </w:r>
      <w:r w:rsidRPr="002D428D">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2D428D">
        <w:rPr>
          <w:rFonts w:cs="Arial"/>
          <w:lang w:val="ru-RU"/>
        </w:rPr>
        <w:lastRenderedPageBreak/>
        <w:t xml:space="preserve">бр.______ код __________________ Банке, а у корист текућег рачуна Повериоца бр. 160-700-13 </w:t>
      </w:r>
      <w:r w:rsidRPr="002D428D">
        <w:rPr>
          <w:rFonts w:cs="Arial"/>
        </w:rPr>
        <w:t>Banka</w:t>
      </w:r>
      <w:r w:rsidRPr="002D428D">
        <w:rPr>
          <w:rFonts w:cs="Arial"/>
          <w:lang w:val="ru-RU"/>
        </w:rPr>
        <w:t xml:space="preserve"> </w:t>
      </w:r>
      <w:r w:rsidRPr="002D428D">
        <w:rPr>
          <w:rFonts w:cs="Arial"/>
        </w:rPr>
        <w:t>Intesa</w:t>
      </w:r>
      <w:r w:rsidRPr="002D428D">
        <w:rPr>
          <w:rFonts w:cs="Arial"/>
          <w:lang w:val="ru-RU"/>
        </w:rPr>
        <w:t>.</w:t>
      </w:r>
    </w:p>
    <w:p w14:paraId="14CAB52B" w14:textId="77777777" w:rsidR="007302F9" w:rsidRPr="002D428D" w:rsidRDefault="007302F9" w:rsidP="007302F9">
      <w:pPr>
        <w:spacing w:before="0"/>
        <w:rPr>
          <w:rFonts w:cs="Arial"/>
          <w:lang w:val="ru-RU"/>
        </w:rPr>
      </w:pPr>
    </w:p>
    <w:p w14:paraId="3F94F994" w14:textId="77777777" w:rsidR="007302F9" w:rsidRPr="002D428D" w:rsidRDefault="007302F9" w:rsidP="007302F9">
      <w:pPr>
        <w:spacing w:before="0"/>
        <w:rPr>
          <w:rFonts w:cs="Arial"/>
          <w:lang w:val="ru-RU"/>
        </w:rPr>
      </w:pPr>
      <w:r w:rsidRPr="002D428D">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1377D21" w14:textId="77777777" w:rsidR="007302F9" w:rsidRPr="002D428D" w:rsidRDefault="007302F9" w:rsidP="007302F9">
      <w:pPr>
        <w:spacing w:before="0"/>
        <w:rPr>
          <w:rFonts w:cs="Arial"/>
          <w:lang w:val="ru-RU"/>
        </w:rPr>
      </w:pPr>
    </w:p>
    <w:p w14:paraId="58C83713" w14:textId="77777777" w:rsidR="007302F9" w:rsidRPr="002D428D" w:rsidRDefault="007302F9" w:rsidP="007302F9">
      <w:pPr>
        <w:spacing w:before="0"/>
        <w:rPr>
          <w:rFonts w:cs="Arial"/>
          <w:lang w:val="ru-RU"/>
        </w:rPr>
      </w:pPr>
      <w:r w:rsidRPr="002D428D">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3F5B6D0" w14:textId="77777777" w:rsidR="007302F9" w:rsidRPr="002D428D" w:rsidRDefault="007302F9" w:rsidP="007302F9">
      <w:pPr>
        <w:spacing w:before="0"/>
        <w:rPr>
          <w:rFonts w:cs="Arial"/>
          <w:lang w:val="ru-RU"/>
        </w:rPr>
      </w:pPr>
    </w:p>
    <w:p w14:paraId="5472F40C" w14:textId="77777777" w:rsidR="007302F9" w:rsidRPr="002D428D" w:rsidRDefault="007302F9" w:rsidP="007302F9">
      <w:pPr>
        <w:spacing w:before="0"/>
        <w:rPr>
          <w:rFonts w:cs="Arial"/>
          <w:lang w:val="ru-RU"/>
        </w:rPr>
      </w:pPr>
      <w:r w:rsidRPr="002D428D">
        <w:rPr>
          <w:rFonts w:cs="Arial"/>
          <w:lang w:val="ru-RU"/>
        </w:rPr>
        <w:t>Меница је потписана од стране овлашћеног лица за заступање Дужника _____________________(унети име и презиме овлашћеног лица).</w:t>
      </w:r>
    </w:p>
    <w:p w14:paraId="590949D3" w14:textId="77777777" w:rsidR="007302F9" w:rsidRPr="002D428D" w:rsidRDefault="007302F9" w:rsidP="007302F9">
      <w:pPr>
        <w:spacing w:before="0"/>
        <w:rPr>
          <w:rFonts w:cs="Arial"/>
          <w:lang w:val="ru-RU"/>
        </w:rPr>
      </w:pPr>
    </w:p>
    <w:p w14:paraId="5461F8D8" w14:textId="77777777" w:rsidR="007302F9" w:rsidRPr="002D428D" w:rsidRDefault="007302F9" w:rsidP="007302F9">
      <w:pPr>
        <w:spacing w:before="0"/>
        <w:rPr>
          <w:rFonts w:cs="Arial"/>
          <w:lang w:val="ru-RU"/>
        </w:rPr>
      </w:pPr>
      <w:r w:rsidRPr="002D428D">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D946477" w14:textId="77777777" w:rsidR="007302F9" w:rsidRPr="002D428D" w:rsidRDefault="007302F9" w:rsidP="007302F9">
      <w:pPr>
        <w:spacing w:before="0"/>
        <w:rPr>
          <w:rFonts w:cs="Arial"/>
        </w:rPr>
      </w:pPr>
      <w:r w:rsidRPr="002D428D">
        <w:rPr>
          <w:rFonts w:cs="Arial"/>
        </w:rPr>
        <w:t xml:space="preserve">Место и датум издавања Овлашћења          </w:t>
      </w:r>
    </w:p>
    <w:p w14:paraId="50DEF595" w14:textId="77777777" w:rsidR="007302F9" w:rsidRPr="002D428D" w:rsidRDefault="007302F9" w:rsidP="007302F9">
      <w:pPr>
        <w:spacing w:before="0"/>
        <w:rPr>
          <w:rFonts w:cs="Arial"/>
        </w:rPr>
      </w:pPr>
    </w:p>
    <w:p w14:paraId="1480327E" w14:textId="77777777" w:rsidR="007302F9" w:rsidRPr="002D428D" w:rsidRDefault="007302F9" w:rsidP="007302F9">
      <w:pPr>
        <w:spacing w:before="0"/>
        <w:rPr>
          <w:rFonts w:cs="Arial"/>
        </w:rPr>
      </w:pPr>
      <w:r w:rsidRPr="002D428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4267F982" w14:textId="77777777" w:rsidTr="008D0D9B">
        <w:trPr>
          <w:jc w:val="center"/>
        </w:trPr>
        <w:tc>
          <w:tcPr>
            <w:tcW w:w="3882" w:type="dxa"/>
          </w:tcPr>
          <w:p w14:paraId="151DCBB1" w14:textId="77777777" w:rsidR="007302F9" w:rsidRPr="002D428D" w:rsidRDefault="007302F9" w:rsidP="008D0D9B">
            <w:pPr>
              <w:spacing w:before="0"/>
              <w:jc w:val="center"/>
              <w:rPr>
                <w:rFonts w:cs="Arial"/>
              </w:rPr>
            </w:pPr>
            <w:r w:rsidRPr="002D428D">
              <w:rPr>
                <w:rFonts w:cs="Arial"/>
              </w:rPr>
              <w:t>Датум:</w:t>
            </w:r>
          </w:p>
        </w:tc>
        <w:tc>
          <w:tcPr>
            <w:tcW w:w="2127" w:type="dxa"/>
          </w:tcPr>
          <w:p w14:paraId="331BF674" w14:textId="77777777" w:rsidR="007302F9" w:rsidRPr="002D428D" w:rsidRDefault="007302F9" w:rsidP="008D0D9B">
            <w:pPr>
              <w:spacing w:before="0"/>
              <w:jc w:val="center"/>
              <w:rPr>
                <w:rFonts w:cs="Arial"/>
                <w:lang w:val="ru-RU"/>
              </w:rPr>
            </w:pPr>
          </w:p>
        </w:tc>
        <w:tc>
          <w:tcPr>
            <w:tcW w:w="4022" w:type="dxa"/>
          </w:tcPr>
          <w:p w14:paraId="52CA9FF9" w14:textId="77777777" w:rsidR="007302F9" w:rsidRPr="002D428D" w:rsidRDefault="007302F9" w:rsidP="008D0D9B">
            <w:pPr>
              <w:spacing w:before="0"/>
              <w:jc w:val="center"/>
              <w:rPr>
                <w:rFonts w:cs="Arial"/>
                <w:lang w:val="ru-RU"/>
              </w:rPr>
            </w:pPr>
            <w:r w:rsidRPr="002D428D">
              <w:rPr>
                <w:rFonts w:cs="Arial"/>
              </w:rPr>
              <w:t>Понуђач</w:t>
            </w:r>
            <w:r w:rsidRPr="002D428D">
              <w:rPr>
                <w:rFonts w:cs="Arial"/>
                <w:lang w:val="ru-RU"/>
              </w:rPr>
              <w:t>:</w:t>
            </w:r>
          </w:p>
        </w:tc>
      </w:tr>
      <w:tr w:rsidR="00315F5C" w:rsidRPr="002D428D" w14:paraId="4F8FBEF7" w14:textId="77777777" w:rsidTr="008D0D9B">
        <w:trPr>
          <w:jc w:val="center"/>
        </w:trPr>
        <w:tc>
          <w:tcPr>
            <w:tcW w:w="3882" w:type="dxa"/>
          </w:tcPr>
          <w:p w14:paraId="29DBD934" w14:textId="77777777" w:rsidR="007302F9" w:rsidRPr="002D428D" w:rsidRDefault="007302F9" w:rsidP="008D0D9B">
            <w:pPr>
              <w:spacing w:before="0"/>
              <w:jc w:val="center"/>
              <w:rPr>
                <w:rFonts w:cs="Arial"/>
              </w:rPr>
            </w:pPr>
          </w:p>
        </w:tc>
        <w:tc>
          <w:tcPr>
            <w:tcW w:w="2127" w:type="dxa"/>
          </w:tcPr>
          <w:p w14:paraId="722865B9" w14:textId="77777777" w:rsidR="007302F9" w:rsidRPr="002D428D" w:rsidRDefault="007302F9" w:rsidP="008D0D9B">
            <w:pPr>
              <w:spacing w:before="0"/>
              <w:jc w:val="center"/>
              <w:rPr>
                <w:rFonts w:cs="Arial"/>
              </w:rPr>
            </w:pPr>
            <w:r w:rsidRPr="002D428D">
              <w:rPr>
                <w:rFonts w:cs="Arial"/>
              </w:rPr>
              <w:t>М.П.</w:t>
            </w:r>
          </w:p>
        </w:tc>
        <w:tc>
          <w:tcPr>
            <w:tcW w:w="4022" w:type="dxa"/>
          </w:tcPr>
          <w:p w14:paraId="12D34F23" w14:textId="77777777" w:rsidR="007302F9" w:rsidRPr="002D428D" w:rsidRDefault="007302F9" w:rsidP="008D0D9B">
            <w:pPr>
              <w:spacing w:before="0"/>
              <w:jc w:val="center"/>
              <w:rPr>
                <w:rFonts w:cs="Arial"/>
                <w:lang w:val="ru-RU"/>
              </w:rPr>
            </w:pPr>
          </w:p>
        </w:tc>
      </w:tr>
      <w:tr w:rsidR="00315F5C" w:rsidRPr="002D428D" w14:paraId="1ED249A3" w14:textId="77777777" w:rsidTr="008D0D9B">
        <w:trPr>
          <w:jc w:val="center"/>
        </w:trPr>
        <w:tc>
          <w:tcPr>
            <w:tcW w:w="3882" w:type="dxa"/>
            <w:tcBorders>
              <w:bottom w:val="single" w:sz="4" w:space="0" w:color="auto"/>
            </w:tcBorders>
          </w:tcPr>
          <w:p w14:paraId="589DEDFC" w14:textId="77777777" w:rsidR="007302F9" w:rsidRPr="002D428D" w:rsidRDefault="007302F9" w:rsidP="008D0D9B">
            <w:pPr>
              <w:spacing w:before="0"/>
              <w:jc w:val="center"/>
              <w:rPr>
                <w:rFonts w:cs="Arial"/>
              </w:rPr>
            </w:pPr>
          </w:p>
        </w:tc>
        <w:tc>
          <w:tcPr>
            <w:tcW w:w="2127" w:type="dxa"/>
          </w:tcPr>
          <w:p w14:paraId="3DBFB7BC" w14:textId="77777777" w:rsidR="007302F9" w:rsidRPr="002D428D" w:rsidRDefault="007302F9" w:rsidP="008D0D9B">
            <w:pPr>
              <w:spacing w:before="0"/>
              <w:jc w:val="center"/>
              <w:rPr>
                <w:rFonts w:cs="Arial"/>
                <w:lang w:val="ru-RU"/>
              </w:rPr>
            </w:pPr>
          </w:p>
        </w:tc>
        <w:tc>
          <w:tcPr>
            <w:tcW w:w="4022" w:type="dxa"/>
            <w:tcBorders>
              <w:bottom w:val="single" w:sz="4" w:space="0" w:color="auto"/>
            </w:tcBorders>
          </w:tcPr>
          <w:p w14:paraId="7EF8834E" w14:textId="77777777" w:rsidR="007302F9" w:rsidRPr="002D428D" w:rsidRDefault="007302F9" w:rsidP="008D0D9B">
            <w:pPr>
              <w:spacing w:before="0"/>
              <w:jc w:val="center"/>
              <w:rPr>
                <w:rFonts w:cs="Arial"/>
                <w:lang w:val="ru-RU"/>
              </w:rPr>
            </w:pPr>
          </w:p>
        </w:tc>
      </w:tr>
    </w:tbl>
    <w:p w14:paraId="045FC743" w14:textId="77777777" w:rsidR="007302F9" w:rsidRPr="002D428D" w:rsidRDefault="007302F9" w:rsidP="007302F9">
      <w:pPr>
        <w:spacing w:before="0"/>
        <w:rPr>
          <w:rFonts w:cs="Arial"/>
        </w:rPr>
      </w:pPr>
      <w:r w:rsidRPr="002D428D">
        <w:rPr>
          <w:rFonts w:cs="Arial"/>
        </w:rPr>
        <w:t xml:space="preserve">                                                                                              Потпис овлашћеног лица</w:t>
      </w:r>
    </w:p>
    <w:p w14:paraId="696C0F08" w14:textId="77777777" w:rsidR="007302F9" w:rsidRPr="002D428D" w:rsidRDefault="007302F9" w:rsidP="007302F9">
      <w:pPr>
        <w:spacing w:before="0"/>
        <w:rPr>
          <w:rFonts w:cs="Arial"/>
        </w:rPr>
      </w:pPr>
    </w:p>
    <w:p w14:paraId="7189A0DC" w14:textId="77777777" w:rsidR="007302F9" w:rsidRPr="002D428D" w:rsidRDefault="007302F9" w:rsidP="007302F9">
      <w:pPr>
        <w:spacing w:before="0"/>
        <w:rPr>
          <w:rFonts w:cs="Arial"/>
        </w:rPr>
      </w:pPr>
      <w:r w:rsidRPr="002D428D">
        <w:rPr>
          <w:rFonts w:cs="Arial"/>
        </w:rPr>
        <w:t>Прилог:</w:t>
      </w:r>
    </w:p>
    <w:p w14:paraId="47ED1AE5" w14:textId="77777777" w:rsidR="007302F9" w:rsidRPr="002D428D" w:rsidRDefault="007302F9" w:rsidP="007D24A7">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 xml:space="preserve"> 1 једна потписана и оверена бланко </w:t>
      </w:r>
      <w:r w:rsidRPr="002D428D">
        <w:rPr>
          <w:rFonts w:ascii="Arial" w:hAnsi="Arial" w:cs="Arial"/>
          <w:lang w:val="sr-Cyrl-RS"/>
        </w:rPr>
        <w:t>сопствена</w:t>
      </w:r>
      <w:r w:rsidRPr="002D428D">
        <w:rPr>
          <w:rFonts w:ascii="Arial" w:hAnsi="Arial" w:cs="Arial"/>
          <w:lang w:val="ru-RU"/>
        </w:rPr>
        <w:t xml:space="preserve"> меница као гаранција за </w:t>
      </w:r>
      <w:r w:rsidRPr="002D428D">
        <w:rPr>
          <w:rFonts w:ascii="Arial" w:hAnsi="Arial" w:cs="Arial"/>
          <w:lang w:val="sr-Cyrl-RS"/>
        </w:rPr>
        <w:t>добро извршење посла</w:t>
      </w:r>
      <w:r w:rsidRPr="002D428D">
        <w:rPr>
          <w:rFonts w:ascii="Arial" w:hAnsi="Arial" w:cs="Arial"/>
          <w:lang w:val="ru-RU"/>
        </w:rPr>
        <w:t xml:space="preserve"> </w:t>
      </w:r>
    </w:p>
    <w:p w14:paraId="6E2DB082" w14:textId="77777777" w:rsidR="007302F9" w:rsidRPr="002D428D" w:rsidRDefault="007302F9" w:rsidP="007D24A7">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D96BF3" w14:textId="77777777" w:rsidR="007302F9" w:rsidRPr="002D428D" w:rsidRDefault="007302F9" w:rsidP="007D24A7">
      <w:pPr>
        <w:pStyle w:val="ListParagraph"/>
        <w:numPr>
          <w:ilvl w:val="0"/>
          <w:numId w:val="26"/>
        </w:numPr>
        <w:spacing w:before="0" w:after="0" w:line="240" w:lineRule="auto"/>
        <w:rPr>
          <w:rFonts w:ascii="Arial" w:hAnsi="Arial" w:cs="Arial"/>
        </w:rPr>
      </w:pPr>
      <w:r w:rsidRPr="002D428D">
        <w:rPr>
          <w:rFonts w:ascii="Arial" w:hAnsi="Arial" w:cs="Arial"/>
        </w:rPr>
        <w:t xml:space="preserve">фотокопију ОП обрасца </w:t>
      </w:r>
    </w:p>
    <w:p w14:paraId="550F4BE0" w14:textId="77777777" w:rsidR="007302F9" w:rsidRPr="002D428D" w:rsidRDefault="007302F9" w:rsidP="007D24A7">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6DEC138" w14:textId="77777777" w:rsidR="007302F9" w:rsidRPr="002D428D" w:rsidRDefault="007302F9" w:rsidP="007302F9">
      <w:pPr>
        <w:spacing w:before="0"/>
        <w:rPr>
          <w:rFonts w:cs="Arial"/>
          <w:lang w:val="ru-RU"/>
        </w:rPr>
      </w:pPr>
    </w:p>
    <w:p w14:paraId="6AA749F2" w14:textId="77777777" w:rsidR="007302F9" w:rsidRPr="002D428D" w:rsidRDefault="007302F9" w:rsidP="007302F9">
      <w:pPr>
        <w:spacing w:before="0"/>
        <w:rPr>
          <w:rFonts w:cs="Arial"/>
          <w:lang w:val="ru-RU"/>
        </w:rPr>
      </w:pPr>
    </w:p>
    <w:p w14:paraId="2ECCC97E" w14:textId="77777777" w:rsidR="007302F9" w:rsidRPr="002D428D" w:rsidRDefault="007302F9" w:rsidP="007302F9">
      <w:pPr>
        <w:spacing w:before="0"/>
        <w:rPr>
          <w:rFonts w:cs="Arial"/>
          <w:lang w:val="ru-RU"/>
        </w:rPr>
      </w:pPr>
    </w:p>
    <w:p w14:paraId="015AB4EE" w14:textId="77777777" w:rsidR="007302F9" w:rsidRPr="002D428D" w:rsidRDefault="007302F9" w:rsidP="007302F9">
      <w:pPr>
        <w:spacing w:before="0"/>
        <w:rPr>
          <w:rFonts w:cs="Arial"/>
          <w:lang w:val="ru-RU"/>
        </w:rPr>
      </w:pPr>
    </w:p>
    <w:p w14:paraId="0FDBACE3" w14:textId="77777777" w:rsidR="007302F9" w:rsidRPr="002D428D" w:rsidRDefault="007302F9" w:rsidP="007302F9">
      <w:pPr>
        <w:spacing w:before="0"/>
        <w:rPr>
          <w:rFonts w:cs="Arial"/>
          <w:lang w:val="ru-RU"/>
        </w:rPr>
      </w:pPr>
    </w:p>
    <w:p w14:paraId="79842A33" w14:textId="77777777" w:rsidR="007302F9" w:rsidRPr="002D428D" w:rsidRDefault="007302F9" w:rsidP="007302F9">
      <w:pPr>
        <w:spacing w:before="0"/>
        <w:rPr>
          <w:rFonts w:cs="Arial"/>
          <w:lang w:val="ru-RU"/>
        </w:rPr>
      </w:pPr>
    </w:p>
    <w:p w14:paraId="5E53D289" w14:textId="77777777" w:rsidR="007302F9" w:rsidRPr="002D428D" w:rsidRDefault="007302F9" w:rsidP="007302F9">
      <w:pPr>
        <w:spacing w:before="0"/>
        <w:rPr>
          <w:rFonts w:cs="Arial"/>
          <w:lang w:val="ru-RU"/>
        </w:rPr>
      </w:pPr>
    </w:p>
    <w:p w14:paraId="50C0B87F" w14:textId="77777777" w:rsidR="007302F9" w:rsidRPr="002D428D" w:rsidRDefault="007302F9" w:rsidP="007302F9">
      <w:pPr>
        <w:spacing w:before="0"/>
        <w:rPr>
          <w:rFonts w:cs="Arial"/>
          <w:lang w:val="ru-RU"/>
        </w:rPr>
      </w:pPr>
    </w:p>
    <w:p w14:paraId="0C72BB1A" w14:textId="77777777" w:rsidR="007302F9" w:rsidRPr="002D428D" w:rsidRDefault="007302F9" w:rsidP="007302F9">
      <w:pPr>
        <w:spacing w:before="0"/>
        <w:rPr>
          <w:rFonts w:cs="Arial"/>
          <w:lang w:val="ru-RU"/>
        </w:rPr>
      </w:pPr>
    </w:p>
    <w:p w14:paraId="28809B8E" w14:textId="77777777" w:rsidR="007302F9" w:rsidRPr="002D428D" w:rsidRDefault="007302F9" w:rsidP="007302F9">
      <w:pPr>
        <w:spacing w:before="0"/>
        <w:rPr>
          <w:rFonts w:cs="Arial"/>
          <w:lang w:val="ru-RU"/>
        </w:rPr>
      </w:pPr>
    </w:p>
    <w:p w14:paraId="68DC5885" w14:textId="77777777" w:rsidR="007302F9" w:rsidRPr="002D428D" w:rsidRDefault="007302F9" w:rsidP="007302F9">
      <w:pPr>
        <w:spacing w:before="0"/>
        <w:rPr>
          <w:rFonts w:cs="Arial"/>
          <w:lang w:val="ru-RU"/>
        </w:rPr>
      </w:pPr>
    </w:p>
    <w:p w14:paraId="683CE086" w14:textId="77777777" w:rsidR="007302F9" w:rsidRPr="002D428D" w:rsidRDefault="007302F9" w:rsidP="007302F9">
      <w:pPr>
        <w:spacing w:before="0"/>
        <w:rPr>
          <w:rFonts w:cs="Arial"/>
          <w:lang w:val="ru-RU"/>
        </w:rPr>
      </w:pPr>
    </w:p>
    <w:p w14:paraId="027E5857" w14:textId="77777777" w:rsidR="007302F9" w:rsidRPr="002D428D" w:rsidRDefault="007302F9" w:rsidP="007302F9">
      <w:pPr>
        <w:spacing w:before="0"/>
        <w:rPr>
          <w:rFonts w:cs="Arial"/>
          <w:lang w:val="ru-RU"/>
        </w:rPr>
      </w:pPr>
    </w:p>
    <w:p w14:paraId="440FA50C" w14:textId="77777777" w:rsidR="007302F9" w:rsidRDefault="007302F9" w:rsidP="007302F9">
      <w:pPr>
        <w:spacing w:before="0"/>
        <w:rPr>
          <w:rFonts w:cs="Arial"/>
          <w:lang w:val="ru-RU"/>
        </w:rPr>
      </w:pPr>
    </w:p>
    <w:p w14:paraId="061B955C" w14:textId="77777777" w:rsidR="009E67BB" w:rsidRPr="002D428D" w:rsidRDefault="009E67BB" w:rsidP="007302F9">
      <w:pPr>
        <w:spacing w:before="0"/>
        <w:rPr>
          <w:rFonts w:cs="Arial"/>
          <w:lang w:val="ru-RU"/>
        </w:rPr>
      </w:pPr>
    </w:p>
    <w:p w14:paraId="33A8CDC4" w14:textId="77777777" w:rsidR="007302F9" w:rsidRPr="002D428D" w:rsidRDefault="007302F9" w:rsidP="007302F9">
      <w:pPr>
        <w:spacing w:before="0"/>
        <w:rPr>
          <w:rFonts w:cs="Arial"/>
          <w:lang w:val="ru-RU"/>
        </w:rPr>
      </w:pPr>
    </w:p>
    <w:p w14:paraId="2F741462" w14:textId="62CC9CCF" w:rsidR="00240375" w:rsidRDefault="00240375" w:rsidP="00240375">
      <w:pPr>
        <w:jc w:val="right"/>
        <w:outlineLvl w:val="1"/>
        <w:rPr>
          <w:rFonts w:cs="Arial"/>
          <w:b/>
          <w:lang w:val="sr-Cyrl-RS"/>
        </w:rPr>
      </w:pPr>
      <w:r w:rsidRPr="002D428D">
        <w:rPr>
          <w:rFonts w:cs="Arial"/>
          <w:b/>
          <w:lang w:val="ru-RU"/>
        </w:rPr>
        <w:lastRenderedPageBreak/>
        <w:t xml:space="preserve">ОБРАЗАЦ </w:t>
      </w:r>
      <w:r w:rsidR="00073BF0">
        <w:rPr>
          <w:rFonts w:cs="Arial"/>
          <w:b/>
          <w:lang w:val="sr-Cyrl-RS"/>
        </w:rPr>
        <w:t>12</w:t>
      </w:r>
      <w:r>
        <w:rPr>
          <w:rFonts w:cs="Arial"/>
          <w:b/>
          <w:lang w:val="sr-Cyrl-RS"/>
        </w:rPr>
        <w:t>.</w:t>
      </w:r>
    </w:p>
    <w:p w14:paraId="68351DC5" w14:textId="77777777" w:rsidR="00240375" w:rsidRPr="002D428D" w:rsidRDefault="00240375" w:rsidP="00240375">
      <w:pPr>
        <w:jc w:val="right"/>
        <w:outlineLvl w:val="1"/>
        <w:rPr>
          <w:rFonts w:cs="Arial"/>
          <w:b/>
          <w:lang w:val="sr-Cyrl-RS"/>
        </w:rPr>
      </w:pPr>
    </w:p>
    <w:p w14:paraId="413045B8" w14:textId="77777777" w:rsidR="007302F9" w:rsidRPr="002D428D" w:rsidRDefault="007302F9" w:rsidP="007302F9">
      <w:pPr>
        <w:spacing w:before="0"/>
        <w:jc w:val="right"/>
        <w:rPr>
          <w:rFonts w:cs="Arial"/>
          <w:b/>
          <w:lang w:val="ru-RU"/>
        </w:rPr>
      </w:pPr>
    </w:p>
    <w:p w14:paraId="73EF6C85" w14:textId="77777777" w:rsidR="007302F9" w:rsidRPr="002D428D" w:rsidRDefault="007302F9" w:rsidP="007302F9">
      <w:pPr>
        <w:spacing w:before="0"/>
        <w:rPr>
          <w:rFonts w:cs="Arial"/>
          <w:lang w:val="ru-RU"/>
        </w:rPr>
      </w:pP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сн</w:t>
      </w:r>
      <w:r w:rsidRPr="002D428D">
        <w:rPr>
          <w:rFonts w:cs="Arial"/>
        </w:rPr>
        <w:t>o</w:t>
      </w:r>
      <w:r w:rsidRPr="002D428D">
        <w:rPr>
          <w:rFonts w:cs="Arial"/>
          <w:lang w:val="ru-RU"/>
        </w:rPr>
        <w:t xml:space="preserve">ву </w:t>
      </w:r>
      <w:r w:rsidRPr="002D428D">
        <w:rPr>
          <w:rFonts w:cs="Arial"/>
        </w:rPr>
        <w:t>o</w:t>
      </w:r>
      <w:r w:rsidRPr="002D428D">
        <w:rPr>
          <w:rFonts w:cs="Arial"/>
          <w:lang w:val="ru-RU"/>
        </w:rPr>
        <w:t>др</w:t>
      </w:r>
      <w:r w:rsidRPr="002D428D">
        <w:rPr>
          <w:rFonts w:cs="Arial"/>
        </w:rPr>
        <w:t>e</w:t>
      </w:r>
      <w:r w:rsidRPr="002D428D">
        <w:rPr>
          <w:rFonts w:cs="Arial"/>
          <w:lang w:val="ru-RU"/>
        </w:rPr>
        <w:t>дби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м</w:t>
      </w:r>
      <w:r w:rsidRPr="002D428D">
        <w:rPr>
          <w:rFonts w:cs="Arial"/>
        </w:rPr>
        <w:t>e</w:t>
      </w:r>
      <w:r w:rsidRPr="002D428D">
        <w:rPr>
          <w:rFonts w:cs="Arial"/>
          <w:lang w:val="ru-RU"/>
        </w:rPr>
        <w:t>ници (Сл. лист ФНР</w:t>
      </w:r>
      <w:r w:rsidRPr="002D428D">
        <w:rPr>
          <w:rFonts w:cs="Arial"/>
        </w:rPr>
        <w:t>J</w:t>
      </w:r>
      <w:r w:rsidRPr="002D428D">
        <w:rPr>
          <w:rFonts w:cs="Arial"/>
          <w:lang w:val="ru-RU"/>
        </w:rPr>
        <w:t xml:space="preserve"> бр. 104/46 и 18/58; Сл. лист СФР</w:t>
      </w:r>
      <w:r w:rsidRPr="002D428D">
        <w:rPr>
          <w:rFonts w:cs="Arial"/>
        </w:rPr>
        <w:t>J</w:t>
      </w:r>
      <w:r w:rsidRPr="002D428D">
        <w:rPr>
          <w:rFonts w:cs="Arial"/>
          <w:lang w:val="ru-RU"/>
        </w:rPr>
        <w:t xml:space="preserve"> бр. 16/65, 54/70 и 57/89; Сл. лист СР</w:t>
      </w:r>
      <w:r w:rsidRPr="002D428D">
        <w:rPr>
          <w:rFonts w:cs="Arial"/>
        </w:rPr>
        <w:t>J</w:t>
      </w:r>
      <w:r w:rsidRPr="002D428D">
        <w:rPr>
          <w:rFonts w:cs="Arial"/>
          <w:lang w:val="ru-RU"/>
        </w:rPr>
        <w:t xml:space="preserve"> бр. 46/96, Сл. лист СЦГ бр. 01/03 Уст. Повеља</w:t>
      </w:r>
      <w:r w:rsidRPr="002D428D">
        <w:rPr>
          <w:rFonts w:cs="Arial"/>
          <w:lang w:val="sr-Cyrl-RS"/>
        </w:rPr>
        <w:t>, Сл.лист РС 80/15</w:t>
      </w:r>
      <w:r w:rsidRPr="002D428D">
        <w:rPr>
          <w:rFonts w:cs="Arial"/>
          <w:lang w:val="ru-RU"/>
        </w:rPr>
        <w:t>) 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w:t>
      </w:r>
      <w:r w:rsidRPr="002D428D">
        <w:rPr>
          <w:rFonts w:cs="Arial"/>
          <w:lang w:val="sr-Cyrl-RS"/>
        </w:rPr>
        <w:t>платним услугама</w:t>
      </w:r>
      <w:r w:rsidRPr="002D428D">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32331DD" w14:textId="77777777" w:rsidR="007302F9" w:rsidRPr="002D428D" w:rsidRDefault="007302F9" w:rsidP="007302F9">
      <w:pPr>
        <w:spacing w:before="0"/>
        <w:rPr>
          <w:rFonts w:cs="Arial"/>
          <w:lang w:val="ru-RU"/>
        </w:rPr>
      </w:pPr>
    </w:p>
    <w:p w14:paraId="383CB564" w14:textId="77777777" w:rsidR="007302F9" w:rsidRPr="002D428D" w:rsidRDefault="007302F9" w:rsidP="007302F9">
      <w:pPr>
        <w:spacing w:before="0"/>
        <w:rPr>
          <w:rFonts w:cs="Arial"/>
          <w:lang w:val="ru-RU"/>
        </w:rPr>
      </w:pPr>
      <w:r w:rsidRPr="002D428D">
        <w:rPr>
          <w:rFonts w:cs="Arial"/>
          <w:lang w:val="ru-RU"/>
        </w:rPr>
        <w:t>(напомена: не доставља се у понуди)</w:t>
      </w:r>
    </w:p>
    <w:p w14:paraId="0C078975" w14:textId="77777777" w:rsidR="007302F9" w:rsidRPr="002D428D" w:rsidRDefault="007302F9" w:rsidP="007302F9">
      <w:pPr>
        <w:spacing w:before="0"/>
        <w:rPr>
          <w:rFonts w:cs="Arial"/>
          <w:lang w:val="ru-RU"/>
        </w:rPr>
      </w:pPr>
    </w:p>
    <w:p w14:paraId="183115F6" w14:textId="77777777" w:rsidR="007302F9" w:rsidRPr="002D428D" w:rsidRDefault="007302F9" w:rsidP="007302F9">
      <w:pPr>
        <w:spacing w:before="0"/>
        <w:rPr>
          <w:rFonts w:cs="Arial"/>
          <w:lang w:val="ru-RU"/>
        </w:rPr>
      </w:pPr>
      <w:r w:rsidRPr="002D428D">
        <w:rPr>
          <w:rFonts w:cs="Arial"/>
          <w:lang w:val="ru-RU"/>
        </w:rPr>
        <w:t>ДУЖНИК:  …………………………………………………………………………........................</w:t>
      </w:r>
    </w:p>
    <w:p w14:paraId="2E244AA5" w14:textId="77777777" w:rsidR="007302F9" w:rsidRPr="002D428D" w:rsidRDefault="007302F9" w:rsidP="007302F9">
      <w:pPr>
        <w:spacing w:before="0"/>
        <w:rPr>
          <w:rFonts w:cs="Arial"/>
          <w:lang w:val="ru-RU"/>
        </w:rPr>
      </w:pPr>
      <w:r w:rsidRPr="002D428D">
        <w:rPr>
          <w:rFonts w:cs="Arial"/>
          <w:lang w:val="ru-RU"/>
        </w:rPr>
        <w:t>(назив и седиште Понуђача)</w:t>
      </w:r>
    </w:p>
    <w:p w14:paraId="41507255" w14:textId="77777777" w:rsidR="007302F9" w:rsidRPr="002D428D" w:rsidRDefault="007302F9" w:rsidP="007302F9">
      <w:pPr>
        <w:spacing w:before="0"/>
        <w:rPr>
          <w:rFonts w:cs="Arial"/>
          <w:lang w:val="ru-RU"/>
        </w:rPr>
      </w:pPr>
      <w:r w:rsidRPr="002D428D">
        <w:rPr>
          <w:rFonts w:cs="Arial"/>
          <w:lang w:val="ru-RU"/>
        </w:rPr>
        <w:t>МАТИЧНИ БРОЈ ДУЖНИКА (Понуђача): ..................................................................</w:t>
      </w:r>
    </w:p>
    <w:p w14:paraId="463F1147" w14:textId="77777777" w:rsidR="007302F9" w:rsidRPr="002D428D" w:rsidRDefault="007302F9" w:rsidP="007302F9">
      <w:pPr>
        <w:spacing w:before="0"/>
        <w:rPr>
          <w:rFonts w:cs="Arial"/>
          <w:lang w:val="ru-RU"/>
        </w:rPr>
      </w:pPr>
      <w:r w:rsidRPr="002D428D">
        <w:rPr>
          <w:rFonts w:cs="Arial"/>
          <w:lang w:val="ru-RU"/>
        </w:rPr>
        <w:t>ТЕКУЋИ РАЧУН ДУЖНИКА (Понуђача): ...................................................................</w:t>
      </w:r>
    </w:p>
    <w:p w14:paraId="7C86A7EE" w14:textId="77777777" w:rsidR="007302F9" w:rsidRPr="002D428D" w:rsidRDefault="007302F9" w:rsidP="007302F9">
      <w:pPr>
        <w:spacing w:before="0"/>
        <w:rPr>
          <w:rFonts w:cs="Arial"/>
          <w:lang w:val="ru-RU"/>
        </w:rPr>
      </w:pPr>
      <w:r w:rsidRPr="002D428D">
        <w:rPr>
          <w:rFonts w:cs="Arial"/>
          <w:lang w:val="ru-RU"/>
        </w:rPr>
        <w:t>ПИБ ДУЖНИКА (Понуђача): ........................................................................................</w:t>
      </w:r>
    </w:p>
    <w:p w14:paraId="54E55F2E" w14:textId="77777777" w:rsidR="007302F9" w:rsidRPr="002D428D" w:rsidRDefault="007302F9" w:rsidP="007302F9">
      <w:pPr>
        <w:spacing w:before="0"/>
        <w:rPr>
          <w:rFonts w:cs="Arial"/>
          <w:lang w:val="ru-RU"/>
        </w:rPr>
      </w:pPr>
    </w:p>
    <w:p w14:paraId="7E813C27" w14:textId="77777777" w:rsidR="007302F9" w:rsidRPr="002D428D" w:rsidRDefault="007302F9" w:rsidP="007302F9">
      <w:pPr>
        <w:spacing w:before="0"/>
        <w:rPr>
          <w:rFonts w:cs="Arial"/>
          <w:lang w:val="ru-RU"/>
        </w:rPr>
      </w:pPr>
      <w:r w:rsidRPr="002D428D">
        <w:rPr>
          <w:rFonts w:cs="Arial"/>
          <w:lang w:val="ru-RU"/>
        </w:rPr>
        <w:t>и з д а ј е  д а н а ............................ године</w:t>
      </w:r>
    </w:p>
    <w:p w14:paraId="3EED9935" w14:textId="77777777" w:rsidR="007302F9" w:rsidRPr="002D428D" w:rsidRDefault="007302F9" w:rsidP="007302F9">
      <w:pPr>
        <w:spacing w:before="0"/>
        <w:rPr>
          <w:rFonts w:cs="Arial"/>
          <w:lang w:val="ru-RU"/>
        </w:rPr>
      </w:pPr>
    </w:p>
    <w:p w14:paraId="3C1B559B" w14:textId="77777777" w:rsidR="007302F9" w:rsidRPr="002D428D" w:rsidRDefault="007302F9" w:rsidP="007302F9">
      <w:pPr>
        <w:spacing w:before="0"/>
        <w:rPr>
          <w:rFonts w:cs="Arial"/>
          <w:lang w:val="ru-RU"/>
        </w:rPr>
      </w:pPr>
    </w:p>
    <w:p w14:paraId="7FAFDC7E" w14:textId="77777777" w:rsidR="007302F9" w:rsidRPr="002D428D" w:rsidRDefault="007302F9" w:rsidP="007302F9">
      <w:pPr>
        <w:spacing w:before="0"/>
        <w:jc w:val="center"/>
        <w:rPr>
          <w:rFonts w:cs="Arial"/>
          <w:b/>
          <w:lang w:val="ru-RU"/>
        </w:rPr>
      </w:pPr>
      <w:r w:rsidRPr="002D428D">
        <w:rPr>
          <w:rFonts w:cs="Arial"/>
          <w:b/>
          <w:lang w:val="ru-RU"/>
        </w:rPr>
        <w:t xml:space="preserve">МЕНИЧНО ПИСМО – ОВЛАШЋЕЊЕ ЗА КОРИСНИКА  БЛАНКО </w:t>
      </w:r>
      <w:r w:rsidRPr="002D428D">
        <w:rPr>
          <w:rFonts w:cs="Arial"/>
          <w:b/>
          <w:lang w:val="sr-Cyrl-RS"/>
        </w:rPr>
        <w:t>СОПСТВЕНЕ</w:t>
      </w:r>
      <w:r w:rsidRPr="002D428D">
        <w:rPr>
          <w:rFonts w:cs="Arial"/>
          <w:b/>
          <w:lang w:val="ru-RU"/>
        </w:rPr>
        <w:t xml:space="preserve"> МЕНИЦЕ</w:t>
      </w:r>
    </w:p>
    <w:p w14:paraId="18AACF07" w14:textId="77777777" w:rsidR="007302F9" w:rsidRPr="002D428D" w:rsidRDefault="007302F9" w:rsidP="007302F9">
      <w:pPr>
        <w:spacing w:before="0"/>
        <w:rPr>
          <w:rFonts w:cs="Arial"/>
          <w:lang w:val="ru-RU"/>
        </w:rPr>
      </w:pPr>
    </w:p>
    <w:p w14:paraId="6BD4FFC1" w14:textId="6195091F" w:rsidR="007302F9" w:rsidRPr="002D428D"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2D428D">
        <w:rPr>
          <w:rFonts w:cs="Arial"/>
          <w:b w:val="0"/>
          <w:sz w:val="22"/>
          <w:szCs w:val="22"/>
          <w:lang w:val="ru-RU"/>
        </w:rPr>
        <w:t xml:space="preserve">КОРИСНИК - ПОВЕРИЛАЦ:Јавно предузеће „Електроприведа Србије“ </w:t>
      </w:r>
      <w:r w:rsidRPr="002D428D">
        <w:rPr>
          <w:rFonts w:cs="Arial"/>
          <w:b w:val="0"/>
          <w:sz w:val="22"/>
          <w:szCs w:val="22"/>
          <w:lang w:val="sr-Cyrl-RS"/>
        </w:rPr>
        <w:t xml:space="preserve">Београд, Улица </w:t>
      </w:r>
      <w:r w:rsidR="00623548">
        <w:rPr>
          <w:rFonts w:cs="Arial"/>
          <w:b w:val="0"/>
          <w:sz w:val="22"/>
          <w:szCs w:val="22"/>
          <w:lang w:val="sr-Cyrl-RS"/>
        </w:rPr>
        <w:t>Балканска</w:t>
      </w:r>
      <w:r w:rsidRPr="002D428D">
        <w:rPr>
          <w:rFonts w:cs="Arial"/>
          <w:b w:val="0"/>
          <w:sz w:val="22"/>
          <w:szCs w:val="22"/>
          <w:lang w:val="ru-RU"/>
        </w:rPr>
        <w:t xml:space="preserve"> број </w:t>
      </w:r>
      <w:r w:rsidR="00623548">
        <w:rPr>
          <w:rFonts w:cs="Arial"/>
          <w:b w:val="0"/>
          <w:sz w:val="22"/>
          <w:szCs w:val="22"/>
          <w:lang w:val="ru-RU"/>
        </w:rPr>
        <w:t>13</w:t>
      </w:r>
      <w:r w:rsidRPr="002D428D">
        <w:rPr>
          <w:rFonts w:cs="Arial"/>
          <w:b w:val="0"/>
          <w:sz w:val="22"/>
          <w:szCs w:val="22"/>
          <w:lang w:val="ru-RU"/>
        </w:rPr>
        <w:t>,</w:t>
      </w:r>
      <w:r w:rsidRPr="002D428D">
        <w:rPr>
          <w:rFonts w:cs="Arial"/>
          <w:b w:val="0"/>
          <w:sz w:val="22"/>
          <w:szCs w:val="22"/>
          <w:lang w:val="sr-Cyrl-CS"/>
        </w:rPr>
        <w:t xml:space="preserve"> </w:t>
      </w:r>
      <w:r w:rsidRPr="002D428D">
        <w:rPr>
          <w:rFonts w:cs="Arial"/>
          <w:b w:val="0"/>
          <w:sz w:val="22"/>
          <w:szCs w:val="22"/>
          <w:lang w:val="sr-Cyrl-RS"/>
        </w:rPr>
        <w:t xml:space="preserve">огранак ТЕ-КО Костолац, </w:t>
      </w:r>
      <w:r w:rsidRPr="002D428D">
        <w:rPr>
          <w:rFonts w:cs="Arial"/>
          <w:b w:val="0"/>
          <w:sz w:val="22"/>
          <w:szCs w:val="22"/>
          <w:lang w:val="ru-RU"/>
        </w:rPr>
        <w:t xml:space="preserve">11000 Београд, Матични број 20053658, ПИБ 103920327, бр. Тек. рачуна: 160-700-13 </w:t>
      </w:r>
      <w:r w:rsidRPr="002D428D">
        <w:rPr>
          <w:rFonts w:cs="Arial"/>
          <w:b w:val="0"/>
          <w:sz w:val="22"/>
          <w:szCs w:val="22"/>
        </w:rPr>
        <w:t>Banka</w:t>
      </w:r>
      <w:r w:rsidRPr="002D428D">
        <w:rPr>
          <w:rFonts w:cs="Arial"/>
          <w:b w:val="0"/>
          <w:sz w:val="22"/>
          <w:szCs w:val="22"/>
          <w:lang w:val="ru-RU"/>
        </w:rPr>
        <w:t xml:space="preserve"> </w:t>
      </w:r>
      <w:r w:rsidRPr="002D428D">
        <w:rPr>
          <w:rFonts w:cs="Arial"/>
          <w:b w:val="0"/>
          <w:sz w:val="22"/>
          <w:szCs w:val="22"/>
        </w:rPr>
        <w:t>Intesa</w:t>
      </w:r>
      <w:r w:rsidRPr="002D428D">
        <w:rPr>
          <w:rFonts w:cs="Arial"/>
          <w:b w:val="0"/>
          <w:sz w:val="22"/>
          <w:szCs w:val="22"/>
          <w:lang w:val="ru-RU"/>
        </w:rPr>
        <w:t xml:space="preserve">, </w:t>
      </w:r>
    </w:p>
    <w:p w14:paraId="65648280" w14:textId="77777777" w:rsidR="007302F9" w:rsidRPr="002D428D" w:rsidRDefault="007302F9" w:rsidP="007302F9">
      <w:pPr>
        <w:tabs>
          <w:tab w:val="left" w:pos="1418"/>
        </w:tabs>
        <w:spacing w:before="0"/>
        <w:rPr>
          <w:rFonts w:cs="Arial"/>
          <w:lang w:val="sr-Cyrl-RS"/>
        </w:rPr>
      </w:pPr>
      <w:r w:rsidRPr="002D428D">
        <w:rPr>
          <w:rFonts w:cs="Arial"/>
          <w:lang w:val="ru-RU"/>
        </w:rPr>
        <w:tab/>
      </w:r>
    </w:p>
    <w:p w14:paraId="5BEF5E36" w14:textId="77777777" w:rsidR="007302F9" w:rsidRPr="002D428D" w:rsidRDefault="007302F9" w:rsidP="007302F9">
      <w:pPr>
        <w:tabs>
          <w:tab w:val="left" w:pos="1418"/>
        </w:tabs>
        <w:spacing w:before="0"/>
        <w:rPr>
          <w:rFonts w:cs="Arial"/>
          <w:lang w:val="sr-Cyrl-RS"/>
        </w:rPr>
      </w:pPr>
    </w:p>
    <w:p w14:paraId="08FE252C" w14:textId="600218E2" w:rsidR="007302F9" w:rsidRPr="002D428D" w:rsidRDefault="007302F9" w:rsidP="007302F9">
      <w:pPr>
        <w:spacing w:before="0"/>
        <w:rPr>
          <w:rFonts w:cs="Arial"/>
          <w:lang w:val="ru-RU"/>
        </w:rPr>
      </w:pPr>
      <w:r w:rsidRPr="002D428D">
        <w:rPr>
          <w:rFonts w:cs="Arial"/>
          <w:lang w:val="ru-RU"/>
        </w:rPr>
        <w:t xml:space="preserve">Предајемо вам 1 (једну) потписану и оверену, бланко  </w:t>
      </w:r>
      <w:r w:rsidRPr="002D428D">
        <w:rPr>
          <w:rFonts w:cs="Arial"/>
          <w:lang w:val="sr-Cyrl-RS"/>
        </w:rPr>
        <w:t>сопствену</w:t>
      </w:r>
      <w:r w:rsidRPr="002D428D">
        <w:rPr>
          <w:rFonts w:cs="Arial"/>
          <w:lang w:val="ru-RU"/>
        </w:rPr>
        <w:t xml:space="preserve">  меницу</w:t>
      </w:r>
      <w:r w:rsidRPr="002D428D">
        <w:rPr>
          <w:rFonts w:cs="Arial"/>
          <w:lang w:val="sr-Cyrl-RS"/>
        </w:rPr>
        <w:t xml:space="preserve"> која је неопозива, без права протеста и наплатива на први позив</w:t>
      </w:r>
      <w:r w:rsidRPr="002D428D">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2D428D">
        <w:rPr>
          <w:rFonts w:cs="Arial"/>
          <w:lang w:val="sr-Cyrl-RS"/>
        </w:rPr>
        <w:t xml:space="preserve">Београд, Улица </w:t>
      </w:r>
      <w:r w:rsidR="00623548">
        <w:rPr>
          <w:rFonts w:cs="Arial"/>
          <w:lang w:val="sr-Cyrl-RS"/>
        </w:rPr>
        <w:t>Балканска</w:t>
      </w:r>
      <w:r w:rsidRPr="002D428D">
        <w:rPr>
          <w:rFonts w:cs="Arial"/>
          <w:lang w:val="ru-RU"/>
        </w:rPr>
        <w:t xml:space="preserve"> број </w:t>
      </w:r>
      <w:r w:rsidR="00623548">
        <w:rPr>
          <w:rFonts w:cs="Arial"/>
          <w:lang w:val="ru-RU"/>
        </w:rPr>
        <w:t>13</w:t>
      </w:r>
      <w:r w:rsidRPr="002D428D">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2D428D">
        <w:rPr>
          <w:rFonts w:cs="Arial"/>
        </w:rPr>
        <w:t>o</w:t>
      </w:r>
      <w:r w:rsidRPr="002D428D">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18E4BD83" w14:textId="77777777" w:rsidR="007302F9" w:rsidRPr="002D428D" w:rsidRDefault="007302F9" w:rsidP="007302F9">
      <w:pPr>
        <w:spacing w:before="0"/>
        <w:rPr>
          <w:rFonts w:cs="Arial"/>
          <w:lang w:val="ru-RU"/>
        </w:rPr>
      </w:pPr>
    </w:p>
    <w:p w14:paraId="1A470ABB" w14:textId="747A4D1B" w:rsidR="007302F9" w:rsidRPr="002D428D" w:rsidRDefault="007302F9" w:rsidP="007302F9">
      <w:pPr>
        <w:spacing w:before="0"/>
        <w:rPr>
          <w:rFonts w:cs="Arial"/>
          <w:lang w:val="ru-RU"/>
        </w:rPr>
      </w:pPr>
      <w:r w:rsidRPr="002D428D">
        <w:rPr>
          <w:rFonts w:cs="Arial"/>
          <w:lang w:val="ru-RU"/>
        </w:rPr>
        <w:t>Издата Бланко соло меница серијски број</w:t>
      </w:r>
      <w:r w:rsidRPr="002D428D">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2D428D">
        <w:rPr>
          <w:rFonts w:cs="Arial"/>
          <w:lang w:val="sr-Cyrl-RS"/>
        </w:rPr>
        <w:t xml:space="preserve">30 </w:t>
      </w:r>
      <w:r w:rsidRPr="002D428D">
        <w:rPr>
          <w:rFonts w:cs="Arial"/>
          <w:lang w:val="ru-RU"/>
        </w:rPr>
        <w:t>(</w:t>
      </w:r>
      <w:r w:rsidRPr="002D428D">
        <w:rPr>
          <w:rFonts w:cs="Arial"/>
          <w:lang w:val="sr-Cyrl-RS"/>
        </w:rPr>
        <w:t>тридесет</w:t>
      </w:r>
      <w:r w:rsidRPr="002D428D">
        <w:rPr>
          <w:rFonts w:cs="Arial"/>
          <w:lang w:val="ru-RU"/>
        </w:rPr>
        <w:t xml:space="preserve">) дана од </w:t>
      </w:r>
      <w:r w:rsidRPr="002D428D">
        <w:rPr>
          <w:rFonts w:cs="Arial"/>
          <w:lang w:val="sr-Cyrl-RS"/>
        </w:rPr>
        <w:t>истека гарантног рока</w:t>
      </w:r>
      <w:r w:rsidRPr="002D428D">
        <w:rPr>
          <w:rFonts w:cs="Arial"/>
          <w:lang w:val="ru-RU"/>
        </w:rPr>
        <w:t xml:space="preserve"> с тим да евентуални продужетак </w:t>
      </w:r>
      <w:r w:rsidR="0087372F">
        <w:rPr>
          <w:rFonts w:cs="Arial"/>
          <w:lang w:val="ru-RU"/>
        </w:rPr>
        <w:t xml:space="preserve">гарантног </w:t>
      </w:r>
      <w:r w:rsidRPr="002D428D">
        <w:rPr>
          <w:rFonts w:cs="Arial"/>
          <w:lang w:val="ru-RU"/>
        </w:rPr>
        <w:t>рока има за последицу и продужење рока важе</w:t>
      </w:r>
      <w:r w:rsidR="0087372F">
        <w:rPr>
          <w:rFonts w:cs="Arial"/>
          <w:lang w:val="ru-RU"/>
        </w:rPr>
        <w:t>ња менице и мени</w:t>
      </w:r>
      <w:r w:rsidR="00240375">
        <w:rPr>
          <w:rFonts w:cs="Arial"/>
          <w:lang w:val="ru-RU"/>
        </w:rPr>
        <w:t>чног овлашћења за исти број дана за који ће бити продужен и гарантни рок.</w:t>
      </w:r>
    </w:p>
    <w:p w14:paraId="32736DFE" w14:textId="77777777" w:rsidR="007302F9" w:rsidRPr="002D428D" w:rsidRDefault="007302F9" w:rsidP="007302F9">
      <w:pPr>
        <w:spacing w:before="0"/>
        <w:rPr>
          <w:rFonts w:cs="Arial"/>
          <w:lang w:val="ru-RU"/>
        </w:rPr>
      </w:pPr>
    </w:p>
    <w:p w14:paraId="114F7CBF" w14:textId="77777777" w:rsidR="007302F9" w:rsidRPr="002D428D" w:rsidRDefault="007302F9" w:rsidP="007302F9">
      <w:pPr>
        <w:spacing w:before="0"/>
        <w:rPr>
          <w:rFonts w:cs="Arial"/>
          <w:lang w:val="ru-RU"/>
        </w:rPr>
      </w:pPr>
      <w:r w:rsidRPr="002D428D">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2D428D">
        <w:rPr>
          <w:rFonts w:cs="Arial"/>
        </w:rPr>
        <w:t>e</w:t>
      </w:r>
      <w:r w:rsidRPr="002D428D">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2D428D">
        <w:rPr>
          <w:rFonts w:cs="Arial"/>
          <w:lang w:val="ru-RU"/>
        </w:rPr>
        <w:lastRenderedPageBreak/>
        <w:t xml:space="preserve">бр.______ код __________________ Банке, а у корист текућег рачуна Повериоца бр. 160-700-13 </w:t>
      </w:r>
      <w:r w:rsidRPr="002D428D">
        <w:rPr>
          <w:rFonts w:cs="Arial"/>
        </w:rPr>
        <w:t>Banka</w:t>
      </w:r>
      <w:r w:rsidRPr="002D428D">
        <w:rPr>
          <w:rFonts w:cs="Arial"/>
          <w:lang w:val="ru-RU"/>
        </w:rPr>
        <w:t xml:space="preserve"> </w:t>
      </w:r>
      <w:r w:rsidRPr="002D428D">
        <w:rPr>
          <w:rFonts w:cs="Arial"/>
        </w:rPr>
        <w:t>Intesa</w:t>
      </w:r>
      <w:r w:rsidRPr="002D428D">
        <w:rPr>
          <w:rFonts w:cs="Arial"/>
          <w:lang w:val="ru-RU"/>
        </w:rPr>
        <w:t>.</w:t>
      </w:r>
    </w:p>
    <w:p w14:paraId="31716C33" w14:textId="77777777" w:rsidR="007302F9" w:rsidRPr="002D428D" w:rsidRDefault="007302F9" w:rsidP="007302F9">
      <w:pPr>
        <w:spacing w:before="0"/>
        <w:rPr>
          <w:rFonts w:cs="Arial"/>
          <w:lang w:val="ru-RU"/>
        </w:rPr>
      </w:pPr>
    </w:p>
    <w:p w14:paraId="6750BEEF" w14:textId="77777777" w:rsidR="007302F9" w:rsidRPr="002D428D" w:rsidRDefault="007302F9" w:rsidP="007302F9">
      <w:pPr>
        <w:spacing w:before="0"/>
        <w:rPr>
          <w:rFonts w:cs="Arial"/>
          <w:lang w:val="ru-RU"/>
        </w:rPr>
      </w:pPr>
      <w:r w:rsidRPr="002D428D">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FB9D1EF" w14:textId="77777777" w:rsidR="007302F9" w:rsidRPr="002D428D" w:rsidRDefault="007302F9" w:rsidP="007302F9">
      <w:pPr>
        <w:spacing w:before="0"/>
        <w:rPr>
          <w:rFonts w:cs="Arial"/>
          <w:lang w:val="ru-RU"/>
        </w:rPr>
      </w:pPr>
    </w:p>
    <w:p w14:paraId="36B78203" w14:textId="77777777" w:rsidR="007302F9" w:rsidRPr="002D428D" w:rsidRDefault="007302F9" w:rsidP="007302F9">
      <w:pPr>
        <w:spacing w:before="0"/>
        <w:rPr>
          <w:rFonts w:cs="Arial"/>
          <w:lang w:val="ru-RU"/>
        </w:rPr>
      </w:pPr>
      <w:r w:rsidRPr="002D428D">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9036BCE" w14:textId="77777777" w:rsidR="007302F9" w:rsidRPr="002D428D" w:rsidRDefault="007302F9" w:rsidP="007302F9">
      <w:pPr>
        <w:spacing w:before="0"/>
        <w:rPr>
          <w:rFonts w:cs="Arial"/>
          <w:lang w:val="ru-RU"/>
        </w:rPr>
      </w:pPr>
    </w:p>
    <w:p w14:paraId="534B98F3" w14:textId="77777777" w:rsidR="007302F9" w:rsidRPr="002D428D" w:rsidRDefault="007302F9" w:rsidP="007302F9">
      <w:pPr>
        <w:spacing w:before="0"/>
        <w:rPr>
          <w:rFonts w:cs="Arial"/>
          <w:lang w:val="ru-RU"/>
        </w:rPr>
      </w:pPr>
      <w:r w:rsidRPr="002D428D">
        <w:rPr>
          <w:rFonts w:cs="Arial"/>
          <w:lang w:val="ru-RU"/>
        </w:rPr>
        <w:t>Меница је потписана од стране овлашћеног лица за заступање Дужника _____________________(унети име и презиме овлашћеног лица).</w:t>
      </w:r>
    </w:p>
    <w:p w14:paraId="16377753" w14:textId="77777777" w:rsidR="007302F9" w:rsidRPr="002D428D" w:rsidRDefault="007302F9" w:rsidP="007302F9">
      <w:pPr>
        <w:spacing w:before="0"/>
        <w:rPr>
          <w:rFonts w:cs="Arial"/>
          <w:lang w:val="ru-RU"/>
        </w:rPr>
      </w:pPr>
    </w:p>
    <w:p w14:paraId="68E964D8" w14:textId="77777777" w:rsidR="007302F9" w:rsidRPr="002D428D" w:rsidRDefault="007302F9" w:rsidP="007302F9">
      <w:pPr>
        <w:spacing w:before="0"/>
        <w:rPr>
          <w:rFonts w:cs="Arial"/>
          <w:lang w:val="ru-RU"/>
        </w:rPr>
      </w:pPr>
      <w:r w:rsidRPr="002D428D">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5CCEAD6D" w14:textId="77777777" w:rsidR="007302F9" w:rsidRPr="002D428D" w:rsidRDefault="007302F9" w:rsidP="007302F9">
      <w:pPr>
        <w:spacing w:before="0"/>
        <w:rPr>
          <w:rFonts w:cs="Arial"/>
        </w:rPr>
      </w:pPr>
      <w:r w:rsidRPr="002D428D">
        <w:rPr>
          <w:rFonts w:cs="Arial"/>
        </w:rPr>
        <w:t xml:space="preserve">Место и датум издавања Овлашћења          </w:t>
      </w:r>
    </w:p>
    <w:p w14:paraId="7FE00B35" w14:textId="77777777" w:rsidR="007302F9" w:rsidRPr="002D428D" w:rsidRDefault="007302F9" w:rsidP="007302F9">
      <w:pPr>
        <w:spacing w:before="0"/>
        <w:rPr>
          <w:rFonts w:cs="Arial"/>
        </w:rPr>
      </w:pPr>
    </w:p>
    <w:p w14:paraId="511ADD93" w14:textId="77777777" w:rsidR="007302F9" w:rsidRPr="002D428D" w:rsidRDefault="007302F9" w:rsidP="007302F9">
      <w:pPr>
        <w:spacing w:before="0"/>
        <w:rPr>
          <w:rFonts w:cs="Arial"/>
        </w:rPr>
      </w:pPr>
      <w:r w:rsidRPr="002D428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6C2A006E" w14:textId="77777777" w:rsidTr="008D0D9B">
        <w:trPr>
          <w:jc w:val="center"/>
        </w:trPr>
        <w:tc>
          <w:tcPr>
            <w:tcW w:w="3882" w:type="dxa"/>
          </w:tcPr>
          <w:p w14:paraId="0EB32AD8" w14:textId="77777777" w:rsidR="007302F9" w:rsidRPr="002D428D" w:rsidRDefault="007302F9" w:rsidP="008D0D9B">
            <w:pPr>
              <w:spacing w:before="0"/>
              <w:jc w:val="center"/>
              <w:rPr>
                <w:rFonts w:cs="Arial"/>
              </w:rPr>
            </w:pPr>
            <w:r w:rsidRPr="002D428D">
              <w:rPr>
                <w:rFonts w:cs="Arial"/>
              </w:rPr>
              <w:t>Датум:</w:t>
            </w:r>
          </w:p>
        </w:tc>
        <w:tc>
          <w:tcPr>
            <w:tcW w:w="2127" w:type="dxa"/>
          </w:tcPr>
          <w:p w14:paraId="0A7F5D2A" w14:textId="77777777" w:rsidR="007302F9" w:rsidRPr="002D428D" w:rsidRDefault="007302F9" w:rsidP="008D0D9B">
            <w:pPr>
              <w:spacing w:before="0"/>
              <w:jc w:val="center"/>
              <w:rPr>
                <w:rFonts w:cs="Arial"/>
                <w:lang w:val="ru-RU"/>
              </w:rPr>
            </w:pPr>
          </w:p>
        </w:tc>
        <w:tc>
          <w:tcPr>
            <w:tcW w:w="4022" w:type="dxa"/>
          </w:tcPr>
          <w:p w14:paraId="5325CCAE" w14:textId="77777777" w:rsidR="007302F9" w:rsidRPr="002D428D" w:rsidRDefault="007302F9" w:rsidP="008D0D9B">
            <w:pPr>
              <w:spacing w:before="0"/>
              <w:jc w:val="center"/>
              <w:rPr>
                <w:rFonts w:cs="Arial"/>
                <w:lang w:val="ru-RU"/>
              </w:rPr>
            </w:pPr>
            <w:r w:rsidRPr="002D428D">
              <w:rPr>
                <w:rFonts w:cs="Arial"/>
              </w:rPr>
              <w:t>Понуђач</w:t>
            </w:r>
            <w:r w:rsidRPr="002D428D">
              <w:rPr>
                <w:rFonts w:cs="Arial"/>
                <w:lang w:val="ru-RU"/>
              </w:rPr>
              <w:t>:</w:t>
            </w:r>
          </w:p>
        </w:tc>
      </w:tr>
      <w:tr w:rsidR="00315F5C" w:rsidRPr="002D428D" w14:paraId="2C6F97C5" w14:textId="77777777" w:rsidTr="008D0D9B">
        <w:trPr>
          <w:jc w:val="center"/>
        </w:trPr>
        <w:tc>
          <w:tcPr>
            <w:tcW w:w="3882" w:type="dxa"/>
          </w:tcPr>
          <w:p w14:paraId="225F7845" w14:textId="77777777" w:rsidR="007302F9" w:rsidRPr="002D428D" w:rsidRDefault="007302F9" w:rsidP="008D0D9B">
            <w:pPr>
              <w:spacing w:before="0"/>
              <w:jc w:val="center"/>
              <w:rPr>
                <w:rFonts w:cs="Arial"/>
              </w:rPr>
            </w:pPr>
          </w:p>
        </w:tc>
        <w:tc>
          <w:tcPr>
            <w:tcW w:w="2127" w:type="dxa"/>
          </w:tcPr>
          <w:p w14:paraId="4395AFBB" w14:textId="77777777" w:rsidR="007302F9" w:rsidRPr="002D428D" w:rsidRDefault="007302F9" w:rsidP="008D0D9B">
            <w:pPr>
              <w:spacing w:before="0"/>
              <w:jc w:val="center"/>
              <w:rPr>
                <w:rFonts w:cs="Arial"/>
              </w:rPr>
            </w:pPr>
            <w:r w:rsidRPr="002D428D">
              <w:rPr>
                <w:rFonts w:cs="Arial"/>
              </w:rPr>
              <w:t>М.П.</w:t>
            </w:r>
          </w:p>
        </w:tc>
        <w:tc>
          <w:tcPr>
            <w:tcW w:w="4022" w:type="dxa"/>
          </w:tcPr>
          <w:p w14:paraId="60836968" w14:textId="77777777" w:rsidR="007302F9" w:rsidRPr="002D428D" w:rsidRDefault="007302F9" w:rsidP="008D0D9B">
            <w:pPr>
              <w:spacing w:before="0"/>
              <w:jc w:val="center"/>
              <w:rPr>
                <w:rFonts w:cs="Arial"/>
                <w:lang w:val="ru-RU"/>
              </w:rPr>
            </w:pPr>
          </w:p>
        </w:tc>
      </w:tr>
      <w:tr w:rsidR="007302F9" w:rsidRPr="002D428D" w14:paraId="2DFBF301" w14:textId="77777777" w:rsidTr="008D0D9B">
        <w:trPr>
          <w:jc w:val="center"/>
        </w:trPr>
        <w:tc>
          <w:tcPr>
            <w:tcW w:w="3882" w:type="dxa"/>
            <w:tcBorders>
              <w:bottom w:val="single" w:sz="4" w:space="0" w:color="auto"/>
            </w:tcBorders>
          </w:tcPr>
          <w:p w14:paraId="501E2400" w14:textId="77777777" w:rsidR="007302F9" w:rsidRPr="002D428D" w:rsidRDefault="007302F9" w:rsidP="008D0D9B">
            <w:pPr>
              <w:spacing w:before="0"/>
              <w:jc w:val="center"/>
              <w:rPr>
                <w:rFonts w:cs="Arial"/>
              </w:rPr>
            </w:pPr>
          </w:p>
        </w:tc>
        <w:tc>
          <w:tcPr>
            <w:tcW w:w="2127" w:type="dxa"/>
          </w:tcPr>
          <w:p w14:paraId="2F58001F" w14:textId="77777777" w:rsidR="007302F9" w:rsidRPr="002D428D" w:rsidRDefault="007302F9" w:rsidP="008D0D9B">
            <w:pPr>
              <w:spacing w:before="0"/>
              <w:jc w:val="center"/>
              <w:rPr>
                <w:rFonts w:cs="Arial"/>
                <w:lang w:val="ru-RU"/>
              </w:rPr>
            </w:pPr>
          </w:p>
        </w:tc>
        <w:tc>
          <w:tcPr>
            <w:tcW w:w="4022" w:type="dxa"/>
            <w:tcBorders>
              <w:bottom w:val="single" w:sz="4" w:space="0" w:color="auto"/>
            </w:tcBorders>
          </w:tcPr>
          <w:p w14:paraId="5E098338" w14:textId="77777777" w:rsidR="007302F9" w:rsidRPr="002D428D" w:rsidRDefault="007302F9" w:rsidP="008D0D9B">
            <w:pPr>
              <w:spacing w:before="0"/>
              <w:jc w:val="center"/>
              <w:rPr>
                <w:rFonts w:cs="Arial"/>
                <w:lang w:val="ru-RU"/>
              </w:rPr>
            </w:pPr>
          </w:p>
        </w:tc>
      </w:tr>
    </w:tbl>
    <w:p w14:paraId="35A64A46" w14:textId="77777777" w:rsidR="007302F9" w:rsidRPr="002D428D" w:rsidRDefault="007302F9" w:rsidP="007302F9">
      <w:pPr>
        <w:spacing w:before="0"/>
        <w:rPr>
          <w:rFonts w:cs="Arial"/>
        </w:rPr>
      </w:pPr>
    </w:p>
    <w:p w14:paraId="477C4243" w14:textId="77777777" w:rsidR="007302F9" w:rsidRPr="002D428D" w:rsidRDefault="007302F9" w:rsidP="007302F9">
      <w:pPr>
        <w:spacing w:before="0"/>
        <w:rPr>
          <w:rFonts w:cs="Arial"/>
        </w:rPr>
      </w:pPr>
      <w:r w:rsidRPr="002D428D">
        <w:rPr>
          <w:rFonts w:cs="Arial"/>
        </w:rPr>
        <w:t xml:space="preserve">                                                                                                 Потпис овлашћеног лица</w:t>
      </w:r>
    </w:p>
    <w:p w14:paraId="0506CE39" w14:textId="77777777" w:rsidR="007302F9" w:rsidRPr="002D428D" w:rsidRDefault="007302F9" w:rsidP="007302F9">
      <w:pPr>
        <w:spacing w:before="0"/>
        <w:rPr>
          <w:rFonts w:cs="Arial"/>
        </w:rPr>
      </w:pPr>
    </w:p>
    <w:p w14:paraId="712217ED" w14:textId="77777777" w:rsidR="007302F9" w:rsidRPr="002D428D" w:rsidRDefault="007302F9" w:rsidP="007302F9">
      <w:pPr>
        <w:spacing w:before="0"/>
        <w:rPr>
          <w:rFonts w:cs="Arial"/>
        </w:rPr>
      </w:pPr>
      <w:r w:rsidRPr="002D428D">
        <w:rPr>
          <w:rFonts w:cs="Arial"/>
        </w:rPr>
        <w:t>Прилог:</w:t>
      </w:r>
    </w:p>
    <w:p w14:paraId="43FCDA48" w14:textId="77777777" w:rsidR="007302F9" w:rsidRPr="002D428D" w:rsidRDefault="007302F9" w:rsidP="007D24A7">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 xml:space="preserve"> 1 једна потписана и оверена бланко </w:t>
      </w:r>
      <w:r w:rsidRPr="002D428D">
        <w:rPr>
          <w:rFonts w:ascii="Arial" w:hAnsi="Arial" w:cs="Arial"/>
          <w:lang w:val="sr-Cyrl-RS"/>
        </w:rPr>
        <w:t>сопствена</w:t>
      </w:r>
      <w:r w:rsidRPr="002D428D">
        <w:rPr>
          <w:rFonts w:ascii="Arial" w:hAnsi="Arial" w:cs="Arial"/>
          <w:lang w:val="ru-RU"/>
        </w:rPr>
        <w:t xml:space="preserve"> меница као гаранција за </w:t>
      </w:r>
      <w:r w:rsidRPr="002D428D">
        <w:rPr>
          <w:rFonts w:ascii="Arial" w:hAnsi="Arial" w:cs="Arial"/>
          <w:lang w:val="sr-Cyrl-RS"/>
        </w:rPr>
        <w:t>отклањање недостатака у гарантном року</w:t>
      </w:r>
      <w:r w:rsidRPr="002D428D">
        <w:rPr>
          <w:rFonts w:ascii="Arial" w:hAnsi="Arial" w:cs="Arial"/>
          <w:lang w:val="ru-RU"/>
        </w:rPr>
        <w:t xml:space="preserve"> </w:t>
      </w:r>
    </w:p>
    <w:p w14:paraId="564EC74F" w14:textId="77777777" w:rsidR="007302F9" w:rsidRPr="002D428D" w:rsidRDefault="007302F9" w:rsidP="007D24A7">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74102A9" w14:textId="77777777" w:rsidR="007302F9" w:rsidRPr="002D428D" w:rsidRDefault="007302F9" w:rsidP="007D24A7">
      <w:pPr>
        <w:pStyle w:val="ListParagraph"/>
        <w:numPr>
          <w:ilvl w:val="0"/>
          <w:numId w:val="26"/>
        </w:numPr>
        <w:spacing w:before="0" w:after="0" w:line="240" w:lineRule="auto"/>
        <w:rPr>
          <w:rFonts w:ascii="Arial" w:hAnsi="Arial" w:cs="Arial"/>
        </w:rPr>
      </w:pPr>
      <w:r w:rsidRPr="002D428D">
        <w:rPr>
          <w:rFonts w:ascii="Arial" w:hAnsi="Arial" w:cs="Arial"/>
        </w:rPr>
        <w:t xml:space="preserve">фотокопију ОП обрасца </w:t>
      </w:r>
    </w:p>
    <w:p w14:paraId="040FC286" w14:textId="77777777" w:rsidR="007302F9" w:rsidRPr="002D428D" w:rsidRDefault="007302F9" w:rsidP="007D24A7">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3D462F" w14:textId="77777777" w:rsidR="00294CC9" w:rsidRPr="002D428D" w:rsidRDefault="00294CC9" w:rsidP="00294CC9">
      <w:pPr>
        <w:rPr>
          <w:lang w:val="ru-RU"/>
        </w:rPr>
      </w:pPr>
    </w:p>
    <w:p w14:paraId="084ED156" w14:textId="77777777" w:rsidR="007302F9" w:rsidRPr="002D428D" w:rsidRDefault="007302F9" w:rsidP="00294CC9">
      <w:pPr>
        <w:rPr>
          <w:lang w:val="ru-RU"/>
        </w:rPr>
      </w:pPr>
    </w:p>
    <w:p w14:paraId="52C183B8" w14:textId="77777777" w:rsidR="007302F9" w:rsidRPr="002D428D" w:rsidRDefault="007302F9" w:rsidP="00294CC9">
      <w:pPr>
        <w:rPr>
          <w:lang w:val="ru-RU"/>
        </w:rPr>
      </w:pPr>
    </w:p>
    <w:p w14:paraId="64E6FB83" w14:textId="77777777" w:rsidR="007302F9" w:rsidRPr="002D428D" w:rsidRDefault="007302F9" w:rsidP="00294CC9">
      <w:pPr>
        <w:rPr>
          <w:lang w:val="ru-RU"/>
        </w:rPr>
      </w:pPr>
    </w:p>
    <w:p w14:paraId="6BA639D6" w14:textId="77777777" w:rsidR="007302F9" w:rsidRPr="002D428D" w:rsidRDefault="007302F9" w:rsidP="00294CC9">
      <w:pPr>
        <w:rPr>
          <w:lang w:val="ru-RU"/>
        </w:rPr>
      </w:pPr>
    </w:p>
    <w:p w14:paraId="6305B88E" w14:textId="77777777" w:rsidR="007302F9" w:rsidRPr="002D428D" w:rsidRDefault="007302F9" w:rsidP="00294CC9">
      <w:pPr>
        <w:rPr>
          <w:lang w:val="ru-RU"/>
        </w:rPr>
      </w:pPr>
    </w:p>
    <w:p w14:paraId="6D861C7D" w14:textId="77777777" w:rsidR="007302F9" w:rsidRPr="002D428D" w:rsidRDefault="007302F9" w:rsidP="00294CC9">
      <w:pPr>
        <w:rPr>
          <w:lang w:val="ru-RU"/>
        </w:rPr>
      </w:pPr>
    </w:p>
    <w:p w14:paraId="0C4BD059" w14:textId="77777777" w:rsidR="007302F9" w:rsidRPr="002D428D" w:rsidRDefault="007302F9" w:rsidP="00294CC9">
      <w:pPr>
        <w:rPr>
          <w:lang w:val="ru-RU"/>
        </w:rPr>
      </w:pPr>
    </w:p>
    <w:p w14:paraId="53848E31" w14:textId="77777777" w:rsidR="007302F9" w:rsidRPr="002D428D" w:rsidRDefault="007302F9" w:rsidP="00294CC9">
      <w:pPr>
        <w:rPr>
          <w:lang w:val="ru-RU"/>
        </w:rPr>
      </w:pPr>
    </w:p>
    <w:p w14:paraId="099FC918" w14:textId="77777777" w:rsidR="00B67546" w:rsidRPr="002D428D" w:rsidRDefault="00B67546" w:rsidP="00294CC9">
      <w:pPr>
        <w:rPr>
          <w:lang w:val="ru-RU"/>
        </w:rPr>
      </w:pPr>
    </w:p>
    <w:p w14:paraId="12ED0072" w14:textId="24CC60B6" w:rsidR="00240375" w:rsidRPr="002D428D" w:rsidRDefault="00240375" w:rsidP="00240375">
      <w:pPr>
        <w:jc w:val="right"/>
        <w:outlineLvl w:val="1"/>
        <w:rPr>
          <w:rFonts w:cs="Arial"/>
          <w:b/>
          <w:lang w:val="sr-Cyrl-RS"/>
        </w:rPr>
      </w:pPr>
      <w:r w:rsidRPr="002D428D">
        <w:rPr>
          <w:rFonts w:cs="Arial"/>
          <w:b/>
          <w:lang w:val="ru-RU"/>
        </w:rPr>
        <w:lastRenderedPageBreak/>
        <w:t xml:space="preserve">ОБРАЗАЦ </w:t>
      </w:r>
      <w:r w:rsidR="00073BF0">
        <w:rPr>
          <w:rFonts w:cs="Arial"/>
          <w:b/>
          <w:lang w:val="sr-Cyrl-RS"/>
        </w:rPr>
        <w:t>13</w:t>
      </w:r>
      <w:r>
        <w:rPr>
          <w:rFonts w:cs="Arial"/>
          <w:b/>
          <w:lang w:val="sr-Cyrl-RS"/>
        </w:rPr>
        <w:t>.</w:t>
      </w:r>
    </w:p>
    <w:p w14:paraId="4334755F" w14:textId="77777777" w:rsidR="00294CC9" w:rsidRPr="002D428D" w:rsidRDefault="00294CC9" w:rsidP="00294CC9">
      <w:pPr>
        <w:rPr>
          <w:lang w:val="ru-RU"/>
        </w:rPr>
      </w:pPr>
    </w:p>
    <w:p w14:paraId="4E8792B4" w14:textId="77777777" w:rsidR="00294CC9" w:rsidRPr="00240375" w:rsidRDefault="00294CC9" w:rsidP="00294CC9">
      <w:pPr>
        <w:rPr>
          <w:b/>
          <w:lang w:val="ru-RU"/>
        </w:rPr>
      </w:pPr>
      <w:r w:rsidRPr="00240375">
        <w:rPr>
          <w:b/>
          <w:lang w:val="ru-RU"/>
        </w:rPr>
        <w:t>ЗАПИСНИК О ПРУЖЕНИМ УСЛУГАМА</w:t>
      </w:r>
    </w:p>
    <w:p w14:paraId="4213F163" w14:textId="77777777" w:rsidR="00294CC9" w:rsidRPr="002D428D" w:rsidRDefault="00294CC9" w:rsidP="00294CC9">
      <w:pPr>
        <w:rPr>
          <w:lang w:val="ru-RU"/>
        </w:rPr>
      </w:pPr>
    </w:p>
    <w:p w14:paraId="12202F52"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t xml:space="preserve">                                  Датум ___________</w:t>
      </w:r>
    </w:p>
    <w:p w14:paraId="27E1BEED" w14:textId="77777777" w:rsidR="00294CC9" w:rsidRPr="002D428D" w:rsidRDefault="00294CC9" w:rsidP="00294CC9">
      <w:pPr>
        <w:rPr>
          <w:lang w:val="ru-RU"/>
        </w:rPr>
      </w:pPr>
      <w:r w:rsidRPr="002D428D">
        <w:rPr>
          <w:lang w:val="ru-RU"/>
        </w:rPr>
        <w:t xml:space="preserve">   </w:t>
      </w:r>
    </w:p>
    <w:p w14:paraId="64FDC0E4" w14:textId="77777777" w:rsidR="00294CC9" w:rsidRPr="002D428D" w:rsidRDefault="00294CC9" w:rsidP="00294CC9">
      <w:pPr>
        <w:rPr>
          <w:lang w:val="ru-RU"/>
        </w:rPr>
      </w:pPr>
    </w:p>
    <w:p w14:paraId="3837EC4C" w14:textId="211ABAB0" w:rsidR="00294CC9" w:rsidRPr="002D428D" w:rsidRDefault="00294CC9" w:rsidP="00294CC9">
      <w:pPr>
        <w:rPr>
          <w:lang w:val="ru-RU"/>
        </w:rPr>
      </w:pPr>
      <w:r w:rsidRPr="002D428D">
        <w:rPr>
          <w:lang w:val="ru-RU"/>
        </w:rPr>
        <w:t>ПРУЖАЛАЦ УСЛУГА:</w:t>
      </w:r>
      <w:r w:rsidRPr="002D428D">
        <w:rPr>
          <w:lang w:val="ru-RU"/>
        </w:rPr>
        <w:tab/>
      </w:r>
      <w:r w:rsidRPr="002D428D">
        <w:rPr>
          <w:lang w:val="ru-RU"/>
        </w:rPr>
        <w:tab/>
        <w:t xml:space="preserve">      </w:t>
      </w:r>
      <w:r w:rsidR="00DC5CAD" w:rsidRPr="002D428D">
        <w:rPr>
          <w:lang w:val="ru-RU"/>
        </w:rPr>
        <w:t xml:space="preserve">                      </w:t>
      </w:r>
      <w:r w:rsidRPr="002D428D">
        <w:rPr>
          <w:lang w:val="ru-RU"/>
        </w:rPr>
        <w:t>КОРИСНИК УСЛУГА:</w:t>
      </w:r>
    </w:p>
    <w:p w14:paraId="5470F733" w14:textId="77777777" w:rsidR="00294CC9" w:rsidRPr="002D428D" w:rsidRDefault="00294CC9" w:rsidP="00294CC9">
      <w:pPr>
        <w:rPr>
          <w:lang w:val="ru-RU"/>
        </w:rPr>
      </w:pPr>
      <w:r w:rsidRPr="002D428D">
        <w:rPr>
          <w:lang w:val="ru-RU"/>
        </w:rPr>
        <w:t>_________________________</w:t>
      </w:r>
      <w:r w:rsidRPr="002D428D">
        <w:rPr>
          <w:lang w:val="ru-RU"/>
        </w:rPr>
        <w:tab/>
      </w:r>
      <w:r w:rsidRPr="002D428D">
        <w:rPr>
          <w:lang w:val="ru-RU"/>
        </w:rPr>
        <w:tab/>
        <w:t xml:space="preserve">        ___________________________</w:t>
      </w:r>
    </w:p>
    <w:p w14:paraId="0CC84655" w14:textId="77777777" w:rsidR="00294CC9" w:rsidRPr="002D428D" w:rsidRDefault="00294CC9" w:rsidP="00294CC9">
      <w:pPr>
        <w:rPr>
          <w:lang w:val="ru-RU"/>
        </w:rPr>
      </w:pPr>
      <w:r w:rsidRPr="002D428D">
        <w:rPr>
          <w:lang w:val="ru-RU"/>
        </w:rPr>
        <w:t xml:space="preserve">    (Назив правног  лица) </w:t>
      </w:r>
      <w:r w:rsidRPr="002D428D">
        <w:rPr>
          <w:lang w:val="ru-RU"/>
        </w:rPr>
        <w:tab/>
      </w:r>
      <w:r w:rsidRPr="002D428D">
        <w:rPr>
          <w:lang w:val="ru-RU"/>
        </w:rPr>
        <w:tab/>
      </w:r>
      <w:r w:rsidRPr="002D428D">
        <w:rPr>
          <w:lang w:val="ru-RU"/>
        </w:rPr>
        <w:tab/>
        <w:t xml:space="preserve">       (Назив организационог дела ЈП ЕПС)</w:t>
      </w:r>
    </w:p>
    <w:p w14:paraId="7A3EE672" w14:textId="77777777" w:rsidR="00294CC9" w:rsidRPr="002D428D" w:rsidRDefault="00294CC9" w:rsidP="00294CC9">
      <w:pPr>
        <w:rPr>
          <w:lang w:val="ru-RU"/>
        </w:rPr>
      </w:pPr>
    </w:p>
    <w:p w14:paraId="5A1B8CC3" w14:textId="77777777" w:rsidR="00294CC9" w:rsidRPr="002D428D" w:rsidRDefault="00294CC9" w:rsidP="00294CC9">
      <w:pPr>
        <w:rPr>
          <w:lang w:val="ru-RU"/>
        </w:rPr>
      </w:pPr>
    </w:p>
    <w:p w14:paraId="6DF3FDA9" w14:textId="77777777" w:rsidR="00294CC9" w:rsidRPr="002D428D" w:rsidRDefault="00294CC9" w:rsidP="00294CC9">
      <w:pPr>
        <w:rPr>
          <w:lang w:val="ru-RU"/>
        </w:rPr>
      </w:pPr>
      <w:r w:rsidRPr="002D428D">
        <w:rPr>
          <w:lang w:val="ru-RU"/>
        </w:rPr>
        <w:t>__________________________</w:t>
      </w:r>
      <w:r w:rsidRPr="002D428D">
        <w:rPr>
          <w:lang w:val="ru-RU"/>
        </w:rPr>
        <w:tab/>
        <w:t xml:space="preserve">                      ______________________________</w:t>
      </w:r>
    </w:p>
    <w:p w14:paraId="44574105" w14:textId="77777777" w:rsidR="00294CC9" w:rsidRPr="002D428D" w:rsidRDefault="00294CC9" w:rsidP="00294CC9">
      <w:pPr>
        <w:rPr>
          <w:lang w:val="ru-RU"/>
        </w:rPr>
      </w:pPr>
      <w:r w:rsidRPr="002D428D">
        <w:rPr>
          <w:lang w:val="ru-RU"/>
        </w:rPr>
        <w:t xml:space="preserve">(Адреса правног  лица) </w:t>
      </w:r>
      <w:r w:rsidRPr="002D428D">
        <w:rPr>
          <w:lang w:val="ru-RU"/>
        </w:rPr>
        <w:tab/>
      </w:r>
      <w:r w:rsidRPr="002D428D">
        <w:rPr>
          <w:lang w:val="ru-RU"/>
        </w:rPr>
        <w:tab/>
      </w:r>
      <w:r w:rsidRPr="002D428D">
        <w:rPr>
          <w:lang w:val="ru-RU"/>
        </w:rPr>
        <w:tab/>
        <w:t xml:space="preserve">      (Адреса организационог дела ЈП ЕПС)</w:t>
      </w:r>
    </w:p>
    <w:p w14:paraId="626623C6" w14:textId="77777777" w:rsidR="00294CC9" w:rsidRPr="002D428D" w:rsidRDefault="00294CC9" w:rsidP="00294CC9">
      <w:pPr>
        <w:rPr>
          <w:lang w:val="ru-RU"/>
        </w:rPr>
      </w:pPr>
    </w:p>
    <w:p w14:paraId="03773D4C" w14:textId="77777777" w:rsidR="00294CC9" w:rsidRPr="002D428D" w:rsidRDefault="00294CC9" w:rsidP="00294CC9">
      <w:pPr>
        <w:rPr>
          <w:lang w:val="ru-RU"/>
        </w:rPr>
      </w:pPr>
    </w:p>
    <w:p w14:paraId="10774256" w14:textId="77777777" w:rsidR="00294CC9" w:rsidRPr="002D428D" w:rsidRDefault="00294CC9" w:rsidP="00294CC9">
      <w:pPr>
        <w:rPr>
          <w:lang w:val="ru-RU"/>
        </w:rPr>
      </w:pPr>
      <w:r w:rsidRPr="002D428D">
        <w:rPr>
          <w:lang w:val="ru-RU"/>
        </w:rPr>
        <w:t>Број Уговора/Датум:      __________________________________________</w:t>
      </w:r>
    </w:p>
    <w:p w14:paraId="4A3899C9" w14:textId="77777777" w:rsidR="00294CC9" w:rsidRPr="002D428D" w:rsidRDefault="00294CC9" w:rsidP="00294CC9">
      <w:pPr>
        <w:rPr>
          <w:lang w:val="ru-RU"/>
        </w:rPr>
      </w:pPr>
      <w:r w:rsidRPr="002D428D">
        <w:rPr>
          <w:lang w:val="ru-RU"/>
        </w:rPr>
        <w:t>Број налога за набавку (НЗН):  ________________________</w:t>
      </w:r>
    </w:p>
    <w:p w14:paraId="787084DD" w14:textId="77777777" w:rsidR="00294CC9" w:rsidRPr="002D428D" w:rsidRDefault="00294CC9" w:rsidP="00294CC9">
      <w:pPr>
        <w:rPr>
          <w:lang w:val="ru-RU"/>
        </w:rPr>
      </w:pPr>
      <w:r w:rsidRPr="002D428D">
        <w:rPr>
          <w:lang w:val="ru-RU"/>
        </w:rPr>
        <w:t>Место извршене услуге /Место трошка 1:  __________________________</w:t>
      </w:r>
    </w:p>
    <w:p w14:paraId="0FA6121E" w14:textId="77777777" w:rsidR="00294CC9" w:rsidRPr="002D428D" w:rsidRDefault="00294CC9" w:rsidP="00294CC9">
      <w:pPr>
        <w:rPr>
          <w:lang w:val="ru-RU"/>
        </w:rPr>
      </w:pPr>
      <w:r w:rsidRPr="002D428D">
        <w:rPr>
          <w:lang w:val="ru-RU"/>
        </w:rPr>
        <w:t>Објекат: ______________________________________________________</w:t>
      </w:r>
    </w:p>
    <w:p w14:paraId="4FC8084E" w14:textId="77777777" w:rsidR="00294CC9" w:rsidRPr="002D428D" w:rsidRDefault="00294CC9" w:rsidP="00294CC9">
      <w:pPr>
        <w:rPr>
          <w:lang w:val="ru-RU"/>
        </w:rPr>
      </w:pPr>
    </w:p>
    <w:p w14:paraId="47F382F5" w14:textId="77777777" w:rsidR="00294CC9" w:rsidRPr="002D428D" w:rsidRDefault="00294CC9" w:rsidP="00294CC9">
      <w:pPr>
        <w:rPr>
          <w:lang w:val="ru-RU"/>
        </w:rPr>
      </w:pPr>
      <w:r w:rsidRPr="002D428D">
        <w:rPr>
          <w:lang w:val="ru-RU"/>
        </w:rPr>
        <w:t xml:space="preserve">А) ДЕТАЉНА СПЕЦИФИКАЦИЈА УСЛУГЕ: </w:t>
      </w:r>
    </w:p>
    <w:p w14:paraId="63F3DD0C" w14:textId="77777777" w:rsidR="00294CC9" w:rsidRPr="002D428D" w:rsidRDefault="00294CC9" w:rsidP="00294CC9">
      <w:pPr>
        <w:rPr>
          <w:lang w:val="ru-RU"/>
        </w:rPr>
      </w:pPr>
    </w:p>
    <w:p w14:paraId="1D7412B8" w14:textId="77777777" w:rsidR="00294CC9" w:rsidRPr="002D428D" w:rsidRDefault="00294CC9" w:rsidP="00294CC9">
      <w:pPr>
        <w:rPr>
          <w:lang w:val="ru-RU"/>
        </w:rPr>
      </w:pPr>
      <w:r w:rsidRPr="002D428D">
        <w:rPr>
          <w:lang w:val="ru-RU"/>
        </w:rPr>
        <w:t xml:space="preserve">Укупна вредност извршених услуга по спецификацији (без ПДВ) </w:t>
      </w:r>
    </w:p>
    <w:p w14:paraId="08FECBE7" w14:textId="77777777" w:rsidR="00294CC9" w:rsidRPr="002D428D" w:rsidRDefault="00294CC9" w:rsidP="00294CC9">
      <w:pPr>
        <w:rPr>
          <w:lang w:val="ru-RU"/>
        </w:rPr>
      </w:pPr>
    </w:p>
    <w:p w14:paraId="31E11318" w14:textId="77777777" w:rsidR="00294CC9" w:rsidRPr="002D428D" w:rsidRDefault="00294CC9" w:rsidP="00294CC9">
      <w:pPr>
        <w:rPr>
          <w:lang w:val="ru-RU"/>
        </w:rPr>
      </w:pPr>
      <w:r w:rsidRPr="002D428D">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2D428D" w:rsidRDefault="00294CC9" w:rsidP="00294CC9">
      <w:pPr>
        <w:rPr>
          <w:lang w:val="ru-RU"/>
        </w:rPr>
      </w:pPr>
    </w:p>
    <w:p w14:paraId="5EE6E13D" w14:textId="77777777" w:rsidR="00294CC9" w:rsidRPr="002D428D" w:rsidRDefault="00294CC9" w:rsidP="00294CC9">
      <w:pPr>
        <w:rPr>
          <w:lang w:val="ru-RU"/>
        </w:rPr>
      </w:pPr>
      <w:r w:rsidRPr="002D428D">
        <w:rPr>
          <w:lang w:val="ru-RU"/>
        </w:rPr>
        <w:t>Предмет уговора (услуге) одговара траженим техничким карактеристикама.</w:t>
      </w:r>
      <w:r w:rsidRPr="002D428D">
        <w:rPr>
          <w:lang w:val="ru-RU"/>
        </w:rPr>
        <w:tab/>
      </w:r>
    </w:p>
    <w:p w14:paraId="5A5BBCDF" w14:textId="77777777" w:rsidR="00294CC9" w:rsidRPr="002D428D" w:rsidRDefault="00294CC9" w:rsidP="00294CC9">
      <w:pPr>
        <w:rPr>
          <w:lang w:val="ru-RU"/>
        </w:rPr>
      </w:pPr>
      <w:r w:rsidRPr="002D428D">
        <w:rPr>
          <w:lang w:val="ru-RU"/>
        </w:rPr>
        <w:t>□ ДА</w:t>
      </w:r>
    </w:p>
    <w:p w14:paraId="0C699D71" w14:textId="77777777" w:rsidR="00294CC9" w:rsidRPr="002D428D" w:rsidRDefault="00294CC9" w:rsidP="00294CC9">
      <w:pPr>
        <w:rPr>
          <w:lang w:val="ru-RU"/>
        </w:rPr>
      </w:pPr>
      <w:r w:rsidRPr="002D428D">
        <w:rPr>
          <w:lang w:val="ru-RU"/>
        </w:rPr>
        <w:t>□ НЕ</w:t>
      </w:r>
    </w:p>
    <w:p w14:paraId="4AC9B724" w14:textId="77777777" w:rsidR="00294CC9" w:rsidRPr="002D428D" w:rsidRDefault="00294CC9" w:rsidP="00294CC9">
      <w:pPr>
        <w:rPr>
          <w:lang w:val="ru-RU"/>
        </w:rPr>
      </w:pPr>
    </w:p>
    <w:p w14:paraId="3783B7AC" w14:textId="77777777" w:rsidR="00294CC9" w:rsidRPr="002D428D" w:rsidRDefault="00294CC9" w:rsidP="00294CC9">
      <w:pPr>
        <w:rPr>
          <w:lang w:val="ru-RU"/>
        </w:rPr>
      </w:pPr>
      <w:r w:rsidRPr="002D428D">
        <w:rPr>
          <w:lang w:val="ru-RU"/>
        </w:rPr>
        <w:t xml:space="preserve">Предмет уговора нема видљивих оштећења </w:t>
      </w:r>
      <w:r w:rsidRPr="002D428D">
        <w:rPr>
          <w:lang w:val="ru-RU"/>
        </w:rPr>
        <w:tab/>
      </w:r>
    </w:p>
    <w:p w14:paraId="532A01EC" w14:textId="77777777" w:rsidR="00294CC9" w:rsidRPr="002D428D" w:rsidRDefault="00294CC9" w:rsidP="00294CC9">
      <w:pPr>
        <w:rPr>
          <w:lang w:val="ru-RU"/>
        </w:rPr>
      </w:pPr>
      <w:r w:rsidRPr="002D428D">
        <w:rPr>
          <w:lang w:val="ru-RU"/>
        </w:rPr>
        <w:t>□ ДА</w:t>
      </w:r>
    </w:p>
    <w:p w14:paraId="0D989CAB" w14:textId="77777777" w:rsidR="00294CC9" w:rsidRPr="002D428D" w:rsidRDefault="00294CC9" w:rsidP="00294CC9">
      <w:pPr>
        <w:rPr>
          <w:lang w:val="ru-RU"/>
        </w:rPr>
      </w:pPr>
      <w:r w:rsidRPr="002D428D">
        <w:rPr>
          <w:lang w:val="ru-RU"/>
        </w:rPr>
        <w:t>□ НЕ</w:t>
      </w:r>
    </w:p>
    <w:p w14:paraId="32BF0F1C" w14:textId="77777777" w:rsidR="00294CC9" w:rsidRPr="002D428D" w:rsidRDefault="00294CC9" w:rsidP="00294CC9">
      <w:pPr>
        <w:rPr>
          <w:lang w:val="ru-RU"/>
        </w:rPr>
      </w:pPr>
    </w:p>
    <w:p w14:paraId="66B3677B" w14:textId="77777777" w:rsidR="00294CC9" w:rsidRPr="002D428D" w:rsidRDefault="00294CC9" w:rsidP="00294CC9">
      <w:pPr>
        <w:rPr>
          <w:lang w:val="ru-RU"/>
        </w:rPr>
      </w:pPr>
      <w:r w:rsidRPr="002D428D">
        <w:rPr>
          <w:lang w:val="ru-RU"/>
        </w:rPr>
        <w:t>Укупан број позиција из спецификације:                            Број улаза:</w:t>
      </w:r>
    </w:p>
    <w:p w14:paraId="0B95D060" w14:textId="77777777" w:rsidR="00294CC9" w:rsidRPr="002D428D" w:rsidRDefault="00294CC9" w:rsidP="00294CC9">
      <w:pPr>
        <w:rPr>
          <w:lang w:val="ru-RU"/>
        </w:rPr>
      </w:pPr>
      <w:r w:rsidRPr="002D428D">
        <w:rPr>
          <w:lang w:val="ru-RU"/>
        </w:rPr>
        <w:t>___________________________________________________________________</w:t>
      </w:r>
    </w:p>
    <w:p w14:paraId="0D679B91" w14:textId="77777777" w:rsidR="00294CC9" w:rsidRPr="002D428D" w:rsidRDefault="00294CC9" w:rsidP="00294CC9">
      <w:pPr>
        <w:rPr>
          <w:lang w:val="ru-RU"/>
        </w:rPr>
      </w:pPr>
    </w:p>
    <w:p w14:paraId="39910B48" w14:textId="2ADF95A5" w:rsidR="00294CC9" w:rsidRPr="002D428D" w:rsidRDefault="00294CC9" w:rsidP="00294CC9">
      <w:pPr>
        <w:rPr>
          <w:lang w:val="ru-RU"/>
        </w:rPr>
      </w:pPr>
      <w:r w:rsidRPr="002D428D">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0C6AAE2A" w14:textId="77777777" w:rsidR="00294CC9" w:rsidRPr="002D428D" w:rsidRDefault="00294CC9" w:rsidP="00294CC9">
      <w:pPr>
        <w:rPr>
          <w:lang w:val="ru-RU"/>
        </w:rPr>
      </w:pPr>
    </w:p>
    <w:p w14:paraId="73A82F09" w14:textId="77777777" w:rsidR="00294CC9" w:rsidRPr="002D428D" w:rsidRDefault="00294CC9" w:rsidP="00294CC9">
      <w:pPr>
        <w:rPr>
          <w:lang w:val="ru-RU"/>
        </w:rPr>
      </w:pPr>
      <w:r w:rsidRPr="002D428D">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B3150F2" w14:textId="77777777" w:rsidR="00294CC9" w:rsidRPr="002D428D" w:rsidRDefault="00294CC9" w:rsidP="00294CC9">
      <w:pPr>
        <w:rPr>
          <w:lang w:val="ru-RU"/>
        </w:rPr>
      </w:pPr>
    </w:p>
    <w:p w14:paraId="4DFB139A" w14:textId="77777777" w:rsidR="00294CC9" w:rsidRPr="002D428D" w:rsidRDefault="00294CC9" w:rsidP="00294CC9">
      <w:pPr>
        <w:rPr>
          <w:lang w:val="ru-RU"/>
        </w:rPr>
      </w:pPr>
      <w:r w:rsidRPr="002D428D">
        <w:rPr>
          <w:lang w:val="ru-RU"/>
        </w:rPr>
        <w:t>Б) Да су услуге извршене у обиму, квалитету, уговореном року и сагласно уговору потврђују:</w:t>
      </w:r>
    </w:p>
    <w:p w14:paraId="342BE3EC" w14:textId="77777777" w:rsidR="00294CC9" w:rsidRPr="002D428D" w:rsidRDefault="00294CC9" w:rsidP="00294CC9">
      <w:pPr>
        <w:rPr>
          <w:lang w:val="ru-RU"/>
        </w:rPr>
      </w:pPr>
    </w:p>
    <w:p w14:paraId="12D39A92" w14:textId="77777777" w:rsidR="00294CC9" w:rsidRPr="002D428D" w:rsidRDefault="00294CC9" w:rsidP="00294CC9">
      <w:pPr>
        <w:rPr>
          <w:lang w:val="ru-RU"/>
        </w:rPr>
      </w:pPr>
      <w:r w:rsidRPr="002D428D">
        <w:rPr>
          <w:lang w:val="ru-RU"/>
        </w:rPr>
        <w:t xml:space="preserve">    ПРУЖАЛАЦ:</w:t>
      </w:r>
      <w:r w:rsidRPr="002D428D">
        <w:rPr>
          <w:lang w:val="ru-RU"/>
        </w:rPr>
        <w:tab/>
        <w:t xml:space="preserve">            КОРИСНИК:                 ОВЕРА НАДЗОРНОГ ОРГАНА 2</w:t>
      </w:r>
    </w:p>
    <w:p w14:paraId="5ADD919A" w14:textId="77777777" w:rsidR="00294CC9" w:rsidRPr="002D428D" w:rsidRDefault="00294CC9" w:rsidP="00294CC9">
      <w:pPr>
        <w:rPr>
          <w:lang w:val="ru-RU"/>
        </w:rPr>
      </w:pPr>
      <w:r w:rsidRPr="002D428D">
        <w:rPr>
          <w:lang w:val="ru-RU"/>
        </w:rPr>
        <w:t>_______________</w:t>
      </w:r>
      <w:r w:rsidRPr="002D428D">
        <w:rPr>
          <w:lang w:val="ru-RU"/>
        </w:rPr>
        <w:tab/>
        <w:t>____________________         __________________________</w:t>
      </w:r>
    </w:p>
    <w:p w14:paraId="0127B47D" w14:textId="77777777" w:rsidR="00294CC9" w:rsidRPr="002D428D" w:rsidRDefault="00294CC9" w:rsidP="00294CC9">
      <w:pPr>
        <w:rPr>
          <w:lang w:val="ru-RU"/>
        </w:rPr>
      </w:pPr>
      <w:r w:rsidRPr="002D428D">
        <w:rPr>
          <w:lang w:val="ru-RU"/>
        </w:rPr>
        <w:t xml:space="preserve">    (Име и презиме)         Руководилац пројекта/ </w:t>
      </w:r>
    </w:p>
    <w:p w14:paraId="6B43D655" w14:textId="77777777" w:rsidR="00294CC9" w:rsidRPr="002D428D" w:rsidRDefault="00294CC9" w:rsidP="00294CC9">
      <w:pPr>
        <w:rPr>
          <w:lang w:val="ru-RU"/>
        </w:rPr>
      </w:pPr>
      <w:r w:rsidRPr="002D428D">
        <w:rPr>
          <w:lang w:val="ru-RU"/>
        </w:rPr>
        <w:t xml:space="preserve">                                                                                    Одговорно лице по Решењу</w:t>
      </w:r>
    </w:p>
    <w:p w14:paraId="24825A31" w14:textId="77777777" w:rsidR="00294CC9" w:rsidRPr="002D428D" w:rsidRDefault="00294CC9" w:rsidP="00294CC9">
      <w:pPr>
        <w:rPr>
          <w:lang w:val="ru-RU"/>
        </w:rPr>
      </w:pPr>
      <w:r w:rsidRPr="002D428D">
        <w:rPr>
          <w:lang w:val="ru-RU"/>
        </w:rPr>
        <w:t xml:space="preserve">                                                                                              (Име и презиме)</w:t>
      </w:r>
    </w:p>
    <w:p w14:paraId="37CACA9D" w14:textId="77777777" w:rsidR="00294CC9" w:rsidRPr="002D428D" w:rsidRDefault="00294CC9" w:rsidP="00294CC9">
      <w:pPr>
        <w:rPr>
          <w:lang w:val="ru-RU"/>
        </w:rPr>
      </w:pPr>
    </w:p>
    <w:p w14:paraId="79CBC771" w14:textId="708EA1BC" w:rsidR="00294CC9" w:rsidRPr="002D428D" w:rsidRDefault="00294CC9" w:rsidP="00294CC9">
      <w:pPr>
        <w:rPr>
          <w:lang w:val="ru-RU"/>
        </w:rPr>
      </w:pPr>
      <w:r w:rsidRPr="002D428D">
        <w:rPr>
          <w:lang w:val="ru-RU"/>
        </w:rPr>
        <w:t>__________________</w:t>
      </w:r>
      <w:r w:rsidR="00240375">
        <w:rPr>
          <w:lang w:val="ru-RU"/>
        </w:rPr>
        <w:t>__</w:t>
      </w:r>
      <w:r w:rsidR="00240375">
        <w:rPr>
          <w:lang w:val="ru-RU"/>
        </w:rPr>
        <w:tab/>
        <w:t>_____________________       _________________________</w:t>
      </w:r>
    </w:p>
    <w:p w14:paraId="19AF3529" w14:textId="77777777" w:rsidR="00294CC9" w:rsidRPr="002D428D" w:rsidRDefault="00294CC9" w:rsidP="00294CC9">
      <w:pPr>
        <w:rPr>
          <w:lang w:val="ru-RU"/>
        </w:rPr>
      </w:pPr>
      <w:r w:rsidRPr="002D428D">
        <w:rPr>
          <w:lang w:val="ru-RU"/>
        </w:rPr>
        <w:t xml:space="preserve">    (Потпис)</w:t>
      </w:r>
      <w:r w:rsidRPr="002D428D">
        <w:rPr>
          <w:lang w:val="ru-RU"/>
        </w:rPr>
        <w:tab/>
      </w:r>
      <w:r w:rsidRPr="002D428D">
        <w:rPr>
          <w:lang w:val="ru-RU"/>
        </w:rPr>
        <w:tab/>
      </w:r>
      <w:r w:rsidRPr="002D428D">
        <w:rPr>
          <w:lang w:val="ru-RU"/>
        </w:rPr>
        <w:tab/>
        <w:t xml:space="preserve">        (Потпис)                                (Потпис и лиценцни печат)</w:t>
      </w:r>
    </w:p>
    <w:p w14:paraId="4F390637" w14:textId="77777777" w:rsidR="00294CC9" w:rsidRDefault="00294CC9" w:rsidP="00294CC9">
      <w:pPr>
        <w:rPr>
          <w:lang w:val="ru-RU"/>
        </w:rPr>
      </w:pPr>
    </w:p>
    <w:p w14:paraId="5E7CA797" w14:textId="77777777" w:rsidR="00240375" w:rsidRPr="002D428D" w:rsidRDefault="00240375" w:rsidP="00294CC9">
      <w:pPr>
        <w:rPr>
          <w:lang w:val="ru-RU"/>
        </w:rPr>
      </w:pPr>
    </w:p>
    <w:p w14:paraId="59B0431F" w14:textId="77777777" w:rsidR="00294CC9" w:rsidRPr="00240375" w:rsidRDefault="00294CC9" w:rsidP="00294CC9">
      <w:pPr>
        <w:rPr>
          <w:sz w:val="20"/>
          <w:szCs w:val="20"/>
          <w:lang w:val="ru-RU"/>
        </w:rPr>
      </w:pPr>
      <w:r w:rsidRPr="002D428D">
        <w:rPr>
          <w:lang w:val="ru-RU"/>
        </w:rPr>
        <w:t xml:space="preserve">1)  </w:t>
      </w:r>
      <w:r w:rsidRPr="00240375">
        <w:rPr>
          <w:sz w:val="20"/>
          <w:szCs w:val="20"/>
          <w:lang w:val="ru-RU"/>
        </w:rPr>
        <w:t>у случају да се услуга односи на већи број МТ, уз Записник приложити посебну спецификацију по МТ</w:t>
      </w:r>
    </w:p>
    <w:p w14:paraId="5A0BDF9E" w14:textId="77777777" w:rsidR="00294CC9" w:rsidRPr="00240375" w:rsidRDefault="00294CC9" w:rsidP="00294CC9">
      <w:pPr>
        <w:rPr>
          <w:sz w:val="20"/>
          <w:szCs w:val="20"/>
          <w:lang w:val="ru-RU"/>
        </w:rPr>
      </w:pPr>
      <w:r w:rsidRPr="00240375">
        <w:rPr>
          <w:sz w:val="20"/>
          <w:szCs w:val="20"/>
          <w:lang w:val="ru-RU"/>
        </w:rPr>
        <w:t>2)   потписује и печатира Надзорни орган за услуге инвестиционих пројеката</w:t>
      </w:r>
    </w:p>
    <w:p w14:paraId="3A856167" w14:textId="77777777" w:rsidR="00294CC9" w:rsidRPr="00240375" w:rsidRDefault="00294CC9" w:rsidP="00294CC9">
      <w:pPr>
        <w:rPr>
          <w:sz w:val="20"/>
          <w:szCs w:val="20"/>
          <w:lang w:val="ru-RU"/>
        </w:rPr>
      </w:pPr>
    </w:p>
    <w:p w14:paraId="29F683DC" w14:textId="77777777" w:rsidR="00294CC9" w:rsidRPr="00240375" w:rsidRDefault="00294CC9" w:rsidP="00294CC9">
      <w:pPr>
        <w:rPr>
          <w:sz w:val="20"/>
          <w:szCs w:val="20"/>
          <w:lang w:val="ru-RU"/>
        </w:rPr>
      </w:pPr>
      <w:r w:rsidRPr="00240375">
        <w:rPr>
          <w:sz w:val="20"/>
          <w:szCs w:val="20"/>
          <w:lang w:val="ru-RU"/>
        </w:rPr>
        <w:t>Појашњења:</w:t>
      </w:r>
    </w:p>
    <w:p w14:paraId="712D67C9" w14:textId="77777777" w:rsidR="00294CC9" w:rsidRPr="00240375" w:rsidRDefault="00294CC9" w:rsidP="00294CC9">
      <w:pPr>
        <w:rPr>
          <w:sz w:val="20"/>
          <w:szCs w:val="20"/>
          <w:lang w:val="ru-RU"/>
        </w:rPr>
      </w:pPr>
      <w:r w:rsidRPr="00240375">
        <w:rPr>
          <w:sz w:val="20"/>
          <w:szCs w:val="20"/>
          <w:lang w:val="ru-RU"/>
        </w:rPr>
        <w:t>1.</w:t>
      </w:r>
      <w:r w:rsidRPr="00240375">
        <w:rPr>
          <w:sz w:val="20"/>
          <w:szCs w:val="20"/>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240375" w:rsidRDefault="00294CC9" w:rsidP="00294CC9">
      <w:pPr>
        <w:rPr>
          <w:sz w:val="20"/>
          <w:szCs w:val="20"/>
          <w:lang w:val="ru-RU"/>
        </w:rPr>
      </w:pPr>
      <w:r w:rsidRPr="00240375">
        <w:rPr>
          <w:sz w:val="20"/>
          <w:szCs w:val="20"/>
          <w:lang w:val="ru-RU"/>
        </w:rPr>
        <w:t>2.</w:t>
      </w:r>
      <w:r w:rsidRPr="00240375">
        <w:rPr>
          <w:sz w:val="20"/>
          <w:szCs w:val="20"/>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7BD647A" w14:textId="77777777" w:rsidR="00294CC9" w:rsidRPr="00240375" w:rsidRDefault="00294CC9" w:rsidP="00294CC9">
      <w:pPr>
        <w:rPr>
          <w:sz w:val="20"/>
          <w:szCs w:val="20"/>
          <w:lang w:val="ru-RU"/>
        </w:rPr>
      </w:pPr>
      <w:r w:rsidRPr="00240375">
        <w:rPr>
          <w:sz w:val="20"/>
          <w:szCs w:val="20"/>
          <w:lang w:val="ru-RU"/>
        </w:rPr>
        <w:t>3.</w:t>
      </w:r>
      <w:r w:rsidRPr="00240375">
        <w:rPr>
          <w:sz w:val="20"/>
          <w:szCs w:val="20"/>
          <w:lang w:val="ru-RU"/>
        </w:rPr>
        <w:tab/>
        <w:t>Сви добављачи биће дужни да уз фактуру доставе и обострано потписани Записник.</w:t>
      </w:r>
    </w:p>
    <w:p w14:paraId="57C46CB8" w14:textId="77777777" w:rsidR="00294CC9" w:rsidRPr="00240375" w:rsidRDefault="00294CC9" w:rsidP="00294CC9">
      <w:pPr>
        <w:rPr>
          <w:sz w:val="20"/>
          <w:szCs w:val="20"/>
          <w:lang w:val="ru-RU"/>
        </w:rPr>
      </w:pPr>
      <w:r w:rsidRPr="00240375">
        <w:rPr>
          <w:sz w:val="20"/>
          <w:szCs w:val="20"/>
          <w:lang w:val="ru-RU"/>
        </w:rPr>
        <w:t>4.</w:t>
      </w:r>
      <w:r w:rsidRPr="00240375">
        <w:rPr>
          <w:sz w:val="20"/>
          <w:szCs w:val="20"/>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2D428D" w:rsidRDefault="00294CC9" w:rsidP="00294CC9">
      <w:pPr>
        <w:rPr>
          <w:lang w:val="ru-RU"/>
        </w:rPr>
      </w:pPr>
    </w:p>
    <w:p w14:paraId="7B92467D" w14:textId="1F4F2CE9" w:rsidR="00294CC9" w:rsidRPr="004F4428" w:rsidRDefault="00294CC9" w:rsidP="00294CC9">
      <w:pPr>
        <w:rPr>
          <w:b/>
          <w:lang w:val="ru-RU"/>
        </w:rPr>
      </w:pPr>
      <w:r w:rsidRPr="002D428D">
        <w:rPr>
          <w:rFonts w:eastAsia="Arial Unicode MS"/>
          <w:lang w:val="ru-RU"/>
        </w:rPr>
        <w:br w:type="page"/>
      </w:r>
      <w:bookmarkStart w:id="259" w:name="_Toc442559948"/>
      <w:r w:rsidR="00240375" w:rsidRPr="004F4428">
        <w:rPr>
          <w:rFonts w:eastAsia="Arial Unicode MS"/>
          <w:b/>
          <w:lang w:val="ru-RU"/>
        </w:rPr>
        <w:lastRenderedPageBreak/>
        <w:t>8</w:t>
      </w:r>
      <w:r w:rsidRPr="004F4428">
        <w:rPr>
          <w:rFonts w:eastAsia="Arial Unicode MS"/>
          <w:b/>
          <w:lang w:val="ru-RU"/>
        </w:rPr>
        <w:t xml:space="preserve">. </w:t>
      </w:r>
      <w:r w:rsidRPr="004F4428">
        <w:rPr>
          <w:b/>
          <w:lang w:val="ru-RU"/>
        </w:rPr>
        <w:t>МОДЕЛ УГОВОРА</w:t>
      </w:r>
      <w:bookmarkEnd w:id="259"/>
    </w:p>
    <w:p w14:paraId="35A72292" w14:textId="77777777" w:rsidR="00294CC9" w:rsidRPr="002D428D" w:rsidRDefault="00294CC9" w:rsidP="00294CC9">
      <w:pPr>
        <w:rPr>
          <w:lang w:val="ru-RU"/>
        </w:rPr>
      </w:pPr>
      <w:r w:rsidRPr="002D428D">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2D428D" w:rsidRDefault="00294CC9" w:rsidP="00294CC9">
      <w:pPr>
        <w:rPr>
          <w:lang w:val="ru-RU"/>
        </w:rPr>
      </w:pPr>
    </w:p>
    <w:p w14:paraId="5B9BAA7F" w14:textId="77777777" w:rsidR="00294CC9" w:rsidRPr="002D428D" w:rsidRDefault="00294CC9" w:rsidP="00294CC9">
      <w:pPr>
        <w:rPr>
          <w:lang w:val="ru-RU"/>
        </w:rPr>
      </w:pPr>
      <w:r w:rsidRPr="002D428D">
        <w:rPr>
          <w:lang w:val="ru-RU"/>
        </w:rPr>
        <w:t>Уговорне стране:</w:t>
      </w:r>
    </w:p>
    <w:p w14:paraId="7DE8AE76" w14:textId="77777777" w:rsidR="00294CC9" w:rsidRPr="002D428D" w:rsidRDefault="00294CC9" w:rsidP="00294CC9">
      <w:pPr>
        <w:rPr>
          <w:lang w:val="ru-RU"/>
        </w:rPr>
      </w:pPr>
    </w:p>
    <w:p w14:paraId="6279ED63" w14:textId="77777777" w:rsidR="00294CC9" w:rsidRPr="004F4428" w:rsidRDefault="00294CC9" w:rsidP="00294CC9">
      <w:pPr>
        <w:rPr>
          <w:b/>
          <w:lang w:val="ru-RU"/>
        </w:rPr>
      </w:pPr>
      <w:r w:rsidRPr="004F4428">
        <w:rPr>
          <w:b/>
          <w:lang w:val="ru-RU"/>
        </w:rPr>
        <w:t xml:space="preserve">КОРИСНИК УСЛУГЕ: </w:t>
      </w:r>
    </w:p>
    <w:p w14:paraId="7A94C701" w14:textId="77777777" w:rsidR="00294CC9" w:rsidRPr="002D428D" w:rsidRDefault="00294CC9" w:rsidP="00294CC9">
      <w:pPr>
        <w:rPr>
          <w:lang w:val="ru-RU"/>
        </w:rPr>
      </w:pPr>
    </w:p>
    <w:p w14:paraId="08B73989" w14:textId="59274939" w:rsidR="00DC5CAD" w:rsidRPr="002D428D" w:rsidRDefault="00F857B9" w:rsidP="00DC5CAD">
      <w:pPr>
        <w:rPr>
          <w:lang w:val="ru-RU"/>
        </w:rPr>
      </w:pPr>
      <w:r w:rsidRPr="002D428D">
        <w:rPr>
          <w:rFonts w:cs="Arial"/>
          <w:lang w:val="sr-Cyrl-RS"/>
        </w:rPr>
        <w:t>ЈАВНО ПРЕДУЗЕЋЕ „ЕЛЕКТРОПРИВРЕДА СРБИЈЕ“</w:t>
      </w:r>
      <w:r w:rsidR="00DC5CAD" w:rsidRPr="002D428D">
        <w:rPr>
          <w:rFonts w:cs="Arial"/>
          <w:lang w:val="sr-Cyrl-RS"/>
        </w:rPr>
        <w:t xml:space="preserve"> из Београда, улица: </w:t>
      </w:r>
      <w:r w:rsidR="00623548">
        <w:rPr>
          <w:rFonts w:cs="Arial"/>
          <w:lang w:val="sr-Cyrl-RS"/>
        </w:rPr>
        <w:t>Балканска</w:t>
      </w:r>
      <w:r w:rsidR="00DC5CAD" w:rsidRPr="002D428D">
        <w:rPr>
          <w:rFonts w:cs="Arial"/>
          <w:lang w:val="sr-Cyrl-RS"/>
        </w:rPr>
        <w:t xml:space="preserve"> бр. </w:t>
      </w:r>
      <w:r w:rsidR="00623548">
        <w:rPr>
          <w:rFonts w:cs="Arial"/>
          <w:lang w:val="sr-Cyrl-RS"/>
        </w:rPr>
        <w:t>13</w:t>
      </w:r>
      <w:r w:rsidR="00DC5CAD" w:rsidRPr="002D428D">
        <w:rPr>
          <w:rFonts w:cs="Arial"/>
          <w:lang w:val="sr-Cyrl-RS"/>
        </w:rPr>
        <w:t>, матични број 20053658, ПИБ 103920327, текући рачун 160-</w:t>
      </w:r>
      <w:r w:rsidR="00DC5CAD" w:rsidRPr="002D428D">
        <w:rPr>
          <w:rFonts w:cs="Arial"/>
          <w:lang w:val="ru-RU"/>
        </w:rPr>
        <w:t>8982</w:t>
      </w:r>
      <w:r w:rsidR="00DC5CAD" w:rsidRPr="002D428D">
        <w:rPr>
          <w:rFonts w:cs="Arial"/>
          <w:lang w:val="sr-Cyrl-RS"/>
        </w:rPr>
        <w:t>-</w:t>
      </w:r>
      <w:r w:rsidR="00DC5CAD" w:rsidRPr="002D428D">
        <w:rPr>
          <w:rFonts w:cs="Arial"/>
          <w:lang w:val="ru-RU"/>
        </w:rPr>
        <w:t>96</w:t>
      </w:r>
      <w:r w:rsidR="00DC5CAD" w:rsidRPr="002D428D">
        <w:rPr>
          <w:rFonts w:cs="Arial"/>
          <w:lang w:val="sr-Cyrl-RS"/>
        </w:rPr>
        <w:t xml:space="preserve"> Banka Intesа које заступа законски заступник Милорад Грчић,</w:t>
      </w:r>
      <w:r w:rsidR="004F4428">
        <w:rPr>
          <w:rFonts w:cs="Arial"/>
          <w:lang w:val="sr-Cyrl-RS"/>
        </w:rPr>
        <w:t xml:space="preserve">  </w:t>
      </w:r>
      <w:r w:rsidR="00DC5CAD" w:rsidRPr="002D428D">
        <w:rPr>
          <w:rFonts w:cs="Arial"/>
          <w:lang w:val="sr-Cyrl-RS"/>
        </w:rPr>
        <w:t>в.д. директор</w:t>
      </w:r>
      <w:r w:rsidR="00AA05D4">
        <w:rPr>
          <w:rFonts w:cs="Arial"/>
        </w:rPr>
        <w:t>a</w:t>
      </w:r>
      <w:r w:rsidR="00DC5CAD" w:rsidRPr="002D428D">
        <w:rPr>
          <w:rFonts w:cs="Arial"/>
          <w:lang w:val="sr-Cyrl-CS"/>
        </w:rPr>
        <w:t xml:space="preserve">, </w:t>
      </w:r>
      <w:r w:rsidR="00DC5CAD" w:rsidRPr="002D428D">
        <w:rPr>
          <w:rFonts w:cs="Arial"/>
          <w:lang w:val="sr-Cyrl-RS"/>
        </w:rPr>
        <w:t xml:space="preserve">а по Пуномоћју ЈП ЕПС број: </w:t>
      </w:r>
      <w:r w:rsidR="00DC5CAD" w:rsidRPr="002D428D">
        <w:rPr>
          <w:rFonts w:cs="Arial"/>
          <w:lang w:val="ru-RU"/>
        </w:rPr>
        <w:t>12.01</w:t>
      </w:r>
      <w:r w:rsidR="00DC5CAD" w:rsidRPr="002D428D">
        <w:rPr>
          <w:rFonts w:cs="Arial"/>
          <w:lang w:val="sr-Cyrl-RS"/>
        </w:rPr>
        <w:t>-40958/</w:t>
      </w:r>
      <w:r w:rsidR="00DC5CAD" w:rsidRPr="002D428D">
        <w:rPr>
          <w:rFonts w:cs="Arial"/>
          <w:lang w:val="ru-RU"/>
        </w:rPr>
        <w:t>8-1</w:t>
      </w:r>
      <w:r w:rsidR="00DC5CAD" w:rsidRPr="002D428D">
        <w:rPr>
          <w:rFonts w:cs="Arial"/>
          <w:lang w:val="sr-Cyrl-RS"/>
        </w:rPr>
        <w:t>6 од 02.06</w:t>
      </w:r>
      <w:r w:rsidR="00DC5CAD" w:rsidRPr="002D428D">
        <w:rPr>
          <w:rFonts w:cs="Arial"/>
          <w:lang w:val="ru-RU"/>
        </w:rPr>
        <w:t>.</w:t>
      </w:r>
      <w:r w:rsidR="00572B88" w:rsidRPr="002D428D">
        <w:rPr>
          <w:rFonts w:cs="Arial"/>
          <w:lang w:val="ru-RU"/>
        </w:rPr>
        <w:t>201</w:t>
      </w:r>
      <w:r w:rsidR="00476F4F" w:rsidRPr="002D428D">
        <w:rPr>
          <w:rFonts w:cs="Arial"/>
          <w:lang w:val="ru-RU"/>
        </w:rPr>
        <w:t>6</w:t>
      </w:r>
      <w:r w:rsidR="00DC5CAD" w:rsidRPr="002D428D">
        <w:rPr>
          <w:rFonts w:cs="Arial"/>
          <w:lang w:val="ru-RU"/>
        </w:rPr>
        <w:t xml:space="preserve">. </w:t>
      </w:r>
      <w:r w:rsidR="00DC5CAD" w:rsidRPr="002D428D">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DC5CAD" w:rsidRPr="002D428D">
        <w:rPr>
          <w:rFonts w:cs="Arial"/>
          <w:lang w:val="ru-RU"/>
        </w:rPr>
        <w:t xml:space="preserve">, улица: Николе Тесле бр.5-7, Костолац </w:t>
      </w:r>
      <w:r w:rsidR="00DC5CAD" w:rsidRPr="002D428D">
        <w:rPr>
          <w:lang w:val="ru-RU"/>
        </w:rPr>
        <w:t xml:space="preserve"> (у даљем тексту: </w:t>
      </w:r>
      <w:r w:rsidR="00541607" w:rsidRPr="002D428D">
        <w:rPr>
          <w:lang w:val="ru-RU"/>
        </w:rPr>
        <w:t>Наручилац</w:t>
      </w:r>
      <w:r w:rsidR="00DC5CAD" w:rsidRPr="002D428D">
        <w:rPr>
          <w:lang w:val="ru-RU"/>
        </w:rPr>
        <w:t xml:space="preserve">)  </w:t>
      </w:r>
    </w:p>
    <w:p w14:paraId="7826E454" w14:textId="77777777" w:rsidR="00DC5CAD" w:rsidRPr="002D428D" w:rsidRDefault="00DC5CAD" w:rsidP="00DC5CAD">
      <w:pPr>
        <w:rPr>
          <w:lang w:val="ru-RU"/>
        </w:rPr>
      </w:pPr>
      <w:r w:rsidRPr="002D428D">
        <w:rPr>
          <w:lang w:val="ru-RU"/>
        </w:rPr>
        <w:t>и</w:t>
      </w:r>
    </w:p>
    <w:p w14:paraId="699D64E0" w14:textId="6452493B" w:rsidR="00DC5CAD" w:rsidRPr="002D428D" w:rsidRDefault="00DC5CAD" w:rsidP="00DC5CAD">
      <w:pPr>
        <w:spacing w:before="0"/>
        <w:rPr>
          <w:rFonts w:cs="Arial"/>
          <w:lang w:val="sr-Cyrl-RS" w:eastAsia="sr-Latn-RS"/>
        </w:rPr>
      </w:pPr>
    </w:p>
    <w:p w14:paraId="529E527F" w14:textId="77777777" w:rsidR="00294CC9" w:rsidRPr="004F4428" w:rsidRDefault="00294CC9" w:rsidP="00294CC9">
      <w:pPr>
        <w:rPr>
          <w:b/>
          <w:lang w:val="ru-RU"/>
        </w:rPr>
      </w:pPr>
      <w:r w:rsidRPr="004F4428">
        <w:rPr>
          <w:b/>
          <w:lang w:val="ru-RU"/>
        </w:rPr>
        <w:t xml:space="preserve">ПРУЖАЛАЦ УСЛУГЕ:  </w:t>
      </w:r>
    </w:p>
    <w:p w14:paraId="1ECFC3F5" w14:textId="77777777" w:rsidR="00294CC9" w:rsidRPr="002D428D" w:rsidRDefault="00294CC9" w:rsidP="00294CC9">
      <w:pPr>
        <w:rPr>
          <w:lang w:val="ru-RU"/>
        </w:rPr>
      </w:pPr>
    </w:p>
    <w:p w14:paraId="239D3E1C" w14:textId="77777777" w:rsidR="00294CC9" w:rsidRPr="002D428D" w:rsidRDefault="00294CC9" w:rsidP="00294CC9">
      <w:pPr>
        <w:rPr>
          <w:lang w:val="ru-RU"/>
        </w:rPr>
      </w:pPr>
      <w:r w:rsidRPr="002D428D">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2D428D" w:rsidRDefault="00294CC9" w:rsidP="00294CC9">
      <w:pPr>
        <w:rPr>
          <w:lang w:val="ru-RU"/>
        </w:rPr>
      </w:pPr>
      <w:r w:rsidRPr="002D428D">
        <w:rPr>
          <w:lang w:val="ru-RU"/>
        </w:rPr>
        <w:tab/>
      </w:r>
    </w:p>
    <w:p w14:paraId="4509285E" w14:textId="77777777" w:rsidR="00294CC9" w:rsidRPr="002D428D" w:rsidRDefault="00294CC9" w:rsidP="00294CC9">
      <w:pPr>
        <w:rPr>
          <w:lang w:val="ru-RU"/>
        </w:rPr>
      </w:pPr>
      <w:r w:rsidRPr="002D428D">
        <w:rPr>
          <w:lang w:val="ru-RU"/>
        </w:rPr>
        <w:t>а)________________________________________из</w:t>
      </w:r>
      <w:r w:rsidRPr="002D428D">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2D428D" w:rsidRDefault="00294CC9" w:rsidP="00294CC9">
      <w:pPr>
        <w:rPr>
          <w:lang w:val="ru-RU"/>
        </w:rPr>
      </w:pPr>
    </w:p>
    <w:p w14:paraId="43A96583" w14:textId="77777777" w:rsidR="00294CC9" w:rsidRPr="002D428D" w:rsidRDefault="00294CC9" w:rsidP="00294CC9">
      <w:pPr>
        <w:rPr>
          <w:lang w:val="ru-RU"/>
        </w:rPr>
      </w:pPr>
      <w:r w:rsidRPr="002D428D">
        <w:rPr>
          <w:lang w:val="ru-RU"/>
        </w:rPr>
        <w:t>б)_______________________________________из</w:t>
      </w:r>
      <w:r w:rsidRPr="002D428D">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2D428D" w:rsidRDefault="00294CC9" w:rsidP="00294CC9">
      <w:pPr>
        <w:rPr>
          <w:lang w:val="ru-RU"/>
        </w:rPr>
      </w:pPr>
    </w:p>
    <w:p w14:paraId="51A3964E" w14:textId="77777777" w:rsidR="00294CC9" w:rsidRPr="002D428D" w:rsidRDefault="00294CC9" w:rsidP="00294CC9">
      <w:pPr>
        <w:rPr>
          <w:lang w:val="ru-RU"/>
        </w:rPr>
      </w:pPr>
      <w:r w:rsidRPr="002D428D">
        <w:rPr>
          <w:lang w:val="ru-RU"/>
        </w:rPr>
        <w:t>У случају да је поднета понуда заједничка понуда:</w:t>
      </w:r>
    </w:p>
    <w:p w14:paraId="0BCA1BF6" w14:textId="77777777" w:rsidR="00294CC9" w:rsidRPr="002D428D" w:rsidRDefault="00294CC9" w:rsidP="00294CC9">
      <w:pPr>
        <w:rPr>
          <w:lang w:val="ru-RU"/>
        </w:rPr>
      </w:pPr>
      <w:r w:rsidRPr="002D428D">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2D428D" w:rsidRDefault="00294CC9" w:rsidP="00294CC9">
      <w:pPr>
        <w:rPr>
          <w:lang w:val="ru-RU"/>
        </w:rPr>
      </w:pPr>
      <w:r w:rsidRPr="002D428D">
        <w:rPr>
          <w:lang w:val="ru-RU"/>
        </w:rPr>
        <w:t>Понуђачи из групе понуђача  одговарају неограничено солидарно према Кориснику услуге.</w:t>
      </w:r>
    </w:p>
    <w:p w14:paraId="72AE6457" w14:textId="77777777" w:rsidR="00294CC9" w:rsidRPr="002D428D" w:rsidRDefault="00294CC9" w:rsidP="00294CC9">
      <w:pPr>
        <w:rPr>
          <w:lang w:val="ru-RU"/>
        </w:rPr>
      </w:pPr>
      <w:r w:rsidRPr="002D428D">
        <w:rPr>
          <w:lang w:val="ru-RU"/>
        </w:rPr>
        <w:t>Споразум о заједничком извршењу јавне набавке бр..... је саставни део овог уговора.</w:t>
      </w:r>
    </w:p>
    <w:p w14:paraId="274C4203" w14:textId="77777777" w:rsidR="00294CC9" w:rsidRPr="002D428D" w:rsidRDefault="00294CC9" w:rsidP="00294CC9">
      <w:pPr>
        <w:rPr>
          <w:lang w:val="ru-RU"/>
        </w:rPr>
      </w:pPr>
    </w:p>
    <w:p w14:paraId="60B3BF83" w14:textId="77777777" w:rsidR="00E402F3" w:rsidRPr="002D428D" w:rsidRDefault="00E402F3" w:rsidP="00294CC9">
      <w:pPr>
        <w:rPr>
          <w:lang w:val="ru-RU"/>
        </w:rPr>
      </w:pPr>
    </w:p>
    <w:p w14:paraId="338D2FDA" w14:textId="77777777" w:rsidR="00294CC9" w:rsidRPr="002D428D" w:rsidRDefault="00294CC9" w:rsidP="00294CC9">
      <w:pPr>
        <w:rPr>
          <w:lang w:val="ru-RU"/>
        </w:rPr>
      </w:pPr>
      <w:r w:rsidRPr="002D428D">
        <w:rPr>
          <w:lang w:val="ru-RU"/>
        </w:rPr>
        <w:lastRenderedPageBreak/>
        <w:t>У случају да је поднета понуда са подизвођачем:</w:t>
      </w:r>
    </w:p>
    <w:p w14:paraId="4A7191F7" w14:textId="77777777" w:rsidR="00294CC9" w:rsidRPr="002D428D" w:rsidRDefault="00294CC9" w:rsidP="00294CC9">
      <w:pPr>
        <w:rPr>
          <w:lang w:val="ru-RU"/>
        </w:rPr>
      </w:pPr>
      <w:r w:rsidRPr="002D428D">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2D428D" w:rsidRDefault="00294CC9" w:rsidP="00294CC9">
      <w:pPr>
        <w:rPr>
          <w:lang w:val="ru-RU"/>
        </w:rPr>
      </w:pPr>
      <w:r w:rsidRPr="002D428D">
        <w:rPr>
          <w:lang w:val="ru-RU"/>
        </w:rPr>
        <w:t>поверио подизвођачу  ...............................................(навести скраћено пословно име подизвођача)</w:t>
      </w:r>
    </w:p>
    <w:p w14:paraId="5DB30FCC" w14:textId="77777777" w:rsidR="00294CC9" w:rsidRPr="002D428D" w:rsidRDefault="00294CC9" w:rsidP="00294CC9">
      <w:pPr>
        <w:rPr>
          <w:lang w:val="ru-RU"/>
        </w:rPr>
      </w:pPr>
      <w:r w:rsidRPr="002D428D">
        <w:rPr>
          <w:lang w:val="ru-RU"/>
        </w:rPr>
        <w:t xml:space="preserve"> а која чини ................% од укупне вредности набавке.</w:t>
      </w:r>
    </w:p>
    <w:p w14:paraId="5FF8FF28" w14:textId="3B412FE9" w:rsidR="00294CC9" w:rsidRPr="00AA05D4" w:rsidRDefault="00294CC9" w:rsidP="00294CC9">
      <w:r w:rsidRPr="002D428D">
        <w:rPr>
          <w:lang w:val="ru-RU"/>
        </w:rPr>
        <w:t>Пружалац услуге одговара Кориснику за уредно извршење дела набавке који је поверио подизвођачу.</w:t>
      </w:r>
    </w:p>
    <w:p w14:paraId="6E619E36" w14:textId="77777777" w:rsidR="00294CC9" w:rsidRPr="002D428D" w:rsidRDefault="00294CC9" w:rsidP="00294CC9">
      <w:pPr>
        <w:rPr>
          <w:lang w:val="ru-RU"/>
        </w:rPr>
      </w:pPr>
      <w:r w:rsidRPr="002D428D">
        <w:rPr>
          <w:lang w:val="ru-RU"/>
        </w:rPr>
        <w:t>(у даљем тексту заједно: Уговорне стране)</w:t>
      </w:r>
    </w:p>
    <w:p w14:paraId="31FF610C" w14:textId="77777777" w:rsidR="00294CC9" w:rsidRPr="002D428D" w:rsidRDefault="00294CC9" w:rsidP="00294CC9">
      <w:pPr>
        <w:rPr>
          <w:lang w:val="ru-RU"/>
        </w:rPr>
      </w:pPr>
    </w:p>
    <w:p w14:paraId="2D3AE4B3" w14:textId="77777777" w:rsidR="00294CC9" w:rsidRPr="002D428D" w:rsidRDefault="00294CC9" w:rsidP="00294CC9">
      <w:pPr>
        <w:rPr>
          <w:lang w:val="ru-RU"/>
        </w:rPr>
      </w:pPr>
      <w:r w:rsidRPr="002D428D">
        <w:rPr>
          <w:lang w:val="ru-RU"/>
        </w:rPr>
        <w:t xml:space="preserve">закључиле су </w:t>
      </w:r>
    </w:p>
    <w:p w14:paraId="47646A9D" w14:textId="77777777" w:rsidR="00294CC9" w:rsidRPr="002D428D" w:rsidRDefault="00294CC9" w:rsidP="00294CC9">
      <w:pPr>
        <w:rPr>
          <w:lang w:val="ru-RU"/>
        </w:rPr>
      </w:pPr>
    </w:p>
    <w:p w14:paraId="725ADCBA" w14:textId="77777777" w:rsidR="00294CC9" w:rsidRPr="004F4428" w:rsidRDefault="00294CC9" w:rsidP="004F4428">
      <w:pPr>
        <w:jc w:val="center"/>
        <w:rPr>
          <w:b/>
          <w:lang w:val="ru-RU"/>
        </w:rPr>
      </w:pPr>
      <w:r w:rsidRPr="004F4428">
        <w:rPr>
          <w:b/>
          <w:lang w:val="ru-RU"/>
        </w:rPr>
        <w:t>УГОВОР О ПРУЖАЊУ УСЛУГЕ</w:t>
      </w:r>
    </w:p>
    <w:p w14:paraId="22D2C7A7" w14:textId="4732E2BC" w:rsidR="00294CC9" w:rsidRPr="004F4428" w:rsidRDefault="00FA26E0" w:rsidP="004F4428">
      <w:pPr>
        <w:jc w:val="center"/>
        <w:rPr>
          <w:b/>
          <w:lang w:val="ru-RU"/>
        </w:rPr>
      </w:pPr>
      <w:r w:rsidRPr="004F4428">
        <w:rPr>
          <w:b/>
          <w:lang w:val="ru-RU"/>
        </w:rPr>
        <w:t>ЈН/</w:t>
      </w:r>
      <w:r w:rsidR="00F60B86">
        <w:rPr>
          <w:b/>
          <w:lang w:val="ru-RU"/>
        </w:rPr>
        <w:t>3100/0122/2019</w:t>
      </w:r>
      <w:r w:rsidR="001D68FF" w:rsidRPr="004F4428">
        <w:rPr>
          <w:b/>
          <w:lang w:val="ru-RU"/>
        </w:rPr>
        <w:t xml:space="preserve"> (ЈН </w:t>
      </w:r>
      <w:r w:rsidR="00A026B0">
        <w:rPr>
          <w:b/>
          <w:lang w:val="ru-RU"/>
        </w:rPr>
        <w:t>475</w:t>
      </w:r>
      <w:r w:rsidR="004F4428">
        <w:rPr>
          <w:b/>
          <w:lang w:val="ru-RU"/>
        </w:rPr>
        <w:t>/2019</w:t>
      </w:r>
      <w:r w:rsidR="001D68FF" w:rsidRPr="004F4428">
        <w:rPr>
          <w:b/>
          <w:lang w:val="ru-RU"/>
        </w:rPr>
        <w:t>)</w:t>
      </w:r>
    </w:p>
    <w:p w14:paraId="2D3D2A3B" w14:textId="7328E1B5" w:rsidR="001D68FF" w:rsidRPr="004F4428" w:rsidRDefault="001D68FF" w:rsidP="004F4428">
      <w:pPr>
        <w:jc w:val="center"/>
        <w:rPr>
          <w:b/>
          <w:lang w:val="ru-RU"/>
        </w:rPr>
      </w:pPr>
      <w:r w:rsidRPr="004F4428">
        <w:rPr>
          <w:b/>
          <w:lang w:val="ru-RU"/>
        </w:rPr>
        <w:t xml:space="preserve">ЈАНА </w:t>
      </w:r>
      <w:r w:rsidR="00A026B0">
        <w:rPr>
          <w:b/>
          <w:lang w:val="ru-RU"/>
        </w:rPr>
        <w:t>1549</w:t>
      </w:r>
      <w:r w:rsidR="004F4428">
        <w:rPr>
          <w:b/>
          <w:lang w:val="ru-RU"/>
        </w:rPr>
        <w:t>/2019</w:t>
      </w:r>
    </w:p>
    <w:p w14:paraId="0B4223B8" w14:textId="77777777" w:rsidR="00294CC9" w:rsidRPr="002D428D" w:rsidRDefault="00294CC9" w:rsidP="00294CC9">
      <w:pPr>
        <w:rPr>
          <w:lang w:val="ru-RU"/>
        </w:rPr>
      </w:pPr>
    </w:p>
    <w:p w14:paraId="0360F95A" w14:textId="77777777" w:rsidR="00294CC9" w:rsidRPr="00F82141" w:rsidRDefault="00294CC9" w:rsidP="00294CC9">
      <w:pPr>
        <w:rPr>
          <w:b/>
          <w:lang w:val="ru-RU"/>
        </w:rPr>
      </w:pPr>
      <w:r w:rsidRPr="00F82141">
        <w:rPr>
          <w:b/>
          <w:lang w:val="ru-RU"/>
        </w:rPr>
        <w:t>УВОДНЕ ОДРЕДБЕ</w:t>
      </w:r>
    </w:p>
    <w:p w14:paraId="3A4AAB51" w14:textId="77777777" w:rsidR="00294CC9" w:rsidRPr="002D428D" w:rsidRDefault="00294CC9" w:rsidP="00294CC9">
      <w:pPr>
        <w:rPr>
          <w:lang w:val="ru-RU"/>
        </w:rPr>
      </w:pPr>
    </w:p>
    <w:p w14:paraId="5D9B100D" w14:textId="77777777" w:rsidR="00294CC9" w:rsidRPr="002D428D" w:rsidRDefault="00294CC9" w:rsidP="00294CC9">
      <w:pPr>
        <w:rPr>
          <w:lang w:val="ru-RU"/>
        </w:rPr>
      </w:pPr>
      <w:r w:rsidRPr="002D428D">
        <w:rPr>
          <w:lang w:val="ru-RU"/>
        </w:rPr>
        <w:t xml:space="preserve">Имајући у виду:  </w:t>
      </w:r>
    </w:p>
    <w:p w14:paraId="20C3A375" w14:textId="14333DAE" w:rsidR="00294CC9" w:rsidRPr="002D428D" w:rsidRDefault="00294CC9" w:rsidP="00294CC9">
      <w:pPr>
        <w:rPr>
          <w:lang w:val="ru-RU"/>
        </w:rPr>
      </w:pPr>
      <w:r w:rsidRPr="002D428D">
        <w:rPr>
          <w:lang w:val="ru-RU"/>
        </w:rPr>
        <w:t>•</w:t>
      </w:r>
      <w:r w:rsidRPr="002D428D">
        <w:rPr>
          <w:lang w:val="ru-RU"/>
        </w:rPr>
        <w:tab/>
        <w:t xml:space="preserve">да је </w:t>
      </w:r>
      <w:r w:rsidR="00B76563">
        <w:rPr>
          <w:lang w:val="sr-Latn-RS"/>
        </w:rPr>
        <w:t>O</w:t>
      </w:r>
      <w:r w:rsidRPr="002D428D">
        <w:rPr>
          <w:lang w:val="ru-RU"/>
        </w:rPr>
        <w:t>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w:t>
      </w:r>
      <w:r w:rsidR="00F82141">
        <w:rPr>
          <w:lang w:val="ru-RU"/>
        </w:rPr>
        <w:t xml:space="preserve"> Закон) за јавну набавку услуге: </w:t>
      </w:r>
      <w:r w:rsidR="00F60B86">
        <w:rPr>
          <w:b/>
          <w:lang w:val="ru-RU"/>
        </w:rPr>
        <w:t>ОДРЖАВАЊЕ  ТУРБИНСКИХ  ПОСТРОЈЕЊА  И  МАШИНСКОГ  ДЕЛА  ГЕНЕРАТОРА</w:t>
      </w:r>
      <w:r w:rsidRPr="002D428D">
        <w:rPr>
          <w:lang w:val="ru-RU"/>
        </w:rPr>
        <w:t xml:space="preserve"> (у даљем тексту: Услуга), </w:t>
      </w:r>
      <w:r w:rsidR="00DC5CAD" w:rsidRPr="002D428D">
        <w:rPr>
          <w:lang w:val="ru-RU"/>
        </w:rPr>
        <w:t xml:space="preserve">број јавне набавке: </w:t>
      </w:r>
      <w:r w:rsidR="00F60B86">
        <w:rPr>
          <w:b/>
          <w:lang w:val="ru-RU"/>
        </w:rPr>
        <w:t>3100/0122/2019</w:t>
      </w:r>
      <w:r w:rsidRPr="002D428D">
        <w:rPr>
          <w:lang w:val="ru-RU"/>
        </w:rPr>
        <w:t>,</w:t>
      </w:r>
    </w:p>
    <w:p w14:paraId="0C628617" w14:textId="77777777" w:rsidR="00294CC9" w:rsidRPr="002D428D" w:rsidRDefault="00294CC9" w:rsidP="00294CC9">
      <w:pPr>
        <w:rPr>
          <w:lang w:val="ru-RU"/>
        </w:rPr>
      </w:pPr>
      <w:r w:rsidRPr="002D428D">
        <w:rPr>
          <w:lang w:val="ru-RU"/>
        </w:rPr>
        <w:t>•</w:t>
      </w:r>
      <w:r w:rsidRPr="002D428D">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49BB47AD" w:rsidR="00294CC9" w:rsidRPr="002D428D" w:rsidRDefault="00294CC9" w:rsidP="00294CC9">
      <w:pPr>
        <w:rPr>
          <w:lang w:val="ru-RU"/>
        </w:rPr>
      </w:pPr>
      <w:r w:rsidRPr="002D428D">
        <w:rPr>
          <w:lang w:val="ru-RU"/>
        </w:rPr>
        <w:t>•</w:t>
      </w:r>
      <w:r w:rsidRPr="002D428D">
        <w:rPr>
          <w:lang w:val="ru-RU"/>
        </w:rPr>
        <w:tab/>
        <w:t xml:space="preserve">да Понуда Понуђача (у даљем тексту: Пружалац услуге) у отвореном </w:t>
      </w:r>
      <w:r w:rsidR="00DC5CAD" w:rsidRPr="002D428D">
        <w:rPr>
          <w:lang w:val="ru-RU"/>
        </w:rPr>
        <w:t xml:space="preserve">поступку за </w:t>
      </w:r>
      <w:r w:rsidR="00DC5CAD" w:rsidRPr="00F82141">
        <w:rPr>
          <w:b/>
          <w:lang w:val="ru-RU"/>
        </w:rPr>
        <w:t>ЈН</w:t>
      </w:r>
      <w:r w:rsidR="00DC5CAD" w:rsidRPr="002D428D">
        <w:rPr>
          <w:lang w:val="ru-RU"/>
        </w:rPr>
        <w:t xml:space="preserve"> број </w:t>
      </w:r>
      <w:r w:rsidR="00F60B86">
        <w:rPr>
          <w:b/>
          <w:lang w:val="ru-RU"/>
        </w:rPr>
        <w:t>3100/0122/2019</w:t>
      </w:r>
      <w:r w:rsidRPr="002D428D">
        <w:rPr>
          <w:lang w:val="ru-RU"/>
        </w:rPr>
        <w:t>, која је заведена код Корисника услуге под ЈП ЕПС  број</w:t>
      </w:r>
      <w:r w:rsidR="00F82141">
        <w:rPr>
          <w:lang w:val="ru-RU"/>
        </w:rPr>
        <w:t>ем ________________ од ___________________</w:t>
      </w:r>
      <w:r w:rsidRPr="002D428D">
        <w:rPr>
          <w:lang w:val="ru-RU"/>
        </w:rPr>
        <w:t xml:space="preserve">. године у потпуности одговара захтеву Корисника услуге из позива за подношење понуда и Конкурсној документацији ; </w:t>
      </w:r>
    </w:p>
    <w:p w14:paraId="4FD27635" w14:textId="59FA1FE7" w:rsidR="00294CC9" w:rsidRPr="002D428D" w:rsidRDefault="00294CC9" w:rsidP="00294CC9">
      <w:pPr>
        <w:rPr>
          <w:lang w:val="ru-RU"/>
        </w:rPr>
      </w:pPr>
      <w:r w:rsidRPr="002D428D">
        <w:rPr>
          <w:lang w:val="ru-RU"/>
        </w:rPr>
        <w:t>•</w:t>
      </w:r>
      <w:r w:rsidRPr="002D428D">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2D428D">
        <w:rPr>
          <w:lang w:val="ru-RU"/>
        </w:rPr>
        <w:t xml:space="preserve"> јавна набавка број </w:t>
      </w:r>
      <w:r w:rsidR="00F60B86">
        <w:rPr>
          <w:b/>
          <w:lang w:val="ru-RU"/>
        </w:rPr>
        <w:t>3100/0122/2019</w:t>
      </w:r>
      <w:r w:rsidRPr="00F82141">
        <w:rPr>
          <w:b/>
          <w:lang w:val="ru-RU"/>
        </w:rPr>
        <w:t>.</w:t>
      </w:r>
    </w:p>
    <w:p w14:paraId="28010324" w14:textId="77777777" w:rsidR="00F82141" w:rsidRDefault="00F82141" w:rsidP="00294CC9">
      <w:pPr>
        <w:rPr>
          <w:lang w:val="ru-RU"/>
        </w:rPr>
      </w:pPr>
    </w:p>
    <w:p w14:paraId="20676085" w14:textId="08883F80" w:rsidR="00294CC9" w:rsidRPr="00F82141" w:rsidRDefault="00DC5CAD" w:rsidP="00294CC9">
      <w:pPr>
        <w:rPr>
          <w:b/>
          <w:lang w:val="ru-RU"/>
        </w:rPr>
      </w:pPr>
      <w:r w:rsidRPr="00F82141">
        <w:rPr>
          <w:b/>
          <w:lang w:val="ru-RU"/>
        </w:rPr>
        <w:t>ПРЕДМЕТ УГОВОРА</w:t>
      </w:r>
    </w:p>
    <w:p w14:paraId="349C5063" w14:textId="4944F095" w:rsidR="00294CC9" w:rsidRDefault="00294CC9" w:rsidP="001D68FF">
      <w:pPr>
        <w:jc w:val="center"/>
        <w:rPr>
          <w:b/>
          <w:lang w:val="ru-RU"/>
        </w:rPr>
      </w:pPr>
      <w:r w:rsidRPr="00F82141">
        <w:rPr>
          <w:b/>
          <w:lang w:val="ru-RU"/>
        </w:rPr>
        <w:t>Члан 1.</w:t>
      </w:r>
    </w:p>
    <w:p w14:paraId="49E23B64" w14:textId="77777777" w:rsidR="00F82141" w:rsidRPr="00F82141" w:rsidRDefault="00F82141" w:rsidP="001D68FF">
      <w:pPr>
        <w:jc w:val="center"/>
        <w:rPr>
          <w:b/>
          <w:lang w:val="ru-RU"/>
        </w:rPr>
      </w:pPr>
    </w:p>
    <w:p w14:paraId="72B52A17" w14:textId="7051BD2A" w:rsidR="00AA05D4" w:rsidRPr="00681156" w:rsidRDefault="00294CC9" w:rsidP="00AA05D4">
      <w:pPr>
        <w:pStyle w:val="KDParagraf"/>
        <w:spacing w:before="0"/>
        <w:rPr>
          <w:rFonts w:eastAsia="Calibri" w:cs="Arial"/>
          <w:lang w:val="ru-RU"/>
        </w:rPr>
      </w:pPr>
      <w:r w:rsidRPr="002D428D">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F60B86">
        <w:rPr>
          <w:b/>
          <w:lang w:val="ru-RU"/>
        </w:rPr>
        <w:t>ОДРЖАВАЊЕ  ТУРБИНСКИХ  ПОСТРОЈЕЊА  И  МАШИНСКОГ  ДЕЛА  ГЕНЕРАТОРА</w:t>
      </w:r>
      <w:r w:rsidRPr="00F82141">
        <w:rPr>
          <w:b/>
          <w:lang w:val="ru-RU"/>
        </w:rPr>
        <w:t xml:space="preserve"> </w:t>
      </w:r>
      <w:r w:rsidRPr="002D428D">
        <w:rPr>
          <w:lang w:val="ru-RU"/>
        </w:rPr>
        <w:t xml:space="preserve">(у даљем тексту: Услуга) </w:t>
      </w:r>
      <w:r w:rsidR="00AA05D4">
        <w:rPr>
          <w:rFonts w:eastAsia="Calibri" w:cs="Arial"/>
          <w:lang w:val="ru-RU"/>
        </w:rPr>
        <w:t>у свему према Понуди Пр</w:t>
      </w:r>
      <w:r w:rsidR="00AA05D4">
        <w:rPr>
          <w:rFonts w:eastAsia="Calibri" w:cs="Arial"/>
          <w:lang w:val="sr-Cyrl-RS"/>
        </w:rPr>
        <w:t>ужаоца услуге</w:t>
      </w:r>
      <w:r w:rsidR="00AA05D4" w:rsidRPr="00681156">
        <w:rPr>
          <w:rFonts w:eastAsia="Calibri" w:cs="Arial"/>
          <w:lang w:val="ru-RU"/>
        </w:rPr>
        <w:t xml:space="preserve"> број</w:t>
      </w:r>
      <w:r w:rsidR="00F82141">
        <w:rPr>
          <w:rFonts w:eastAsia="Calibri" w:cs="Arial"/>
          <w:lang w:val="ru-RU"/>
        </w:rPr>
        <w:t xml:space="preserve"> </w:t>
      </w:r>
      <w:r w:rsidR="00AA05D4" w:rsidRPr="00681156">
        <w:rPr>
          <w:rFonts w:eastAsia="Calibri" w:cs="Arial"/>
          <w:lang w:val="ru-RU"/>
        </w:rPr>
        <w:t>_______</w:t>
      </w:r>
      <w:r w:rsidR="00F82141">
        <w:rPr>
          <w:rFonts w:eastAsia="Calibri" w:cs="Arial"/>
          <w:lang w:val="ru-RU"/>
        </w:rPr>
        <w:t xml:space="preserve">_____ од </w:t>
      </w:r>
      <w:r w:rsidR="00AA05D4" w:rsidRPr="00681156">
        <w:rPr>
          <w:rFonts w:eastAsia="Calibri" w:cs="Arial"/>
          <w:lang w:val="ru-RU"/>
        </w:rPr>
        <w:t>____</w:t>
      </w:r>
      <w:r w:rsidR="00F82141">
        <w:rPr>
          <w:rFonts w:eastAsia="Calibri" w:cs="Arial"/>
          <w:lang w:val="ru-RU"/>
        </w:rPr>
        <w:t xml:space="preserve">___ </w:t>
      </w:r>
      <w:r w:rsidR="00AA05D4" w:rsidRPr="00681156">
        <w:rPr>
          <w:rFonts w:eastAsia="Calibri" w:cs="Arial"/>
          <w:lang w:val="ru-RU"/>
        </w:rPr>
        <w:t>године,</w:t>
      </w:r>
      <w:r w:rsidR="00F82141">
        <w:rPr>
          <w:rFonts w:eastAsia="Calibri" w:cs="Arial"/>
          <w:lang w:val="ru-RU"/>
        </w:rPr>
        <w:t xml:space="preserve"> </w:t>
      </w:r>
      <w:r w:rsidR="00AA05D4" w:rsidRPr="00681156">
        <w:rPr>
          <w:rFonts w:eastAsia="Calibri" w:cs="Arial"/>
          <w:lang w:val="ru-RU"/>
        </w:rPr>
        <w:t>Обрасцу структуре цене и Техничкој спецификацији</w:t>
      </w:r>
      <w:r w:rsidR="00AA05D4" w:rsidRPr="00681156">
        <w:rPr>
          <w:rFonts w:eastAsia="Calibri" w:cs="Arial"/>
          <w:lang w:val="sr-Cyrl-CS"/>
        </w:rPr>
        <w:t xml:space="preserve"> конкурсне документације </w:t>
      </w:r>
      <w:r w:rsidR="00AA05D4" w:rsidRPr="00681156">
        <w:rPr>
          <w:rFonts w:eastAsia="Calibri" w:cs="Arial"/>
          <w:lang w:val="sr-Cyrl-CS"/>
        </w:rPr>
        <w:lastRenderedPageBreak/>
        <w:t xml:space="preserve">за јавну набавку бр. </w:t>
      </w:r>
      <w:r w:rsidR="00F60B86">
        <w:rPr>
          <w:rFonts w:eastAsia="Calibri" w:cs="Arial"/>
          <w:b/>
          <w:lang w:val="sr-Cyrl-CS"/>
        </w:rPr>
        <w:t>3100/0122/2019</w:t>
      </w:r>
      <w:r w:rsidR="00AA05D4" w:rsidRPr="00681156">
        <w:rPr>
          <w:rFonts w:eastAsia="Calibri" w:cs="Arial"/>
          <w:lang w:val="ru-RU"/>
        </w:rPr>
        <w:t xml:space="preserve">, који </w:t>
      </w:r>
      <w:r w:rsidR="00F82141">
        <w:rPr>
          <w:rFonts w:eastAsia="Calibri" w:cs="Arial"/>
          <w:lang w:val="ru-RU"/>
        </w:rPr>
        <w:t xml:space="preserve">као Прилог 1, 2 и 3 </w:t>
      </w:r>
      <w:r w:rsidR="00AA05D4" w:rsidRPr="00681156">
        <w:rPr>
          <w:rFonts w:eastAsia="Calibri" w:cs="Arial"/>
          <w:lang w:val="ru-RU"/>
        </w:rPr>
        <w:t>чине саставни део овог Уговора.</w:t>
      </w:r>
    </w:p>
    <w:p w14:paraId="4ED7C919" w14:textId="77777777" w:rsidR="00AA05D4" w:rsidRPr="00AA05D4" w:rsidRDefault="00AA05D4" w:rsidP="00294CC9">
      <w:pPr>
        <w:rPr>
          <w:lang w:val="sr-Cyrl-RS"/>
        </w:rPr>
      </w:pPr>
    </w:p>
    <w:p w14:paraId="22565D6E" w14:textId="77777777" w:rsidR="00294CC9" w:rsidRPr="00F82141" w:rsidRDefault="00294CC9" w:rsidP="00294CC9">
      <w:pPr>
        <w:rPr>
          <w:b/>
          <w:lang w:val="ru-RU"/>
        </w:rPr>
      </w:pPr>
      <w:r w:rsidRPr="00F82141">
        <w:rPr>
          <w:b/>
          <w:lang w:val="ru-RU"/>
        </w:rPr>
        <w:t>ЦЕНА</w:t>
      </w:r>
    </w:p>
    <w:p w14:paraId="664B027A" w14:textId="77777777" w:rsidR="00294CC9" w:rsidRPr="00F82141" w:rsidRDefault="00294CC9" w:rsidP="00B76563">
      <w:pPr>
        <w:jc w:val="center"/>
        <w:rPr>
          <w:b/>
          <w:lang w:val="ru-RU"/>
        </w:rPr>
      </w:pPr>
      <w:r w:rsidRPr="00F82141">
        <w:rPr>
          <w:b/>
          <w:lang w:val="ru-RU"/>
        </w:rPr>
        <w:t>Члан 2.</w:t>
      </w:r>
    </w:p>
    <w:p w14:paraId="66AAE107" w14:textId="77777777" w:rsidR="00294CC9" w:rsidRPr="002D428D" w:rsidRDefault="00294CC9" w:rsidP="00294CC9">
      <w:pPr>
        <w:rPr>
          <w:lang w:val="ru-RU"/>
        </w:rPr>
      </w:pPr>
    </w:p>
    <w:p w14:paraId="4487BA29" w14:textId="77777777" w:rsidR="00294CC9" w:rsidRPr="002D428D" w:rsidRDefault="00294CC9" w:rsidP="00294CC9">
      <w:pPr>
        <w:rPr>
          <w:lang w:val="ru-RU"/>
        </w:rPr>
      </w:pPr>
      <w:r w:rsidRPr="002D428D">
        <w:rPr>
          <w:lang w:val="ru-RU"/>
        </w:rPr>
        <w:t xml:space="preserve"> Цена Услуге из члана 1. овог Уговора износи __________________ (словима: ________________________) </w:t>
      </w:r>
      <w:r w:rsidRPr="002D428D">
        <w:t>RSD</w:t>
      </w:r>
      <w:r w:rsidRPr="002D428D">
        <w:rPr>
          <w:lang w:val="ru-RU"/>
        </w:rPr>
        <w:t>, без пореза на додату вредност.</w:t>
      </w:r>
    </w:p>
    <w:p w14:paraId="25FD90F6" w14:textId="77777777" w:rsidR="00294CC9" w:rsidRPr="002D428D" w:rsidRDefault="00294CC9" w:rsidP="00294CC9">
      <w:pPr>
        <w:rPr>
          <w:lang w:val="ru-RU"/>
        </w:rPr>
      </w:pPr>
    </w:p>
    <w:p w14:paraId="0BAEED96" w14:textId="77777777" w:rsidR="00294CC9" w:rsidRPr="002D428D" w:rsidRDefault="00294CC9" w:rsidP="00294CC9">
      <w:pPr>
        <w:rPr>
          <w:lang w:val="ru-RU"/>
        </w:rPr>
      </w:pPr>
      <w:r w:rsidRPr="002D428D">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0DD3A28" w14:textId="77777777" w:rsidR="00294CC9" w:rsidRPr="002D428D" w:rsidRDefault="00294CC9" w:rsidP="00294CC9">
      <w:pPr>
        <w:rPr>
          <w:lang w:val="ru-RU"/>
        </w:rPr>
      </w:pPr>
    </w:p>
    <w:p w14:paraId="520CDFE1" w14:textId="77777777" w:rsidR="00294CC9" w:rsidRPr="002D428D" w:rsidRDefault="00294CC9" w:rsidP="00294CC9">
      <w:pPr>
        <w:rPr>
          <w:lang w:val="ru-RU"/>
        </w:rPr>
      </w:pPr>
      <w:r w:rsidRPr="002D428D">
        <w:rPr>
          <w:lang w:val="ru-RU"/>
        </w:rPr>
        <w:t xml:space="preserve">У цену су урачунати сви трошкови везани за реализацију Услуге. </w:t>
      </w:r>
    </w:p>
    <w:p w14:paraId="23141C0E" w14:textId="77777777" w:rsidR="00294CC9" w:rsidRPr="002D428D" w:rsidRDefault="00294CC9" w:rsidP="00294CC9">
      <w:pPr>
        <w:rPr>
          <w:lang w:val="ru-RU"/>
        </w:rPr>
      </w:pPr>
    </w:p>
    <w:p w14:paraId="54E5C795" w14:textId="77777777" w:rsidR="005B1E23" w:rsidRPr="002D428D" w:rsidRDefault="005B1E23" w:rsidP="005B1E23">
      <w:pPr>
        <w:pStyle w:val="KDParagraf"/>
        <w:spacing w:before="0"/>
        <w:rPr>
          <w:rFonts w:cs="Arial"/>
          <w:lang w:val="ru-RU"/>
        </w:rPr>
      </w:pPr>
      <w:r w:rsidRPr="002D428D">
        <w:rPr>
          <w:rFonts w:cs="Arial"/>
          <w:lang w:val="ru-RU"/>
        </w:rPr>
        <w:t xml:space="preserve">Цена је фиксна односно не може се мењати за све време извршења Услуге. </w:t>
      </w:r>
    </w:p>
    <w:p w14:paraId="4DB65A94" w14:textId="77777777" w:rsidR="00294CC9" w:rsidRPr="002D428D" w:rsidRDefault="00294CC9" w:rsidP="00294CC9">
      <w:pPr>
        <w:rPr>
          <w:lang w:val="ru-RU"/>
        </w:rPr>
      </w:pPr>
    </w:p>
    <w:p w14:paraId="67BDCBCF" w14:textId="77777777" w:rsidR="00294CC9" w:rsidRPr="00F82141" w:rsidRDefault="00294CC9" w:rsidP="00294CC9">
      <w:pPr>
        <w:rPr>
          <w:b/>
          <w:lang w:val="ru-RU"/>
        </w:rPr>
      </w:pPr>
      <w:r w:rsidRPr="00F82141">
        <w:rPr>
          <w:b/>
          <w:lang w:val="ru-RU"/>
        </w:rPr>
        <w:t>НАЧИН ПЛАЋАЊА</w:t>
      </w:r>
    </w:p>
    <w:p w14:paraId="34D89BC1" w14:textId="0A6251CD" w:rsidR="00341856" w:rsidRPr="00F82141" w:rsidRDefault="00341856" w:rsidP="00B76563">
      <w:pPr>
        <w:jc w:val="center"/>
        <w:rPr>
          <w:b/>
          <w:lang w:val="sr-Cyrl-RS"/>
        </w:rPr>
      </w:pPr>
      <w:r w:rsidRPr="00F82141">
        <w:rPr>
          <w:b/>
          <w:lang w:val="sr-Cyrl-RS"/>
        </w:rPr>
        <w:t>Члан 3</w:t>
      </w:r>
      <w:r w:rsidR="00F82141">
        <w:rPr>
          <w:b/>
          <w:lang w:val="sr-Cyrl-RS"/>
        </w:rPr>
        <w:t>.</w:t>
      </w:r>
    </w:p>
    <w:p w14:paraId="36303911" w14:textId="77777777" w:rsidR="00250044" w:rsidRPr="002D428D" w:rsidRDefault="00250044" w:rsidP="00250044">
      <w:pPr>
        <w:rPr>
          <w:lang w:val="ru-RU"/>
        </w:rPr>
      </w:pPr>
      <w:r w:rsidRPr="002D428D">
        <w:rPr>
          <w:lang w:val="ru-RU"/>
        </w:rPr>
        <w:t>Корисник услуге се обавезује да Пружаоцу услуга плати извршену Услугу динарском дознаком , на следећи начин:</w:t>
      </w:r>
    </w:p>
    <w:p w14:paraId="644F7765" w14:textId="77777777" w:rsidR="005B1E23" w:rsidRPr="002D428D" w:rsidRDefault="005B1E23" w:rsidP="005B1E23">
      <w:pPr>
        <w:pStyle w:val="KDParagraf"/>
        <w:spacing w:before="0"/>
        <w:rPr>
          <w:rFonts w:eastAsia="Calibri" w:cs="Arial"/>
          <w:lang w:val="sr-Cyrl-RS"/>
        </w:rPr>
      </w:pPr>
      <w:r w:rsidRPr="002D428D">
        <w:rPr>
          <w:rFonts w:eastAsia="Calibri" w:cs="Arial"/>
          <w:lang w:val="sr-Cyrl-CS"/>
        </w:rPr>
        <w:t xml:space="preserve">Плаћање се врши </w:t>
      </w:r>
      <w:r w:rsidRPr="002D428D">
        <w:rPr>
          <w:rFonts w:eastAsia="Calibri" w:cs="Arial"/>
          <w:lang w:val="ru-RU"/>
        </w:rPr>
        <w:t xml:space="preserve">сукцесивно по месецима, у зависности од извршења уговорених услуга у једном месецу, у року </w:t>
      </w:r>
      <w:r w:rsidRPr="002D428D">
        <w:rPr>
          <w:rFonts w:eastAsia="Calibri" w:cs="Arial"/>
          <w:lang w:val="sr-Cyrl-RS"/>
        </w:rPr>
        <w:t>до</w:t>
      </w:r>
      <w:r w:rsidRPr="002D428D">
        <w:rPr>
          <w:rFonts w:eastAsia="Calibri" w:cs="Arial"/>
          <w:lang w:val="ru-RU"/>
        </w:rPr>
        <w:t xml:space="preserve"> 45 (словима: четрдесетпет) дана од дана пријема </w:t>
      </w:r>
      <w:r w:rsidRPr="002D428D">
        <w:rPr>
          <w:rFonts w:eastAsia="Calibri" w:cs="Arial"/>
          <w:lang w:val="sr-Cyrl-CS"/>
        </w:rPr>
        <w:t xml:space="preserve">исправног </w:t>
      </w:r>
      <w:r w:rsidRPr="002D428D">
        <w:rPr>
          <w:rFonts w:eastAsia="Calibri" w:cs="Arial"/>
          <w:lang w:val="ru-RU"/>
        </w:rPr>
        <w:t>рачуна, издатог на основу прихваћених и одобрених месечних Извештаја</w:t>
      </w:r>
      <w:r w:rsidRPr="002D428D">
        <w:rPr>
          <w:rFonts w:eastAsia="Calibri" w:cs="Arial"/>
          <w:lang w:val="sr-Cyrl-RS"/>
        </w:rPr>
        <w:t>.</w:t>
      </w:r>
    </w:p>
    <w:p w14:paraId="78511A02" w14:textId="77777777" w:rsidR="00250044" w:rsidRPr="002D428D" w:rsidRDefault="00250044" w:rsidP="00250044">
      <w:pPr>
        <w:autoSpaceDE w:val="0"/>
        <w:autoSpaceDN w:val="0"/>
        <w:adjustRightInd w:val="0"/>
        <w:rPr>
          <w:rFonts w:cs="Arial"/>
          <w:noProof/>
          <w:lang w:val="sr-Cyrl-CS"/>
        </w:rPr>
      </w:pPr>
    </w:p>
    <w:p w14:paraId="35567DB7" w14:textId="77777777" w:rsidR="00294CC9" w:rsidRPr="00F82141" w:rsidRDefault="00294CC9" w:rsidP="00294CC9">
      <w:pPr>
        <w:rPr>
          <w:b/>
          <w:lang w:val="ru-RU"/>
        </w:rPr>
      </w:pPr>
      <w:r w:rsidRPr="00F82141">
        <w:rPr>
          <w:b/>
          <w:lang w:val="ru-RU"/>
        </w:rPr>
        <w:t>ИЗВЕШТАЈИ И КОРЕСПОНДЕНЦИЈА</w:t>
      </w:r>
    </w:p>
    <w:p w14:paraId="725B026E" w14:textId="1C93A176" w:rsidR="00294CC9" w:rsidRPr="00F82141" w:rsidRDefault="00DC5CAD" w:rsidP="00B76563">
      <w:pPr>
        <w:jc w:val="center"/>
        <w:rPr>
          <w:b/>
          <w:lang w:val="ru-RU"/>
        </w:rPr>
      </w:pPr>
      <w:r w:rsidRPr="00F82141">
        <w:rPr>
          <w:b/>
          <w:lang w:val="ru-RU"/>
        </w:rPr>
        <w:t>Члан 4.</w:t>
      </w:r>
    </w:p>
    <w:p w14:paraId="28793617" w14:textId="77777777" w:rsidR="00294CC9" w:rsidRPr="002D428D" w:rsidRDefault="00294CC9" w:rsidP="00294CC9">
      <w:pPr>
        <w:rPr>
          <w:lang w:val="ru-RU"/>
        </w:rPr>
      </w:pPr>
      <w:r w:rsidRPr="002D428D">
        <w:rPr>
          <w:lang w:val="ru-RU"/>
        </w:rPr>
        <w:t>Пружалац услуге се обавезује да Кориснику услуге у току реализације овог Уговора, достави следеће:</w:t>
      </w:r>
    </w:p>
    <w:p w14:paraId="4D1CDB35" w14:textId="77777777" w:rsidR="00294CC9" w:rsidRPr="002D428D" w:rsidRDefault="00294CC9" w:rsidP="00294CC9">
      <w:pPr>
        <w:rPr>
          <w:lang w:val="ru-RU"/>
        </w:rPr>
      </w:pPr>
    </w:p>
    <w:p w14:paraId="67126BB3" w14:textId="157C0F1C" w:rsidR="00294CC9" w:rsidRPr="002D428D" w:rsidRDefault="00F82141" w:rsidP="00294CC9">
      <w:pPr>
        <w:rPr>
          <w:lang w:val="ru-RU"/>
        </w:rPr>
      </w:pPr>
      <w:r>
        <w:rPr>
          <w:lang w:val="ru-RU"/>
        </w:rPr>
        <w:t>-</w:t>
      </w:r>
      <w:r>
        <w:rPr>
          <w:lang w:val="ru-RU"/>
        </w:rPr>
        <w:tab/>
        <w:t>месечни извештај и месечни</w:t>
      </w:r>
      <w:r w:rsidR="00294CC9" w:rsidRPr="002D428D">
        <w:rPr>
          <w:lang w:val="ru-RU"/>
        </w:rPr>
        <w:t xml:space="preserve"> рачун </w:t>
      </w:r>
    </w:p>
    <w:p w14:paraId="48BA9E00" w14:textId="77777777" w:rsidR="00294CC9" w:rsidRPr="002D428D" w:rsidRDefault="00294CC9" w:rsidP="00294CC9">
      <w:pPr>
        <w:rPr>
          <w:lang w:val="ru-RU"/>
        </w:rPr>
      </w:pPr>
      <w:r w:rsidRPr="002D428D">
        <w:rPr>
          <w:lang w:val="ru-RU"/>
        </w:rPr>
        <w:t>-</w:t>
      </w:r>
      <w:r w:rsidRPr="002D428D">
        <w:rPr>
          <w:lang w:val="ru-RU"/>
        </w:rPr>
        <w:tab/>
        <w:t xml:space="preserve">коначни извештај и њему припадајући рачун </w:t>
      </w:r>
    </w:p>
    <w:p w14:paraId="3A4C3606" w14:textId="77777777" w:rsidR="00294CC9" w:rsidRPr="002D428D" w:rsidRDefault="00294CC9" w:rsidP="00294CC9">
      <w:pPr>
        <w:rPr>
          <w:lang w:val="ru-RU"/>
        </w:rPr>
      </w:pPr>
    </w:p>
    <w:p w14:paraId="18C15DB9" w14:textId="302B7010" w:rsidR="00294CC9" w:rsidRPr="002D428D" w:rsidRDefault="00294CC9" w:rsidP="00294CC9">
      <w:pPr>
        <w:rPr>
          <w:lang w:val="ru-RU"/>
        </w:rPr>
      </w:pPr>
      <w:r w:rsidRPr="002D428D">
        <w:rPr>
          <w:lang w:val="ru-RU"/>
        </w:rPr>
        <w:t xml:space="preserve">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w:t>
      </w:r>
      <w:r w:rsidR="002D5014">
        <w:rPr>
          <w:lang w:val="ru-RU"/>
        </w:rPr>
        <w:t>2</w:t>
      </w:r>
      <w:r w:rsidRPr="002D428D">
        <w:rPr>
          <w:lang w:val="ru-RU"/>
        </w:rPr>
        <w:t xml:space="preserve"> и </w:t>
      </w:r>
      <w:r w:rsidR="002D5014">
        <w:rPr>
          <w:lang w:val="ru-RU"/>
        </w:rPr>
        <w:t>3</w:t>
      </w:r>
      <w:r w:rsidRPr="002D428D">
        <w:rPr>
          <w:lang w:val="ru-RU"/>
        </w:rPr>
        <w:t xml:space="preserve"> уз овај Уговор.</w:t>
      </w:r>
    </w:p>
    <w:p w14:paraId="4D353801" w14:textId="77777777" w:rsidR="00294CC9" w:rsidRPr="002D428D" w:rsidRDefault="00294CC9" w:rsidP="00294CC9">
      <w:pPr>
        <w:rPr>
          <w:lang w:val="ru-RU"/>
        </w:rPr>
      </w:pPr>
    </w:p>
    <w:p w14:paraId="0DB2683E" w14:textId="77777777" w:rsidR="00294CC9" w:rsidRPr="002D428D" w:rsidRDefault="00294CC9" w:rsidP="00294CC9">
      <w:pPr>
        <w:rPr>
          <w:lang w:val="ru-RU"/>
        </w:rPr>
      </w:pPr>
      <w:r w:rsidRPr="002D428D">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1055B8E4" w14:textId="77777777" w:rsidR="00294CC9" w:rsidRPr="002D428D" w:rsidRDefault="00294CC9" w:rsidP="00294CC9">
      <w:pPr>
        <w:rPr>
          <w:lang w:val="ru-RU"/>
        </w:rPr>
      </w:pPr>
    </w:p>
    <w:p w14:paraId="43A2B64E" w14:textId="77777777" w:rsidR="00294CC9" w:rsidRPr="002D428D" w:rsidRDefault="00294CC9" w:rsidP="00294CC9">
      <w:pPr>
        <w:rPr>
          <w:lang w:val="ru-RU"/>
        </w:rPr>
      </w:pPr>
      <w:r w:rsidRPr="002D428D">
        <w:rPr>
          <w:lang w:val="ru-RU"/>
        </w:rPr>
        <w:lastRenderedPageBreak/>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5438A002" w14:textId="77777777" w:rsidR="00294CC9" w:rsidRPr="002D428D" w:rsidRDefault="00294CC9" w:rsidP="00294CC9">
      <w:pPr>
        <w:rPr>
          <w:lang w:val="ru-RU"/>
        </w:rPr>
      </w:pPr>
    </w:p>
    <w:p w14:paraId="1B5F461E" w14:textId="77777777" w:rsidR="00294CC9" w:rsidRPr="002D428D" w:rsidRDefault="00294CC9" w:rsidP="00294CC9">
      <w:pPr>
        <w:rPr>
          <w:lang w:val="ru-RU"/>
        </w:rPr>
      </w:pPr>
      <w:r w:rsidRPr="002D428D">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3111BB20" w14:textId="77777777" w:rsidR="00294CC9" w:rsidRPr="002D428D" w:rsidRDefault="00294CC9" w:rsidP="00294CC9">
      <w:pPr>
        <w:rPr>
          <w:lang w:val="ru-RU"/>
        </w:rPr>
      </w:pPr>
    </w:p>
    <w:p w14:paraId="2FE40338" w14:textId="6A5E7305" w:rsidR="00294CC9" w:rsidRPr="002D428D" w:rsidRDefault="00294CC9" w:rsidP="00294CC9">
      <w:pPr>
        <w:rPr>
          <w:lang w:val="ru-RU"/>
        </w:rPr>
      </w:pPr>
      <w:r w:rsidRPr="002D428D">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418B33CE" w14:textId="446F8273" w:rsidR="00294CC9" w:rsidRPr="00F82141" w:rsidRDefault="00294CC9" w:rsidP="0087372F">
      <w:pPr>
        <w:jc w:val="center"/>
        <w:rPr>
          <w:b/>
          <w:lang w:val="ru-RU"/>
        </w:rPr>
      </w:pPr>
      <w:r w:rsidRPr="00F82141">
        <w:rPr>
          <w:b/>
          <w:lang w:val="ru-RU"/>
        </w:rPr>
        <w:t>Члан 5.</w:t>
      </w:r>
    </w:p>
    <w:p w14:paraId="144F3B7B" w14:textId="77777777" w:rsidR="00294CC9" w:rsidRPr="002D428D" w:rsidRDefault="00294CC9" w:rsidP="00294CC9">
      <w:pPr>
        <w:rPr>
          <w:lang w:val="ru-RU"/>
        </w:rPr>
      </w:pPr>
      <w:r w:rsidRPr="002D428D">
        <w:rPr>
          <w:lang w:val="ru-RU"/>
        </w:rPr>
        <w:t>Након реализације Услуге  утврђене чланом 1. овог Уговора Пружалац услуге доставља Кориснику услуге Коначни извештај.</w:t>
      </w:r>
    </w:p>
    <w:p w14:paraId="3EA9A8C3" w14:textId="77777777" w:rsidR="00294CC9" w:rsidRPr="002D428D" w:rsidRDefault="00294CC9" w:rsidP="00294CC9">
      <w:pPr>
        <w:rPr>
          <w:lang w:val="ru-RU"/>
        </w:rPr>
      </w:pPr>
    </w:p>
    <w:p w14:paraId="0DBC1AD5" w14:textId="77777777" w:rsidR="00294CC9" w:rsidRPr="002D428D" w:rsidRDefault="00294CC9" w:rsidP="00294CC9">
      <w:pPr>
        <w:rPr>
          <w:lang w:val="ru-RU"/>
        </w:rPr>
      </w:pPr>
      <w:r w:rsidRPr="002D428D">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045E16A1" w14:textId="77777777" w:rsidR="00294CC9" w:rsidRPr="002D428D" w:rsidRDefault="00294CC9" w:rsidP="00294CC9">
      <w:pPr>
        <w:rPr>
          <w:lang w:val="ru-RU"/>
        </w:rPr>
      </w:pPr>
    </w:p>
    <w:p w14:paraId="2896C946" w14:textId="77777777" w:rsidR="00294CC9" w:rsidRPr="002D428D" w:rsidRDefault="00294CC9" w:rsidP="00294CC9">
      <w:pPr>
        <w:rPr>
          <w:lang w:val="ru-RU"/>
        </w:rPr>
      </w:pPr>
      <w:r w:rsidRPr="002D428D">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BB45168" w14:textId="77777777" w:rsidR="00294CC9" w:rsidRPr="002D428D" w:rsidRDefault="00294CC9" w:rsidP="00294CC9">
      <w:pPr>
        <w:rPr>
          <w:lang w:val="ru-RU"/>
        </w:rPr>
      </w:pPr>
    </w:p>
    <w:p w14:paraId="0FA3C77E" w14:textId="77777777" w:rsidR="00294CC9" w:rsidRPr="002D428D" w:rsidRDefault="00294CC9" w:rsidP="00294CC9">
      <w:pPr>
        <w:rPr>
          <w:lang w:val="ru-RU"/>
        </w:rPr>
      </w:pPr>
      <w:r w:rsidRPr="002D428D">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928F5E8" w14:textId="77777777" w:rsidR="00294CC9" w:rsidRPr="002D428D" w:rsidRDefault="00294CC9" w:rsidP="00294CC9">
      <w:pPr>
        <w:rPr>
          <w:lang w:val="ru-RU"/>
        </w:rPr>
      </w:pPr>
    </w:p>
    <w:p w14:paraId="536E838C" w14:textId="77777777" w:rsidR="00294CC9" w:rsidRPr="002D428D" w:rsidRDefault="00294CC9" w:rsidP="00294CC9">
      <w:pPr>
        <w:rPr>
          <w:lang w:val="ru-RU"/>
        </w:rPr>
      </w:pPr>
      <w:r w:rsidRPr="002D428D">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51B96986" w14:textId="77777777" w:rsidR="00294CC9" w:rsidRPr="002D428D" w:rsidRDefault="00294CC9" w:rsidP="00294CC9">
      <w:pPr>
        <w:rPr>
          <w:lang w:val="ru-RU"/>
        </w:rPr>
      </w:pPr>
    </w:p>
    <w:p w14:paraId="51122773" w14:textId="77777777" w:rsidR="00294CC9" w:rsidRPr="002D428D" w:rsidRDefault="00294CC9" w:rsidP="00294CC9">
      <w:pPr>
        <w:rPr>
          <w:lang w:val="ru-RU"/>
        </w:rPr>
      </w:pPr>
      <w:r w:rsidRPr="002D428D">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0804496" w14:textId="77777777" w:rsidR="00294CC9" w:rsidRPr="002D428D" w:rsidRDefault="00294CC9" w:rsidP="00294CC9">
      <w:pPr>
        <w:rPr>
          <w:lang w:val="ru-RU"/>
        </w:rPr>
      </w:pPr>
    </w:p>
    <w:p w14:paraId="280D2A69" w14:textId="04EC4462" w:rsidR="00A36357" w:rsidRPr="002D428D" w:rsidRDefault="00294CC9" w:rsidP="00294CC9">
      <w:pPr>
        <w:rPr>
          <w:lang w:val="ru-RU"/>
        </w:rPr>
      </w:pPr>
      <w:r w:rsidRPr="002D428D">
        <w:rPr>
          <w:lang w:val="ru-RU"/>
        </w:rPr>
        <w:t>Након усвајања Коначног извештаја,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535C6DA0" w14:textId="77777777" w:rsidR="00F82141" w:rsidRDefault="00F82141" w:rsidP="0087372F">
      <w:pPr>
        <w:jc w:val="center"/>
        <w:rPr>
          <w:lang w:val="ru-RU"/>
        </w:rPr>
      </w:pPr>
    </w:p>
    <w:p w14:paraId="1BE685C5" w14:textId="77777777" w:rsidR="00F82141" w:rsidRDefault="00F82141" w:rsidP="0087372F">
      <w:pPr>
        <w:jc w:val="center"/>
        <w:rPr>
          <w:lang w:val="ru-RU"/>
        </w:rPr>
      </w:pPr>
    </w:p>
    <w:p w14:paraId="75A68698" w14:textId="77777777" w:rsidR="00F82141" w:rsidRDefault="00F82141" w:rsidP="0087372F">
      <w:pPr>
        <w:jc w:val="center"/>
        <w:rPr>
          <w:lang w:val="ru-RU"/>
        </w:rPr>
      </w:pPr>
    </w:p>
    <w:p w14:paraId="7515383E" w14:textId="77080577" w:rsidR="00294CC9" w:rsidRPr="00F82141" w:rsidRDefault="00294CC9" w:rsidP="0087372F">
      <w:pPr>
        <w:jc w:val="center"/>
        <w:rPr>
          <w:b/>
          <w:lang w:val="ru-RU"/>
        </w:rPr>
      </w:pPr>
      <w:r w:rsidRPr="00F82141">
        <w:rPr>
          <w:b/>
          <w:lang w:val="ru-RU"/>
        </w:rPr>
        <w:lastRenderedPageBreak/>
        <w:t>Члан 6.</w:t>
      </w:r>
    </w:p>
    <w:p w14:paraId="4A1BA952" w14:textId="77777777" w:rsidR="00294CC9" w:rsidRPr="002D428D" w:rsidRDefault="00294CC9" w:rsidP="00294CC9">
      <w:pPr>
        <w:rPr>
          <w:lang w:val="ru-RU"/>
        </w:rPr>
      </w:pPr>
      <w:r w:rsidRPr="002D428D">
        <w:rPr>
          <w:lang w:val="ru-RU"/>
        </w:rPr>
        <w:t>Адресе Уговорних страна за пријем писмена и поште, су следеће:</w:t>
      </w:r>
    </w:p>
    <w:p w14:paraId="223B7FF0" w14:textId="77777777" w:rsidR="00294CC9" w:rsidRPr="002D428D" w:rsidRDefault="00294CC9" w:rsidP="00294CC9">
      <w:pPr>
        <w:rPr>
          <w:lang w:val="ru-RU"/>
        </w:rPr>
      </w:pPr>
    </w:p>
    <w:p w14:paraId="5FA7E929" w14:textId="77777777" w:rsidR="00294CC9" w:rsidRPr="002D428D" w:rsidRDefault="00294CC9" w:rsidP="00294CC9">
      <w:pPr>
        <w:rPr>
          <w:lang w:val="ru-RU"/>
        </w:rPr>
      </w:pPr>
      <w:r w:rsidRPr="002D428D">
        <w:rPr>
          <w:lang w:val="ru-RU"/>
        </w:rPr>
        <w:t>Корисник услуге:</w:t>
      </w:r>
      <w:r w:rsidRPr="002D428D">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p>
    <w:p w14:paraId="2E33573A" w14:textId="77777777" w:rsidR="00294CC9" w:rsidRPr="002D428D" w:rsidRDefault="00294CC9" w:rsidP="00294CC9">
      <w:pPr>
        <w:rPr>
          <w:lang w:val="ru-RU"/>
        </w:rPr>
      </w:pPr>
      <w:r w:rsidRPr="002D428D">
        <w:rPr>
          <w:lang w:val="ru-RU"/>
        </w:rPr>
        <w:t>Пружалац услуге:</w:t>
      </w:r>
      <w:r w:rsidRPr="002D428D">
        <w:rPr>
          <w:lang w:val="ru-RU"/>
        </w:rPr>
        <w:tab/>
        <w:t>__________________________________________</w:t>
      </w:r>
    </w:p>
    <w:p w14:paraId="02A60A57"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r w:rsidRPr="002D428D">
        <w:rPr>
          <w:lang w:val="ru-RU"/>
        </w:rPr>
        <w:tab/>
        <w:t>__________________________________________</w:t>
      </w:r>
    </w:p>
    <w:p w14:paraId="36E75CE9"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r w:rsidRPr="002D428D">
        <w:rPr>
          <w:lang w:val="ru-RU"/>
        </w:rPr>
        <w:tab/>
        <w:t>__________________________________________</w:t>
      </w:r>
    </w:p>
    <w:p w14:paraId="64E41E0D"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r w:rsidRPr="002D428D">
        <w:rPr>
          <w:lang w:val="ru-RU"/>
        </w:rPr>
        <w:tab/>
        <w:t xml:space="preserve">__________________________________________  </w:t>
      </w:r>
    </w:p>
    <w:p w14:paraId="2916E16E" w14:textId="77777777" w:rsidR="00294CC9" w:rsidRPr="002D428D" w:rsidRDefault="00294CC9" w:rsidP="00294CC9">
      <w:pPr>
        <w:rPr>
          <w:lang w:val="ru-RU"/>
        </w:rPr>
      </w:pPr>
    </w:p>
    <w:p w14:paraId="6DD2F893" w14:textId="77777777" w:rsidR="00294CC9" w:rsidRPr="002D428D" w:rsidRDefault="00294CC9" w:rsidP="00294CC9">
      <w:pPr>
        <w:rPr>
          <w:lang w:val="ru-RU"/>
        </w:rPr>
      </w:pPr>
      <w:r w:rsidRPr="002D428D">
        <w:rPr>
          <w:lang w:val="ru-RU"/>
        </w:rPr>
        <w:t xml:space="preserve">Подизвођач: </w:t>
      </w:r>
      <w:r w:rsidRPr="002D428D">
        <w:rPr>
          <w:lang w:val="ru-RU"/>
        </w:rPr>
        <w:tab/>
      </w:r>
      <w:r w:rsidRPr="002D428D">
        <w:rPr>
          <w:lang w:val="ru-RU"/>
        </w:rPr>
        <w:tab/>
        <w:t xml:space="preserve">_________________________________________ </w:t>
      </w:r>
    </w:p>
    <w:p w14:paraId="72DF1B3C" w14:textId="09C6AA55" w:rsidR="00DC5CAD" w:rsidRPr="002D428D" w:rsidRDefault="00294CC9" w:rsidP="00294CC9">
      <w:pPr>
        <w:rPr>
          <w:lang w:val="ru-RU"/>
        </w:rPr>
      </w:pPr>
      <w:r w:rsidRPr="002D428D">
        <w:rPr>
          <w:lang w:val="ru-RU"/>
        </w:rPr>
        <w:tab/>
      </w:r>
      <w:r w:rsidRPr="002D428D">
        <w:rPr>
          <w:lang w:val="ru-RU"/>
        </w:rPr>
        <w:tab/>
      </w:r>
      <w:r w:rsidRPr="002D428D">
        <w:rPr>
          <w:lang w:val="ru-RU"/>
        </w:rPr>
        <w:tab/>
      </w:r>
    </w:p>
    <w:p w14:paraId="7A9E1AA2" w14:textId="77777777" w:rsidR="00294CC9" w:rsidRPr="00F82141" w:rsidRDefault="00294CC9" w:rsidP="00294CC9">
      <w:pPr>
        <w:rPr>
          <w:b/>
          <w:lang w:val="ru-RU"/>
        </w:rPr>
      </w:pPr>
      <w:r w:rsidRPr="00F82141">
        <w:rPr>
          <w:b/>
          <w:lang w:val="ru-RU"/>
        </w:rPr>
        <w:t xml:space="preserve">ОБАВЕЗЕ КОРИСНИКА УСЛУГЕ </w:t>
      </w:r>
    </w:p>
    <w:p w14:paraId="1E70AFEA" w14:textId="77777777" w:rsidR="00294CC9" w:rsidRPr="00F82141" w:rsidRDefault="00294CC9" w:rsidP="00B76563">
      <w:pPr>
        <w:jc w:val="center"/>
        <w:rPr>
          <w:b/>
          <w:lang w:val="ru-RU"/>
        </w:rPr>
      </w:pPr>
      <w:r w:rsidRPr="00F82141">
        <w:rPr>
          <w:b/>
          <w:lang w:val="ru-RU"/>
        </w:rPr>
        <w:t>Члан 7.</w:t>
      </w:r>
    </w:p>
    <w:p w14:paraId="64196F9C" w14:textId="2EC9A07B" w:rsidR="00294CC9" w:rsidRPr="002D428D" w:rsidRDefault="00294CC9" w:rsidP="00294CC9">
      <w:pPr>
        <w:rPr>
          <w:lang w:val="ru-RU"/>
        </w:rPr>
      </w:pPr>
      <w:r w:rsidRPr="002D428D">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A36357" w:rsidRPr="002D428D">
        <w:rPr>
          <w:lang w:val="ru-RU"/>
        </w:rPr>
        <w:t>2 и 3</w:t>
      </w:r>
      <w:r w:rsidRPr="002D428D">
        <w:rPr>
          <w:lang w:val="ru-RU"/>
        </w:rPr>
        <w:t xml:space="preserve">   овог Уговора, на начин и у роковима утврђеним чланом 3. овог Уговора. </w:t>
      </w:r>
    </w:p>
    <w:p w14:paraId="3EDB9814" w14:textId="77777777" w:rsidR="00294CC9" w:rsidRPr="002D428D" w:rsidRDefault="00294CC9" w:rsidP="00294CC9">
      <w:pPr>
        <w:rPr>
          <w:lang w:val="ru-RU"/>
        </w:rPr>
      </w:pPr>
    </w:p>
    <w:p w14:paraId="0965FA08" w14:textId="77777777" w:rsidR="00294CC9" w:rsidRPr="002D428D" w:rsidRDefault="00294CC9" w:rsidP="00294CC9">
      <w:pPr>
        <w:rPr>
          <w:lang w:val="ru-RU"/>
        </w:rPr>
      </w:pPr>
      <w:r w:rsidRPr="002D428D">
        <w:rPr>
          <w:lang w:val="ru-RU"/>
        </w:rPr>
        <w:t xml:space="preserve">Све исплате по основу овог Уговора биће извршене на рачун Пружаоца услуге: </w:t>
      </w:r>
      <w:r w:rsidRPr="002D428D">
        <w:rPr>
          <w:lang w:val="ru-RU"/>
        </w:rPr>
        <w:tab/>
      </w:r>
    </w:p>
    <w:p w14:paraId="2835B251" w14:textId="77777777" w:rsidR="00294CC9" w:rsidRPr="002D428D" w:rsidRDefault="00294CC9" w:rsidP="00294CC9">
      <w:pPr>
        <w:rPr>
          <w:lang w:val="ru-RU"/>
        </w:rPr>
      </w:pPr>
      <w:r w:rsidRPr="002D428D">
        <w:rPr>
          <w:lang w:val="ru-RU"/>
        </w:rPr>
        <w:t xml:space="preserve">бр рачуна: _____________________________ код банке:____________ </w:t>
      </w:r>
    </w:p>
    <w:p w14:paraId="2F0683C0" w14:textId="77777777" w:rsidR="00294CC9" w:rsidRPr="002D428D" w:rsidRDefault="00294CC9" w:rsidP="00294CC9">
      <w:pPr>
        <w:rPr>
          <w:lang w:val="ru-RU"/>
        </w:rPr>
      </w:pPr>
    </w:p>
    <w:p w14:paraId="27F92AAD" w14:textId="77777777" w:rsidR="00294CC9" w:rsidRPr="00F82141" w:rsidRDefault="00294CC9" w:rsidP="00B76563">
      <w:pPr>
        <w:jc w:val="center"/>
        <w:rPr>
          <w:b/>
          <w:lang w:val="ru-RU"/>
        </w:rPr>
      </w:pPr>
      <w:r w:rsidRPr="00F82141">
        <w:rPr>
          <w:b/>
          <w:lang w:val="ru-RU"/>
        </w:rPr>
        <w:t>Члан 8.</w:t>
      </w:r>
    </w:p>
    <w:p w14:paraId="1CE70518" w14:textId="77777777" w:rsidR="00294CC9" w:rsidRPr="002D428D" w:rsidRDefault="00294CC9" w:rsidP="00294CC9">
      <w:pPr>
        <w:rPr>
          <w:lang w:val="ru-RU"/>
        </w:rPr>
      </w:pPr>
    </w:p>
    <w:p w14:paraId="65BB1FD1" w14:textId="77777777" w:rsidR="00294CC9" w:rsidRPr="002D428D" w:rsidRDefault="00294CC9" w:rsidP="00294CC9">
      <w:pPr>
        <w:rPr>
          <w:lang w:val="ru-RU"/>
        </w:rPr>
      </w:pPr>
      <w:r w:rsidRPr="002D428D">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6C0744F" w14:textId="77777777" w:rsidR="00294CC9" w:rsidRPr="002D428D" w:rsidRDefault="00294CC9" w:rsidP="00294CC9">
      <w:pPr>
        <w:rPr>
          <w:lang w:val="ru-RU"/>
        </w:rPr>
      </w:pPr>
    </w:p>
    <w:p w14:paraId="303ADD4E" w14:textId="77777777" w:rsidR="00294CC9" w:rsidRPr="002D428D" w:rsidRDefault="00294CC9" w:rsidP="00294CC9">
      <w:pPr>
        <w:rPr>
          <w:lang w:val="ru-RU"/>
        </w:rPr>
      </w:pPr>
      <w:r w:rsidRPr="002D428D">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10865F9F" w14:textId="77777777" w:rsidR="00F82141" w:rsidRDefault="00F82141" w:rsidP="00B76563">
      <w:pPr>
        <w:jc w:val="center"/>
        <w:rPr>
          <w:b/>
          <w:lang w:val="ru-RU"/>
        </w:rPr>
      </w:pPr>
    </w:p>
    <w:p w14:paraId="5D48D4AC" w14:textId="77777777" w:rsidR="00294CC9" w:rsidRPr="00F82141" w:rsidRDefault="00294CC9" w:rsidP="00B76563">
      <w:pPr>
        <w:jc w:val="center"/>
        <w:rPr>
          <w:b/>
          <w:lang w:val="ru-RU"/>
        </w:rPr>
      </w:pPr>
      <w:r w:rsidRPr="00F82141">
        <w:rPr>
          <w:b/>
          <w:lang w:val="ru-RU"/>
        </w:rPr>
        <w:t>Члан 9.</w:t>
      </w:r>
    </w:p>
    <w:p w14:paraId="4E13B46F" w14:textId="77777777" w:rsidR="00294CC9" w:rsidRPr="002D428D" w:rsidRDefault="00294CC9" w:rsidP="00294CC9">
      <w:pPr>
        <w:rPr>
          <w:lang w:val="ru-RU"/>
        </w:rPr>
      </w:pPr>
    </w:p>
    <w:p w14:paraId="79A1C788" w14:textId="25813B59" w:rsidR="00294CC9" w:rsidRDefault="00294CC9" w:rsidP="00294CC9">
      <w:pPr>
        <w:rPr>
          <w:lang w:val="ru-RU"/>
        </w:rPr>
      </w:pPr>
      <w:r w:rsidRPr="002D428D">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4E70A4D1" w14:textId="77777777" w:rsidR="00294CC9" w:rsidRPr="00F82141" w:rsidRDefault="00294CC9" w:rsidP="00294CC9">
      <w:pPr>
        <w:rPr>
          <w:b/>
          <w:lang w:val="ru-RU"/>
        </w:rPr>
      </w:pPr>
      <w:r w:rsidRPr="00F82141">
        <w:rPr>
          <w:b/>
          <w:lang w:val="ru-RU"/>
        </w:rPr>
        <w:lastRenderedPageBreak/>
        <w:t>ОБАВЕЗЕ ПРУЖАОЦА УСЛУГЕ</w:t>
      </w:r>
    </w:p>
    <w:p w14:paraId="526FBBDE" w14:textId="77777777" w:rsidR="00294CC9" w:rsidRPr="00F82141" w:rsidRDefault="00294CC9" w:rsidP="00B76563">
      <w:pPr>
        <w:jc w:val="center"/>
        <w:rPr>
          <w:b/>
          <w:lang w:val="ru-RU"/>
        </w:rPr>
      </w:pPr>
      <w:r w:rsidRPr="00F82141">
        <w:rPr>
          <w:b/>
          <w:lang w:val="ru-RU"/>
        </w:rPr>
        <w:t>Члан 10.</w:t>
      </w:r>
    </w:p>
    <w:p w14:paraId="23871A9A" w14:textId="77777777" w:rsidR="00294CC9" w:rsidRPr="002D428D" w:rsidRDefault="00294CC9" w:rsidP="00294CC9">
      <w:pPr>
        <w:rPr>
          <w:lang w:val="ru-RU"/>
        </w:rPr>
      </w:pPr>
    </w:p>
    <w:p w14:paraId="11144F74" w14:textId="77777777" w:rsidR="00294CC9" w:rsidRPr="002D428D" w:rsidRDefault="00294CC9" w:rsidP="00294CC9">
      <w:pPr>
        <w:rPr>
          <w:lang w:val="ru-RU"/>
        </w:rPr>
      </w:pPr>
      <w:r w:rsidRPr="002D428D">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338CFE2" w14:textId="77777777" w:rsidR="00294CC9" w:rsidRPr="002D428D" w:rsidRDefault="00294CC9" w:rsidP="00294CC9">
      <w:pPr>
        <w:rPr>
          <w:lang w:val="ru-RU"/>
        </w:rPr>
      </w:pPr>
    </w:p>
    <w:p w14:paraId="2019447C" w14:textId="3458E834" w:rsidR="00294CC9" w:rsidRPr="002D428D" w:rsidRDefault="00294CC9" w:rsidP="00294CC9">
      <w:pPr>
        <w:rPr>
          <w:lang w:val="ru-RU"/>
        </w:rPr>
      </w:pPr>
      <w:r w:rsidRPr="002D428D">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04651135" w14:textId="77777777" w:rsidR="00294CC9" w:rsidRPr="002D428D" w:rsidRDefault="00294CC9" w:rsidP="00294CC9">
      <w:pPr>
        <w:rPr>
          <w:lang w:val="ru-RU"/>
        </w:rPr>
      </w:pPr>
      <w:r w:rsidRPr="002D428D">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451CEA9" w14:textId="77777777" w:rsidR="00294CC9" w:rsidRPr="002D428D" w:rsidRDefault="00294CC9" w:rsidP="00294CC9">
      <w:pPr>
        <w:rPr>
          <w:lang w:val="ru-RU"/>
        </w:rPr>
      </w:pPr>
    </w:p>
    <w:p w14:paraId="4A27522E" w14:textId="51D0E7B5" w:rsidR="00294CC9" w:rsidRPr="002D428D" w:rsidRDefault="00294CC9" w:rsidP="00294CC9">
      <w:pPr>
        <w:rPr>
          <w:lang w:val="ru-RU"/>
        </w:rPr>
      </w:pPr>
      <w:r w:rsidRPr="002D428D">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69159048" w14:textId="5655FC45" w:rsidR="00294CC9" w:rsidRPr="002D428D" w:rsidRDefault="00294CC9" w:rsidP="00294CC9">
      <w:pPr>
        <w:rPr>
          <w:lang w:val="ru-RU"/>
        </w:rPr>
      </w:pPr>
      <w:r w:rsidRPr="002D428D">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2D428D">
        <w:t>a</w:t>
      </w:r>
      <w:r w:rsidRPr="002D428D">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0E0F078B" w14:textId="77777777" w:rsidR="00F82141" w:rsidRDefault="00F82141" w:rsidP="0087372F">
      <w:pPr>
        <w:jc w:val="center"/>
        <w:rPr>
          <w:lang w:val="ru-RU"/>
        </w:rPr>
      </w:pPr>
    </w:p>
    <w:p w14:paraId="562D38CA" w14:textId="3BBBC406" w:rsidR="00294CC9" w:rsidRPr="00F82141" w:rsidRDefault="00DC5CAD" w:rsidP="0087372F">
      <w:pPr>
        <w:jc w:val="center"/>
        <w:rPr>
          <w:b/>
          <w:lang w:val="ru-RU"/>
        </w:rPr>
      </w:pPr>
      <w:r w:rsidRPr="00F82141">
        <w:rPr>
          <w:b/>
          <w:lang w:val="ru-RU"/>
        </w:rPr>
        <w:t>Члан 11</w:t>
      </w:r>
      <w:r w:rsidR="00294CC9" w:rsidRPr="00F82141">
        <w:rPr>
          <w:b/>
          <w:lang w:val="ru-RU"/>
        </w:rPr>
        <w:t>.</w:t>
      </w:r>
    </w:p>
    <w:p w14:paraId="1FE874FA" w14:textId="77777777" w:rsidR="00294CC9" w:rsidRPr="002D428D" w:rsidRDefault="00294CC9" w:rsidP="00294CC9">
      <w:pPr>
        <w:rPr>
          <w:lang w:val="ru-RU"/>
        </w:rPr>
      </w:pPr>
      <w:r w:rsidRPr="002D428D">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0D8CE266" w14:textId="2D5BF5AB" w:rsidR="004A69FE" w:rsidRDefault="00294CC9" w:rsidP="00294CC9">
      <w:pPr>
        <w:rPr>
          <w:lang w:val="ru-RU"/>
        </w:rPr>
      </w:pPr>
      <w:r w:rsidRPr="002D428D">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BEC72A5" w14:textId="77777777" w:rsidR="0087372F" w:rsidRPr="002D428D" w:rsidRDefault="0087372F" w:rsidP="00294CC9">
      <w:pPr>
        <w:rPr>
          <w:lang w:val="ru-RU"/>
        </w:rPr>
      </w:pPr>
    </w:p>
    <w:p w14:paraId="1FE5B1A2" w14:textId="77777777" w:rsidR="00294CC9" w:rsidRDefault="00294CC9" w:rsidP="00294CC9">
      <w:pPr>
        <w:rPr>
          <w:b/>
          <w:lang w:val="ru-RU"/>
        </w:rPr>
      </w:pPr>
      <w:r w:rsidRPr="00F82141">
        <w:rPr>
          <w:b/>
          <w:lang w:val="ru-RU"/>
        </w:rPr>
        <w:t>РОК  И ДИНАМКА ПРУЖАЊА УСЛУГЕ</w:t>
      </w:r>
    </w:p>
    <w:p w14:paraId="2C1C47C2" w14:textId="77777777" w:rsidR="00F82141" w:rsidRPr="00F82141" w:rsidRDefault="00F82141" w:rsidP="00294CC9">
      <w:pPr>
        <w:rPr>
          <w:b/>
          <w:lang w:val="ru-RU"/>
        </w:rPr>
      </w:pPr>
    </w:p>
    <w:p w14:paraId="49DC562A" w14:textId="264EE0CA" w:rsidR="00294CC9" w:rsidRPr="00F82141" w:rsidRDefault="00DC5CAD" w:rsidP="00B76563">
      <w:pPr>
        <w:jc w:val="center"/>
        <w:rPr>
          <w:b/>
          <w:lang w:val="ru-RU"/>
        </w:rPr>
      </w:pPr>
      <w:r w:rsidRPr="00F82141">
        <w:rPr>
          <w:b/>
          <w:lang w:val="ru-RU"/>
        </w:rPr>
        <w:t>Члан 12</w:t>
      </w:r>
      <w:r w:rsidR="00294CC9" w:rsidRPr="00F82141">
        <w:rPr>
          <w:b/>
          <w:lang w:val="ru-RU"/>
        </w:rPr>
        <w:t>.</w:t>
      </w:r>
    </w:p>
    <w:p w14:paraId="0267CD60" w14:textId="34AF192F" w:rsidR="00A026B0" w:rsidRDefault="00A026B0" w:rsidP="00A026B0">
      <w:pPr>
        <w:tabs>
          <w:tab w:val="left" w:pos="284"/>
        </w:tabs>
        <w:spacing w:before="0"/>
        <w:ind w:right="-90"/>
        <w:rPr>
          <w:rFonts w:cs="Arial"/>
          <w:lang w:val="sr-Cyrl-CS" w:eastAsia="sr-Latn-CS"/>
        </w:rPr>
      </w:pPr>
      <w:r>
        <w:rPr>
          <w:rFonts w:cs="Arial"/>
          <w:lang w:val="sr-Cyrl-BA" w:eastAsia="sr-Latn-CS"/>
        </w:rPr>
        <w:t>У току ремонта блока Б1 20</w:t>
      </w:r>
      <w:r>
        <w:rPr>
          <w:rFonts w:cs="Arial"/>
          <w:lang w:val="sr-Latn-RS" w:eastAsia="sr-Latn-CS"/>
        </w:rPr>
        <w:t>20</w:t>
      </w:r>
      <w:r>
        <w:rPr>
          <w:rFonts w:cs="Arial"/>
          <w:lang w:val="sr-Cyrl-BA" w:eastAsia="sr-Latn-CS"/>
        </w:rPr>
        <w:t>. године</w:t>
      </w:r>
      <w:r>
        <w:rPr>
          <w:rFonts w:cs="Arial"/>
          <w:lang w:val="sr-Cyrl-RS" w:eastAsia="sr-Latn-CS"/>
        </w:rPr>
        <w:t>.</w:t>
      </w:r>
      <w:r>
        <w:rPr>
          <w:rFonts w:cs="Arial"/>
          <w:lang w:val="sr-Latn-RS" w:eastAsia="sr-Latn-CS"/>
        </w:rPr>
        <w:t xml:space="preserve"> </w:t>
      </w:r>
      <w:r>
        <w:rPr>
          <w:rFonts w:cs="Arial"/>
          <w:lang w:val="sr-Cyrl-CS" w:eastAsia="sr-Latn-CS"/>
        </w:rPr>
        <w:t xml:space="preserve">Наручилац ће благовремено обавестити Понуђача о тачном термину </w:t>
      </w:r>
      <w:r w:rsidR="00405C4C">
        <w:rPr>
          <w:rFonts w:cs="Arial"/>
          <w:lang w:val="sr-Cyrl-CS" w:eastAsia="sr-Latn-CS"/>
        </w:rPr>
        <w:t>пружања услуга</w:t>
      </w:r>
      <w:r>
        <w:rPr>
          <w:rFonts w:cs="Arial"/>
          <w:lang w:val="sr-Cyrl-CS" w:eastAsia="sr-Latn-CS"/>
        </w:rPr>
        <w:t>.</w:t>
      </w:r>
    </w:p>
    <w:p w14:paraId="74CE4D55" w14:textId="77777777" w:rsidR="001D68FF" w:rsidRDefault="001D68FF" w:rsidP="002D5014">
      <w:pPr>
        <w:autoSpaceDE w:val="0"/>
        <w:autoSpaceDN w:val="0"/>
        <w:adjustRightInd w:val="0"/>
        <w:rPr>
          <w:rFonts w:cs="Arial"/>
          <w:lang w:val="sr-Cyrl-CS"/>
        </w:rPr>
      </w:pPr>
    </w:p>
    <w:p w14:paraId="28DDCC52" w14:textId="5E959905" w:rsidR="002D5014" w:rsidRPr="00F82141" w:rsidRDefault="00F82141" w:rsidP="00F82141">
      <w:pPr>
        <w:autoSpaceDE w:val="0"/>
        <w:autoSpaceDN w:val="0"/>
        <w:adjustRightInd w:val="0"/>
        <w:rPr>
          <w:rFonts w:cs="Arial"/>
          <w:lang w:val="sr-Cyrl-RS"/>
        </w:rPr>
      </w:pPr>
      <w:r>
        <w:rPr>
          <w:rFonts w:cs="Arial"/>
          <w:bCs/>
          <w:iCs/>
          <w:lang w:val="sr-Cyrl-CS"/>
        </w:rPr>
        <w:t>Место извршења услуге</w:t>
      </w:r>
      <w:r w:rsidR="002D5014" w:rsidRPr="0087372F">
        <w:rPr>
          <w:rFonts w:cs="Arial"/>
          <w:bCs/>
          <w:iCs/>
          <w:lang w:val="sr-Cyrl-CS"/>
        </w:rPr>
        <w:t>:</w:t>
      </w:r>
      <w:r>
        <w:rPr>
          <w:rFonts w:cs="Arial"/>
          <w:bCs/>
          <w:iCs/>
          <w:lang w:val="sr-Cyrl-CS"/>
        </w:rPr>
        <w:t xml:space="preserve"> </w:t>
      </w:r>
      <w:r w:rsidR="002D5014" w:rsidRPr="002D428D">
        <w:rPr>
          <w:rFonts w:eastAsia="Arial Unicode MS" w:cs="Arial"/>
          <w:lang w:val="sr-Cyrl-CS"/>
        </w:rPr>
        <w:t xml:space="preserve">ЈП ЕПС – Огранак ТЕ – КО Костолац, </w:t>
      </w:r>
      <w:r>
        <w:rPr>
          <w:rFonts w:eastAsia="Arial Unicode MS" w:cs="Arial"/>
          <w:lang w:val="sr-Cyrl-CS"/>
        </w:rPr>
        <w:t>ТЕ Костолац Б.</w:t>
      </w:r>
    </w:p>
    <w:p w14:paraId="22382E9B" w14:textId="77777777" w:rsidR="009E1B11" w:rsidRPr="002D428D" w:rsidRDefault="009E1B11" w:rsidP="00151D4C">
      <w:pPr>
        <w:pStyle w:val="KDParagraf"/>
        <w:spacing w:before="0"/>
        <w:rPr>
          <w:rFonts w:cs="Arial"/>
          <w:sz w:val="24"/>
          <w:szCs w:val="24"/>
          <w:lang w:val="ru-RU"/>
        </w:rPr>
      </w:pPr>
    </w:p>
    <w:p w14:paraId="7820DA0F" w14:textId="52517288" w:rsidR="00151D4C" w:rsidRPr="00F82141" w:rsidRDefault="00151D4C" w:rsidP="00151D4C">
      <w:pPr>
        <w:pStyle w:val="KDParagraf"/>
        <w:spacing w:before="0"/>
        <w:rPr>
          <w:rFonts w:cs="Arial"/>
          <w:b/>
          <w:szCs w:val="24"/>
          <w:lang w:val="ru-RU"/>
        </w:rPr>
      </w:pPr>
      <w:r w:rsidRPr="00F82141">
        <w:rPr>
          <w:rFonts w:cs="Arial"/>
          <w:b/>
          <w:szCs w:val="24"/>
          <w:lang w:val="ru-RU"/>
        </w:rPr>
        <w:t>ГАРАНТНИ РОК</w:t>
      </w:r>
    </w:p>
    <w:p w14:paraId="1F5A5FD2" w14:textId="31B10029" w:rsidR="00151D4C" w:rsidRPr="00F82141" w:rsidRDefault="00151D4C" w:rsidP="00B76563">
      <w:pPr>
        <w:pStyle w:val="KDParagraf"/>
        <w:spacing w:before="0"/>
        <w:jc w:val="center"/>
        <w:rPr>
          <w:rFonts w:cs="Arial"/>
          <w:b/>
          <w:sz w:val="24"/>
          <w:szCs w:val="24"/>
          <w:lang w:val="ru-RU"/>
        </w:rPr>
      </w:pPr>
      <w:r w:rsidRPr="00F82141">
        <w:rPr>
          <w:rFonts w:cs="Arial"/>
          <w:b/>
          <w:szCs w:val="24"/>
          <w:lang w:val="ru-RU"/>
        </w:rPr>
        <w:t xml:space="preserve">Члан </w:t>
      </w:r>
      <w:r w:rsidRPr="00F82141">
        <w:rPr>
          <w:rFonts w:cs="Arial"/>
          <w:b/>
          <w:szCs w:val="24"/>
          <w:lang w:val="sr-Cyrl-RS"/>
        </w:rPr>
        <w:t>13</w:t>
      </w:r>
      <w:r w:rsidRPr="00F82141">
        <w:rPr>
          <w:rFonts w:cs="Arial"/>
          <w:b/>
          <w:sz w:val="24"/>
          <w:szCs w:val="24"/>
          <w:lang w:val="ru-RU"/>
        </w:rPr>
        <w:t>.</w:t>
      </w:r>
    </w:p>
    <w:p w14:paraId="691AC431" w14:textId="77777777" w:rsidR="00151D4C" w:rsidRPr="002D428D" w:rsidRDefault="00151D4C" w:rsidP="00151D4C">
      <w:pPr>
        <w:pStyle w:val="KDParagraf"/>
        <w:spacing w:before="0"/>
        <w:rPr>
          <w:rFonts w:cs="Arial"/>
          <w:sz w:val="24"/>
          <w:szCs w:val="24"/>
          <w:lang w:val="ru-RU"/>
        </w:rPr>
      </w:pPr>
    </w:p>
    <w:p w14:paraId="530F69EF" w14:textId="01B81433" w:rsidR="00427202" w:rsidRPr="002D428D" w:rsidRDefault="00427202" w:rsidP="00427202">
      <w:pPr>
        <w:rPr>
          <w:rFonts w:cs="Arial"/>
          <w:lang w:val="sr-Cyrl-BA"/>
        </w:rPr>
      </w:pPr>
      <w:r w:rsidRPr="002D428D">
        <w:rPr>
          <w:rFonts w:cs="Arial"/>
          <w:lang w:val="ru-RU" w:eastAsia="zh-CN"/>
        </w:rPr>
        <w:t>Гаранти период з</w:t>
      </w:r>
      <w:r w:rsidR="00F82141">
        <w:rPr>
          <w:rFonts w:cs="Arial"/>
          <w:lang w:val="ru-RU" w:eastAsia="zh-CN"/>
        </w:rPr>
        <w:t>а извршене услуге износи ___</w:t>
      </w:r>
      <w:r w:rsidRPr="002D428D">
        <w:rPr>
          <w:rFonts w:cs="Arial"/>
          <w:lang w:val="ru-RU" w:eastAsia="zh-CN"/>
        </w:rPr>
        <w:t xml:space="preserve"> месеци од квалитативног и квантитативног пријема услуге</w:t>
      </w:r>
      <w:r w:rsidRPr="002D428D">
        <w:rPr>
          <w:rFonts w:cs="Arial"/>
          <w:lang w:val="sr-Cyrl-RS"/>
        </w:rPr>
        <w:t>.</w:t>
      </w:r>
      <w:r w:rsidRPr="002D428D">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w:t>
      </w:r>
      <w:r w:rsidRPr="002D428D">
        <w:rPr>
          <w:rFonts w:cs="Arial"/>
          <w:lang w:val="sr-Cyrl-BA"/>
        </w:rPr>
        <w:lastRenderedPageBreak/>
        <w:t xml:space="preserve">доставити Пружаоцу услуге одмах а најкасније у року од 2 (словима: два) дана по утврђивању недостатка. </w:t>
      </w:r>
    </w:p>
    <w:p w14:paraId="115FC8EC" w14:textId="77777777" w:rsidR="00427202" w:rsidRPr="002D428D" w:rsidRDefault="00427202" w:rsidP="00427202">
      <w:pPr>
        <w:rPr>
          <w:rFonts w:cs="Arial"/>
          <w:lang w:val="sr-Cyrl-BA"/>
        </w:rPr>
      </w:pPr>
    </w:p>
    <w:p w14:paraId="32E42F71" w14:textId="22ABCA12" w:rsidR="00151D4C" w:rsidRPr="002D428D" w:rsidRDefault="00427202" w:rsidP="00427202">
      <w:pPr>
        <w:pStyle w:val="KDParagraf"/>
        <w:spacing w:before="0"/>
        <w:rPr>
          <w:rFonts w:cs="Arial"/>
          <w:sz w:val="24"/>
          <w:szCs w:val="24"/>
          <w:lang w:val="ru-RU"/>
        </w:rPr>
      </w:pPr>
      <w:r w:rsidRPr="002D428D">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00151D4C" w:rsidRPr="002D428D">
        <w:rPr>
          <w:rFonts w:cs="Arial"/>
          <w:sz w:val="24"/>
          <w:szCs w:val="24"/>
          <w:lang w:val="ru-RU"/>
        </w:rPr>
        <w:tab/>
      </w:r>
    </w:p>
    <w:p w14:paraId="4B7FEF3B" w14:textId="77777777" w:rsidR="00DC5CAD" w:rsidRDefault="00DC5CAD" w:rsidP="00294CC9">
      <w:pPr>
        <w:rPr>
          <w:lang w:val="ru-RU"/>
        </w:rPr>
      </w:pPr>
    </w:p>
    <w:p w14:paraId="0CFADE09" w14:textId="77777777" w:rsidR="00294CC9" w:rsidRPr="00F82141" w:rsidRDefault="00294CC9" w:rsidP="00294CC9">
      <w:pPr>
        <w:rPr>
          <w:b/>
          <w:lang w:val="ru-RU"/>
        </w:rPr>
      </w:pPr>
      <w:r w:rsidRPr="00F82141">
        <w:rPr>
          <w:b/>
          <w:lang w:val="ru-RU"/>
        </w:rPr>
        <w:t xml:space="preserve">СРЕДСТВА ФИНАНСИЈСКОГ ОБЕЗБЕЂЕЊА </w:t>
      </w:r>
    </w:p>
    <w:p w14:paraId="0DEB8A66" w14:textId="77777777" w:rsidR="00F82141" w:rsidRDefault="00F82141" w:rsidP="0087372F">
      <w:pPr>
        <w:jc w:val="center"/>
        <w:rPr>
          <w:lang w:val="ru-RU"/>
        </w:rPr>
      </w:pPr>
    </w:p>
    <w:p w14:paraId="0F24B213" w14:textId="72521443" w:rsidR="00294CC9" w:rsidRDefault="00DC5CAD" w:rsidP="0087372F">
      <w:pPr>
        <w:jc w:val="center"/>
        <w:rPr>
          <w:b/>
          <w:lang w:val="ru-RU"/>
        </w:rPr>
      </w:pPr>
      <w:r w:rsidRPr="00F82141">
        <w:rPr>
          <w:b/>
          <w:lang w:val="ru-RU"/>
        </w:rPr>
        <w:t>Члан 1</w:t>
      </w:r>
      <w:r w:rsidR="00151D4C" w:rsidRPr="00F82141">
        <w:rPr>
          <w:b/>
          <w:lang w:val="ru-RU"/>
        </w:rPr>
        <w:t>4</w:t>
      </w:r>
      <w:r w:rsidR="00294CC9" w:rsidRPr="00F82141">
        <w:rPr>
          <w:b/>
          <w:lang w:val="ru-RU"/>
        </w:rPr>
        <w:t>.</w:t>
      </w:r>
    </w:p>
    <w:p w14:paraId="2029226E" w14:textId="77777777" w:rsidR="00F82141" w:rsidRPr="00F82141" w:rsidRDefault="00F82141" w:rsidP="0087372F">
      <w:pPr>
        <w:jc w:val="center"/>
        <w:rPr>
          <w:b/>
          <w:lang w:val="ru-RU"/>
        </w:rPr>
      </w:pPr>
    </w:p>
    <w:p w14:paraId="502C478B" w14:textId="0F5EE12B" w:rsidR="007302F9" w:rsidRPr="002D428D" w:rsidRDefault="00F82141" w:rsidP="007302F9">
      <w:pPr>
        <w:spacing w:before="0"/>
        <w:rPr>
          <w:rFonts w:cs="Arial"/>
          <w:b/>
          <w:lang w:val="ru-RU"/>
        </w:rPr>
      </w:pPr>
      <w:r>
        <w:rPr>
          <w:rFonts w:cs="Arial"/>
          <w:b/>
          <w:lang w:val="ru-RU"/>
        </w:rPr>
        <w:t>Меница за добро извршење посла.</w:t>
      </w:r>
    </w:p>
    <w:p w14:paraId="4DC185C6" w14:textId="14498FFD" w:rsidR="007302F9" w:rsidRPr="002D428D" w:rsidRDefault="00D74BBE" w:rsidP="007302F9">
      <w:pPr>
        <w:rPr>
          <w:rFonts w:cs="Arial"/>
          <w:lang w:val="ru-RU"/>
        </w:rPr>
      </w:pPr>
      <w:r w:rsidRPr="002D428D">
        <w:rPr>
          <w:rFonts w:cs="Arial"/>
          <w:lang w:val="ru-RU"/>
        </w:rPr>
        <w:t>Пружаоц услуге</w:t>
      </w:r>
      <w:r w:rsidR="007302F9" w:rsidRPr="002D428D">
        <w:rPr>
          <w:rFonts w:cs="Arial"/>
          <w:lang w:val="ru-RU"/>
        </w:rPr>
        <w:t xml:space="preserve"> је обавезан да </w:t>
      </w:r>
      <w:r w:rsidR="007302F9" w:rsidRPr="002D428D">
        <w:rPr>
          <w:rFonts w:cs="Arial"/>
          <w:lang w:val="sr-Cyrl-CS"/>
        </w:rPr>
        <w:t xml:space="preserve">у </w:t>
      </w:r>
      <w:r w:rsidR="00B67546">
        <w:rPr>
          <w:rFonts w:cs="Arial"/>
          <w:lang w:val="sr-Cyrl-CS"/>
        </w:rPr>
        <w:t>тренутку</w:t>
      </w:r>
      <w:r w:rsidR="007302F9" w:rsidRPr="002D428D">
        <w:rPr>
          <w:rFonts w:cs="Arial"/>
          <w:lang w:val="sr-Cyrl-CS"/>
        </w:rPr>
        <w:t xml:space="preserve"> закључења Уговора </w:t>
      </w:r>
      <w:r w:rsidRPr="002D428D">
        <w:rPr>
          <w:rFonts w:cs="Arial"/>
          <w:lang w:val="ru-RU"/>
        </w:rPr>
        <w:t>Кориснику услуге</w:t>
      </w:r>
      <w:r w:rsidR="007302F9" w:rsidRPr="002D428D">
        <w:rPr>
          <w:rFonts w:cs="Arial"/>
          <w:lang w:val="ru-RU"/>
        </w:rPr>
        <w:t xml:space="preserve"> достави: </w:t>
      </w:r>
    </w:p>
    <w:p w14:paraId="1435D473" w14:textId="77777777" w:rsidR="007302F9" w:rsidRPr="002D428D" w:rsidRDefault="007302F9" w:rsidP="007302F9">
      <w:pPr>
        <w:spacing w:before="0"/>
        <w:rPr>
          <w:rFonts w:cs="Arial"/>
          <w:lang w:val="ru-RU"/>
        </w:rPr>
      </w:pPr>
    </w:p>
    <w:p w14:paraId="7023F93F" w14:textId="77777777" w:rsidR="007302F9" w:rsidRPr="002D428D" w:rsidRDefault="007302F9" w:rsidP="007D24A7">
      <w:pPr>
        <w:pStyle w:val="ListParagraph"/>
        <w:numPr>
          <w:ilvl w:val="0"/>
          <w:numId w:val="27"/>
        </w:numPr>
        <w:spacing w:before="0"/>
        <w:rPr>
          <w:rFonts w:ascii="Arial" w:hAnsi="Arial" w:cs="Arial"/>
          <w:lang w:val="sr-Cyrl-RS"/>
        </w:rPr>
      </w:pPr>
      <w:r w:rsidRPr="002D428D">
        <w:rPr>
          <w:rFonts w:ascii="Arial" w:hAnsi="Arial" w:cs="Arial"/>
          <w:lang w:val="sr-Cyrl-RS"/>
        </w:rPr>
        <w:t>Меницу која је:</w:t>
      </w:r>
    </w:p>
    <w:p w14:paraId="2F1DCBF1" w14:textId="77777777" w:rsidR="007302F9" w:rsidRPr="002D428D" w:rsidRDefault="007302F9" w:rsidP="007302F9">
      <w:pPr>
        <w:numPr>
          <w:ilvl w:val="0"/>
          <w:numId w:val="11"/>
        </w:numPr>
        <w:ind w:left="1710"/>
        <w:rPr>
          <w:rFonts w:cs="Arial"/>
          <w:lang w:val="ru-RU"/>
        </w:rPr>
      </w:pPr>
      <w:r w:rsidRPr="002D428D">
        <w:rPr>
          <w:rFonts w:cs="Arial"/>
          <w:lang w:val="ru-RU"/>
        </w:rPr>
        <w:t>издата са клаузулом „без протеста“ и „без извештаја“</w:t>
      </w:r>
      <w:r w:rsidRPr="002D428D">
        <w:rPr>
          <w:rFonts w:cs="Arial"/>
          <w:lang w:val="sr-Cyrl-RS"/>
        </w:rPr>
        <w:t xml:space="preserve"> </w:t>
      </w:r>
      <w:r w:rsidRPr="002D428D">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259F50" w14:textId="77777777" w:rsidR="007302F9" w:rsidRPr="002D428D" w:rsidRDefault="007302F9" w:rsidP="007302F9">
      <w:pPr>
        <w:numPr>
          <w:ilvl w:val="0"/>
          <w:numId w:val="11"/>
        </w:numPr>
        <w:ind w:left="1710"/>
        <w:rPr>
          <w:rFonts w:cs="Arial"/>
        </w:rPr>
      </w:pPr>
      <w:r w:rsidRPr="002D428D">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D428D">
        <w:rPr>
          <w:rFonts w:cs="Arial"/>
          <w:lang w:val="sr-Cyrl-RS"/>
        </w:rPr>
        <w:t xml:space="preserve"> и 80/15</w:t>
      </w:r>
      <w:r w:rsidRPr="002D428D">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D428D">
        <w:rPr>
          <w:rFonts w:cs="Arial"/>
        </w:rPr>
        <w:t>Одлуке).</w:t>
      </w:r>
    </w:p>
    <w:p w14:paraId="2F5D93D5" w14:textId="10F9BBCD" w:rsidR="007302F9" w:rsidRPr="002D428D" w:rsidRDefault="007302F9" w:rsidP="007D24A7">
      <w:pPr>
        <w:pStyle w:val="ListParagraph"/>
        <w:numPr>
          <w:ilvl w:val="0"/>
          <w:numId w:val="27"/>
        </w:numPr>
        <w:spacing w:before="0"/>
        <w:rPr>
          <w:rFonts w:ascii="Arial" w:hAnsi="Arial" w:cs="Arial"/>
          <w:lang w:val="sr-Cyrl-RS"/>
        </w:rPr>
      </w:pPr>
      <w:r w:rsidRPr="002D428D">
        <w:rPr>
          <w:rFonts w:ascii="Arial" w:hAnsi="Arial" w:cs="Arial"/>
          <w:lang w:val="sr-Cyrl-RS"/>
        </w:rPr>
        <w:t xml:space="preserve">Менично писмо – овлашћење којим </w:t>
      </w:r>
      <w:r w:rsidR="00D74BBE" w:rsidRPr="002D428D">
        <w:rPr>
          <w:rFonts w:ascii="Arial" w:hAnsi="Arial" w:cs="Arial"/>
          <w:lang w:val="sr-Cyrl-RS"/>
        </w:rPr>
        <w:t>пружаоц услуге</w:t>
      </w:r>
      <w:r w:rsidRPr="002D428D">
        <w:rPr>
          <w:rFonts w:ascii="Arial" w:hAnsi="Arial" w:cs="Arial"/>
          <w:lang w:val="sr-Cyrl-RS"/>
        </w:rPr>
        <w:t xml:space="preserve"> овлашћује </w:t>
      </w:r>
      <w:r w:rsidR="00D74BBE" w:rsidRPr="002D428D">
        <w:rPr>
          <w:rFonts w:ascii="Arial" w:hAnsi="Arial" w:cs="Arial"/>
          <w:lang w:val="sr-Cyrl-RS"/>
        </w:rPr>
        <w:t>корисника услуге</w:t>
      </w:r>
      <w:r w:rsidRPr="002D428D">
        <w:rPr>
          <w:rFonts w:ascii="Arial" w:hAnsi="Arial" w:cs="Arial"/>
          <w:lang w:val="sr-Cyrl-RS"/>
        </w:rPr>
        <w:t xml:space="preserve"> да може наплатити меницу  на износ од </w:t>
      </w:r>
      <w:r w:rsidR="009C0203" w:rsidRPr="002D428D">
        <w:rPr>
          <w:rFonts w:ascii="Arial" w:hAnsi="Arial" w:cs="Arial"/>
          <w:lang w:val="sr-Cyrl-RS"/>
        </w:rPr>
        <w:t>10</w:t>
      </w:r>
      <w:r w:rsidRPr="002D428D">
        <w:rPr>
          <w:rFonts w:ascii="Arial" w:hAnsi="Arial" w:cs="Arial"/>
          <w:lang w:val="sr-Cyrl-RS"/>
        </w:rPr>
        <w:t>% од вредности</w:t>
      </w:r>
      <w:r w:rsidR="00A36357" w:rsidRPr="002D428D">
        <w:rPr>
          <w:rFonts w:ascii="Arial" w:hAnsi="Arial" w:cs="Arial"/>
          <w:lang w:val="sr-Cyrl-RS"/>
        </w:rPr>
        <w:t xml:space="preserve"> уговора</w:t>
      </w:r>
      <w:r w:rsidRPr="002D428D">
        <w:rPr>
          <w:rFonts w:ascii="Arial" w:hAnsi="Arial" w:cs="Arial"/>
          <w:lang w:val="sr-Cyrl-RS"/>
        </w:rPr>
        <w:t xml:space="preserve"> (без ПДВ) са р</w:t>
      </w:r>
      <w:r w:rsidR="00F82141">
        <w:rPr>
          <w:rFonts w:ascii="Arial" w:hAnsi="Arial" w:cs="Arial"/>
          <w:lang w:val="sr-Cyrl-RS"/>
        </w:rPr>
        <w:t xml:space="preserve">оком важења минимално </w:t>
      </w:r>
      <w:r w:rsidRPr="002D428D">
        <w:rPr>
          <w:rFonts w:ascii="Arial" w:hAnsi="Arial" w:cs="Arial"/>
          <w:lang w:val="sr-Cyrl-RS"/>
        </w:rPr>
        <w:t xml:space="preserve">30 дана дужим од рока </w:t>
      </w:r>
      <w:r w:rsidR="00F82141">
        <w:rPr>
          <w:rFonts w:ascii="Arial" w:hAnsi="Arial" w:cs="Arial"/>
          <w:lang w:val="sr-Cyrl-RS"/>
        </w:rPr>
        <w:t>завршетка посла</w:t>
      </w:r>
      <w:r w:rsidRPr="002D428D">
        <w:rPr>
          <w:rFonts w:ascii="Arial" w:hAnsi="Arial" w:cs="Arial"/>
          <w:lang w:val="sr-Cyrl-RS"/>
        </w:rPr>
        <w:t xml:space="preserve">, с тим да евентуални продужетак рока </w:t>
      </w:r>
      <w:r w:rsidR="00F82141">
        <w:rPr>
          <w:rFonts w:ascii="Arial" w:hAnsi="Arial" w:cs="Arial"/>
          <w:lang w:val="sr-Cyrl-RS"/>
        </w:rPr>
        <w:t>завршетка посла</w:t>
      </w:r>
      <w:r w:rsidRPr="002D428D">
        <w:rPr>
          <w:rFonts w:ascii="Arial" w:hAnsi="Arial" w:cs="Arial"/>
          <w:lang w:val="sr-Cyrl-RS"/>
        </w:rPr>
        <w:t xml:space="preserve"> има за последицу и продужење рока важења менице и меничног овлашћења, које мора бити издато на основу Закона о меници. </w:t>
      </w:r>
    </w:p>
    <w:p w14:paraId="33FD2F11" w14:textId="2F525118" w:rsidR="007302F9" w:rsidRPr="002D428D" w:rsidRDefault="007302F9" w:rsidP="007D24A7">
      <w:pPr>
        <w:pStyle w:val="ListParagraph"/>
        <w:numPr>
          <w:ilvl w:val="0"/>
          <w:numId w:val="27"/>
        </w:numPr>
        <w:spacing w:before="0"/>
        <w:rPr>
          <w:rFonts w:ascii="Arial" w:hAnsi="Arial" w:cs="Arial"/>
          <w:lang w:val="sr-Cyrl-RS"/>
        </w:rPr>
      </w:pPr>
      <w:r w:rsidRPr="002D428D">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CC253E">
        <w:rPr>
          <w:rFonts w:ascii="Arial" w:hAnsi="Arial" w:cs="Arial"/>
          <w:lang w:val="sr-Cyrl-RS"/>
        </w:rPr>
        <w:t>Пружаоца услуге</w:t>
      </w:r>
      <w:r w:rsidRPr="002D428D">
        <w:rPr>
          <w:rFonts w:ascii="Arial" w:hAnsi="Arial" w:cs="Arial"/>
          <w:lang w:val="sr-Cyrl-RS"/>
        </w:rPr>
        <w:t>;</w:t>
      </w:r>
    </w:p>
    <w:p w14:paraId="13036D1B" w14:textId="3D1CF76A" w:rsidR="007302F9" w:rsidRPr="002D428D" w:rsidRDefault="007302F9" w:rsidP="007D24A7">
      <w:pPr>
        <w:pStyle w:val="ListParagraph"/>
        <w:numPr>
          <w:ilvl w:val="0"/>
          <w:numId w:val="27"/>
        </w:numPr>
        <w:spacing w:before="0"/>
        <w:rPr>
          <w:rFonts w:ascii="Arial" w:hAnsi="Arial" w:cs="Arial"/>
          <w:lang w:val="sr-Cyrl-RS"/>
        </w:rPr>
      </w:pPr>
      <w:r w:rsidRPr="002D428D">
        <w:rPr>
          <w:rFonts w:ascii="Arial" w:hAnsi="Arial" w:cs="Arial"/>
          <w:lang w:val="sr-Cyrl-RS"/>
        </w:rPr>
        <w:t>фотокопију важећег Картона депонованих потписа овлашћених лица за располагање новчаним средствима</w:t>
      </w:r>
      <w:r w:rsidR="00DB0B8E" w:rsidRPr="002D428D">
        <w:rPr>
          <w:rFonts w:ascii="Arial" w:hAnsi="Arial" w:cs="Arial"/>
          <w:lang w:val="sr-Cyrl-RS"/>
        </w:rPr>
        <w:t xml:space="preserve"> Пружаоца услуге</w:t>
      </w:r>
      <w:r w:rsidRPr="002D428D">
        <w:rPr>
          <w:rFonts w:ascii="Arial" w:hAnsi="Arial" w:cs="Arial"/>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7D54B1" w14:textId="77777777" w:rsidR="007302F9" w:rsidRPr="002D428D" w:rsidRDefault="007302F9" w:rsidP="007D24A7">
      <w:pPr>
        <w:pStyle w:val="ListParagraph"/>
        <w:numPr>
          <w:ilvl w:val="0"/>
          <w:numId w:val="27"/>
        </w:numPr>
        <w:spacing w:before="0"/>
        <w:rPr>
          <w:rFonts w:ascii="Arial" w:hAnsi="Arial" w:cs="Arial"/>
          <w:lang w:val="sr-Cyrl-RS"/>
        </w:rPr>
      </w:pPr>
      <w:r w:rsidRPr="002D428D">
        <w:rPr>
          <w:rFonts w:ascii="Arial" w:hAnsi="Arial" w:cs="Arial"/>
          <w:lang w:val="sr-Cyrl-RS"/>
        </w:rPr>
        <w:t>фотокопију ОП обрасца.</w:t>
      </w:r>
    </w:p>
    <w:p w14:paraId="3426C066" w14:textId="77777777" w:rsidR="007302F9" w:rsidRPr="002D428D" w:rsidRDefault="007302F9" w:rsidP="007D24A7">
      <w:pPr>
        <w:pStyle w:val="ListParagraph"/>
        <w:numPr>
          <w:ilvl w:val="0"/>
          <w:numId w:val="27"/>
        </w:numPr>
        <w:spacing w:before="0"/>
        <w:rPr>
          <w:rFonts w:ascii="Arial" w:hAnsi="Arial" w:cs="Arial"/>
          <w:lang w:val="sr-Cyrl-RS"/>
        </w:rPr>
      </w:pPr>
      <w:r w:rsidRPr="002D428D">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DAFE870" w14:textId="1746AC50" w:rsidR="007302F9" w:rsidRPr="002D428D" w:rsidRDefault="007302F9" w:rsidP="007302F9">
      <w:pPr>
        <w:spacing w:before="0"/>
        <w:rPr>
          <w:rFonts w:cs="Arial"/>
          <w:lang w:val="ru-RU"/>
        </w:rPr>
      </w:pPr>
      <w:r w:rsidRPr="002D428D">
        <w:rPr>
          <w:rFonts w:cs="Arial"/>
          <w:lang w:val="ru-RU"/>
        </w:rPr>
        <w:lastRenderedPageBreak/>
        <w:t xml:space="preserve">Меница може бити наплаћена у случају да </w:t>
      </w:r>
      <w:r w:rsidR="00DB0B8E" w:rsidRPr="002D428D">
        <w:rPr>
          <w:rFonts w:cs="Arial"/>
          <w:lang w:val="ru-RU"/>
        </w:rPr>
        <w:t>Пружаоц услуге</w:t>
      </w:r>
      <w:r w:rsidRPr="002D428D">
        <w:rPr>
          <w:rFonts w:cs="Arial"/>
          <w:lang w:val="ru-RU"/>
        </w:rPr>
        <w:t xml:space="preserve"> не буде извршавао своје уговорне обавезе у роковима и на начин предвиђен уговором. </w:t>
      </w:r>
    </w:p>
    <w:p w14:paraId="7074F34A" w14:textId="77777777" w:rsidR="007302F9" w:rsidRPr="002D428D" w:rsidRDefault="007302F9" w:rsidP="007302F9">
      <w:pPr>
        <w:pStyle w:val="KDParagraf"/>
        <w:spacing w:before="0"/>
        <w:rPr>
          <w:rFonts w:eastAsia="TimesNewRomanPSMT" w:cs="Arial"/>
          <w:i/>
          <w:lang w:val="ru-RU"/>
        </w:rPr>
      </w:pPr>
    </w:p>
    <w:p w14:paraId="51A65F95" w14:textId="22749BCD" w:rsidR="007302F9" w:rsidRPr="002D428D" w:rsidRDefault="007302F9" w:rsidP="007302F9">
      <w:pPr>
        <w:tabs>
          <w:tab w:val="left" w:pos="9090"/>
        </w:tabs>
        <w:jc w:val="center"/>
        <w:rPr>
          <w:rFonts w:cs="Arial"/>
          <w:b/>
          <w:lang w:val="ru-RU"/>
        </w:rPr>
      </w:pPr>
      <w:r w:rsidRPr="002D428D">
        <w:rPr>
          <w:rFonts w:cs="Arial"/>
          <w:b/>
          <w:lang w:val="ru-RU"/>
        </w:rPr>
        <w:t>Члан 1</w:t>
      </w:r>
      <w:r w:rsidR="00151D4C" w:rsidRPr="002D428D">
        <w:rPr>
          <w:rFonts w:cs="Arial"/>
          <w:b/>
          <w:lang w:val="sr-Cyrl-RS"/>
        </w:rPr>
        <w:t>5</w:t>
      </w:r>
      <w:r w:rsidRPr="002D428D">
        <w:rPr>
          <w:rFonts w:cs="Arial"/>
          <w:b/>
          <w:lang w:val="ru-RU"/>
        </w:rPr>
        <w:t>.</w:t>
      </w:r>
    </w:p>
    <w:p w14:paraId="76ADC126" w14:textId="77777777" w:rsidR="007302F9" w:rsidRPr="002D428D" w:rsidRDefault="007302F9" w:rsidP="007302F9">
      <w:pPr>
        <w:pStyle w:val="KDParagraf"/>
        <w:spacing w:before="0"/>
        <w:rPr>
          <w:rFonts w:eastAsia="Calibri" w:cs="Arial"/>
          <w:lang w:val="ru-RU"/>
        </w:rPr>
      </w:pPr>
    </w:p>
    <w:p w14:paraId="02D7CFD6" w14:textId="2E23FCB8" w:rsidR="007302F9" w:rsidRPr="002D428D" w:rsidRDefault="007302F9" w:rsidP="007302F9">
      <w:pPr>
        <w:pStyle w:val="KDParagraf"/>
        <w:spacing w:before="0"/>
        <w:rPr>
          <w:rFonts w:cs="Arial"/>
          <w:lang w:val="ru-RU"/>
        </w:rPr>
      </w:pPr>
      <w:r w:rsidRPr="002D428D">
        <w:rPr>
          <w:rFonts w:cs="Arial"/>
          <w:lang w:val="ru-RU"/>
        </w:rPr>
        <w:t>Достављање средстава финансијског обезбеђења из члана</w:t>
      </w:r>
      <w:r w:rsidRPr="002D428D">
        <w:rPr>
          <w:rFonts w:cs="Arial"/>
          <w:lang w:val="sr-Cyrl-RS"/>
        </w:rPr>
        <w:t xml:space="preserve"> </w:t>
      </w:r>
      <w:r w:rsidR="00A364D7" w:rsidRPr="002D428D">
        <w:rPr>
          <w:rFonts w:cs="Arial"/>
          <w:lang w:val="sr-Cyrl-RS"/>
        </w:rPr>
        <w:t>14</w:t>
      </w:r>
      <w:r w:rsidRPr="002D428D">
        <w:rPr>
          <w:rFonts w:cs="Arial"/>
          <w:lang w:val="sr-Cyrl-RS"/>
        </w:rPr>
        <w:t>.</w:t>
      </w:r>
      <w:r w:rsidRPr="002D428D">
        <w:rPr>
          <w:rFonts w:cs="Arial"/>
          <w:lang w:val="ru-RU"/>
        </w:rPr>
        <w:t xml:space="preserve"> представља одложни услов, тако да правно дејство овог уговора не настаје док се одложни услов не испуни.</w:t>
      </w:r>
    </w:p>
    <w:p w14:paraId="1EA4DBFD" w14:textId="395FCD05" w:rsidR="007302F9" w:rsidRDefault="007302F9" w:rsidP="007302F9">
      <w:pPr>
        <w:pStyle w:val="KDParagraf"/>
        <w:spacing w:before="0"/>
        <w:rPr>
          <w:rFonts w:cs="Arial"/>
          <w:lang w:val="sr-Cyrl-RS"/>
        </w:rPr>
      </w:pPr>
      <w:r w:rsidRPr="002D428D">
        <w:rPr>
          <w:rFonts w:cs="Arial"/>
          <w:lang w:val="ru-RU"/>
        </w:rPr>
        <w:t xml:space="preserve">Уколико се средство финансијског обезбеђења не достави у остављеном року, сматраће се да је </w:t>
      </w:r>
      <w:r w:rsidR="00850CC8" w:rsidRPr="002D428D">
        <w:rPr>
          <w:rFonts w:cs="Arial"/>
          <w:lang w:val="ru-RU"/>
        </w:rPr>
        <w:t>Пружалац услуге</w:t>
      </w:r>
      <w:r w:rsidRPr="002D428D">
        <w:rPr>
          <w:rFonts w:cs="Arial"/>
          <w:lang w:val="ru-RU"/>
        </w:rPr>
        <w:t xml:space="preserve"> одбио да закључи Уговор</w:t>
      </w:r>
      <w:r w:rsidRPr="002D428D">
        <w:rPr>
          <w:rFonts w:cs="Arial"/>
          <w:lang w:val="sr-Cyrl-RS"/>
        </w:rPr>
        <w:t>, осим уколико у наведеном року у потпуности није испунио своју уговорну обавезу.</w:t>
      </w:r>
    </w:p>
    <w:p w14:paraId="57A665E3" w14:textId="77777777" w:rsidR="00F82141" w:rsidRPr="002D428D" w:rsidRDefault="00F82141" w:rsidP="007302F9">
      <w:pPr>
        <w:pStyle w:val="KDParagraf"/>
        <w:spacing w:before="0"/>
        <w:rPr>
          <w:rFonts w:cs="Arial"/>
          <w:lang w:val="ru-RU"/>
        </w:rPr>
      </w:pPr>
    </w:p>
    <w:p w14:paraId="359833A8" w14:textId="370654BB" w:rsidR="007302F9" w:rsidRPr="002D428D" w:rsidRDefault="007302F9" w:rsidP="007302F9">
      <w:pPr>
        <w:spacing w:before="0"/>
        <w:jc w:val="center"/>
        <w:rPr>
          <w:rFonts w:cs="Arial"/>
          <w:b/>
          <w:lang w:val="ru-RU"/>
        </w:rPr>
      </w:pPr>
      <w:r w:rsidRPr="002D428D">
        <w:rPr>
          <w:rFonts w:cs="Arial"/>
          <w:b/>
          <w:lang w:val="ru-RU"/>
        </w:rPr>
        <w:t>Члан 1</w:t>
      </w:r>
      <w:r w:rsidR="00151D4C" w:rsidRPr="002D428D">
        <w:rPr>
          <w:rFonts w:cs="Arial"/>
          <w:b/>
          <w:lang w:val="sr-Cyrl-RS"/>
        </w:rPr>
        <w:t>6</w:t>
      </w:r>
      <w:r w:rsidRPr="002D428D">
        <w:rPr>
          <w:rFonts w:cs="Arial"/>
          <w:b/>
          <w:lang w:val="ru-RU"/>
        </w:rPr>
        <w:t>.</w:t>
      </w:r>
    </w:p>
    <w:p w14:paraId="2B027718" w14:textId="77777777" w:rsidR="007302F9" w:rsidRPr="002D428D" w:rsidRDefault="007302F9" w:rsidP="007302F9">
      <w:pPr>
        <w:spacing w:before="0"/>
        <w:jc w:val="center"/>
        <w:rPr>
          <w:rFonts w:cs="Arial"/>
          <w:i/>
          <w:lang w:val="ru-RU"/>
        </w:rPr>
      </w:pPr>
    </w:p>
    <w:p w14:paraId="3E56D534" w14:textId="2B4911C2" w:rsidR="007302F9" w:rsidRPr="0087372F" w:rsidRDefault="007302F9" w:rsidP="0087372F">
      <w:pPr>
        <w:spacing w:before="0"/>
        <w:rPr>
          <w:rFonts w:cs="Arial"/>
          <w:lang w:val="ru-RU"/>
        </w:rPr>
      </w:pPr>
      <w:r w:rsidRPr="002D428D">
        <w:rPr>
          <w:rFonts w:cs="Arial"/>
          <w:b/>
          <w:bCs/>
          <w:lang w:val="ru-RU"/>
        </w:rPr>
        <w:t xml:space="preserve">Средство финансијског обезбеђења </w:t>
      </w:r>
      <w:r w:rsidRPr="002D428D">
        <w:rPr>
          <w:rFonts w:cs="Arial"/>
          <w:b/>
          <w:lang w:val="ru-RU"/>
        </w:rPr>
        <w:t>за отклањање недостатака у гарантном року</w:t>
      </w:r>
    </w:p>
    <w:p w14:paraId="243DFB51" w14:textId="770CC0B3" w:rsidR="007302F9" w:rsidRDefault="007302F9" w:rsidP="007302F9">
      <w:pPr>
        <w:pStyle w:val="KDParagraf"/>
        <w:rPr>
          <w:rFonts w:eastAsia="TimesNewRomanPSMT" w:cs="Arial"/>
          <w:b/>
          <w:bCs/>
          <w:iCs/>
          <w:lang w:val="ru-RU"/>
        </w:rPr>
      </w:pPr>
      <w:r w:rsidRPr="002D428D">
        <w:rPr>
          <w:rFonts w:eastAsia="TimesNewRomanPSMT" w:cs="Arial"/>
          <w:b/>
          <w:bCs/>
          <w:iCs/>
          <w:lang w:val="ru-RU"/>
        </w:rPr>
        <w:t xml:space="preserve">Меница као гаранција за  отклањање </w:t>
      </w:r>
      <w:r w:rsidR="00DB0B8E" w:rsidRPr="002D428D">
        <w:rPr>
          <w:rFonts w:eastAsia="TimesNewRomanPSMT" w:cs="Arial"/>
          <w:b/>
          <w:bCs/>
          <w:iCs/>
          <w:lang w:val="ru-RU"/>
        </w:rPr>
        <w:t>недостатака</w:t>
      </w:r>
      <w:r w:rsidRPr="002D428D">
        <w:rPr>
          <w:rFonts w:eastAsia="TimesNewRomanPSMT" w:cs="Arial"/>
          <w:b/>
          <w:bCs/>
          <w:iCs/>
          <w:lang w:val="ru-RU"/>
        </w:rPr>
        <w:t xml:space="preserve"> у гарантном року</w:t>
      </w:r>
      <w:r w:rsidR="00F82141">
        <w:rPr>
          <w:rFonts w:eastAsia="TimesNewRomanPSMT" w:cs="Arial"/>
          <w:b/>
          <w:bCs/>
          <w:iCs/>
          <w:lang w:val="ru-RU"/>
        </w:rPr>
        <w:t>.</w:t>
      </w:r>
    </w:p>
    <w:p w14:paraId="259F9B12" w14:textId="77777777" w:rsidR="00F82141" w:rsidRPr="002D428D" w:rsidRDefault="00F82141" w:rsidP="007302F9">
      <w:pPr>
        <w:pStyle w:val="KDParagraf"/>
        <w:rPr>
          <w:rFonts w:eastAsia="TimesNewRomanPSMT" w:cs="Arial"/>
          <w:b/>
          <w:bCs/>
          <w:iCs/>
          <w:lang w:val="ru-RU"/>
        </w:rPr>
      </w:pPr>
    </w:p>
    <w:p w14:paraId="78DF1A94" w14:textId="541E9264" w:rsidR="007302F9" w:rsidRPr="002D428D" w:rsidRDefault="00DB0B8E" w:rsidP="007302F9">
      <w:pPr>
        <w:pStyle w:val="KDParagraf"/>
        <w:spacing w:before="0"/>
        <w:rPr>
          <w:rFonts w:eastAsia="TimesNewRomanPSMT" w:cs="Arial"/>
          <w:iCs/>
          <w:lang w:val="ru-RU"/>
        </w:rPr>
      </w:pPr>
      <w:r w:rsidRPr="002D428D">
        <w:rPr>
          <w:rFonts w:eastAsia="TimesNewRomanPSMT" w:cs="Arial"/>
          <w:iCs/>
          <w:lang w:val="ru-RU"/>
        </w:rPr>
        <w:t>Пружалац услуге</w:t>
      </w:r>
      <w:r w:rsidR="007302F9" w:rsidRPr="002D428D">
        <w:rPr>
          <w:rFonts w:eastAsia="TimesNewRomanPSMT" w:cs="Arial"/>
          <w:iCs/>
          <w:lang w:val="ru-RU"/>
        </w:rPr>
        <w:t xml:space="preserve"> је обавезан да </w:t>
      </w:r>
      <w:r w:rsidRPr="002D428D">
        <w:rPr>
          <w:rFonts w:eastAsia="TimesNewRomanPSMT" w:cs="Arial"/>
          <w:iCs/>
          <w:lang w:val="ru-RU"/>
        </w:rPr>
        <w:t>Кориснику услуге</w:t>
      </w:r>
      <w:r w:rsidR="007302F9" w:rsidRPr="002D428D">
        <w:rPr>
          <w:rFonts w:eastAsia="TimesNewRomanPSMT" w:cs="Arial"/>
          <w:iCs/>
          <w:lang w:val="ru-RU"/>
        </w:rPr>
        <w:t xml:space="preserve"> </w:t>
      </w:r>
      <w:r w:rsidR="007302F9" w:rsidRPr="002D428D">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007302F9" w:rsidRPr="002D428D">
        <w:rPr>
          <w:rFonts w:eastAsia="TimesNewRomanPSMT" w:cs="Arial"/>
          <w:iCs/>
          <w:lang w:val="ru-RU"/>
        </w:rPr>
        <w:t>достави:</w:t>
      </w:r>
    </w:p>
    <w:p w14:paraId="220B9CE6" w14:textId="77777777" w:rsidR="007302F9" w:rsidRPr="002D428D" w:rsidRDefault="007302F9" w:rsidP="007D24A7">
      <w:pPr>
        <w:pStyle w:val="KDParagraf"/>
        <w:numPr>
          <w:ilvl w:val="0"/>
          <w:numId w:val="28"/>
        </w:numPr>
        <w:spacing w:before="0"/>
        <w:rPr>
          <w:rFonts w:eastAsia="TimesNewRomanPSMT" w:cs="Arial"/>
          <w:iCs/>
          <w:lang w:val="ru-RU"/>
        </w:rPr>
      </w:pPr>
      <w:r w:rsidRPr="002D428D">
        <w:rPr>
          <w:rFonts w:eastAsia="TimesNewRomanPSMT" w:cs="Arial"/>
          <w:iCs/>
          <w:lang w:val="ru-RU"/>
        </w:rPr>
        <w:t xml:space="preserve">бланко сопствену меницу за </w:t>
      </w:r>
      <w:r w:rsidRPr="002D428D">
        <w:rPr>
          <w:rFonts w:eastAsia="TimesNewRomanPSMT" w:cs="Arial"/>
          <w:iCs/>
          <w:lang w:val="sr-Cyrl-RS"/>
        </w:rPr>
        <w:t>отклањање недостатака у гарантном року</w:t>
      </w:r>
      <w:r w:rsidRPr="002D428D">
        <w:rPr>
          <w:rFonts w:eastAsia="TimesNewRomanPSMT" w:cs="Arial"/>
          <w:iCs/>
          <w:lang w:val="ru-RU"/>
        </w:rPr>
        <w:t xml:space="preserve"> која је</w:t>
      </w:r>
      <w:r w:rsidRPr="002D428D">
        <w:rPr>
          <w:rFonts w:eastAsia="TimesNewRomanPSMT" w:cs="Arial"/>
          <w:iCs/>
          <w:lang w:val="sr-Cyrl-RS"/>
        </w:rPr>
        <w:t>:</w:t>
      </w:r>
    </w:p>
    <w:p w14:paraId="328EE438" w14:textId="77777777" w:rsidR="007302F9" w:rsidRPr="002D428D" w:rsidRDefault="007302F9" w:rsidP="007302F9">
      <w:pPr>
        <w:numPr>
          <w:ilvl w:val="0"/>
          <w:numId w:val="11"/>
        </w:numPr>
        <w:ind w:left="1710"/>
        <w:rPr>
          <w:rFonts w:cs="Arial"/>
          <w:lang w:val="ru-RU"/>
        </w:rPr>
      </w:pPr>
      <w:r w:rsidRPr="002D428D">
        <w:rPr>
          <w:rFonts w:cs="Arial"/>
          <w:lang w:val="ru-RU"/>
        </w:rPr>
        <w:t>издата са клаузулом „без протеста“ и „без извештаја“</w:t>
      </w:r>
      <w:r w:rsidRPr="002D428D">
        <w:rPr>
          <w:rFonts w:cs="Arial"/>
          <w:lang w:val="sr-Cyrl-RS"/>
        </w:rPr>
        <w:t xml:space="preserve"> </w:t>
      </w:r>
      <w:r w:rsidRPr="002D428D">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ED608D1" w14:textId="77777777" w:rsidR="007302F9" w:rsidRPr="002D428D" w:rsidRDefault="007302F9" w:rsidP="007302F9">
      <w:pPr>
        <w:numPr>
          <w:ilvl w:val="0"/>
          <w:numId w:val="11"/>
        </w:numPr>
        <w:ind w:left="1710"/>
        <w:rPr>
          <w:rFonts w:cs="Arial"/>
        </w:rPr>
      </w:pPr>
      <w:r w:rsidRPr="002D428D">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D428D">
        <w:rPr>
          <w:rFonts w:cs="Arial"/>
          <w:lang w:val="sr-Cyrl-RS"/>
        </w:rPr>
        <w:t xml:space="preserve"> и 80/15</w:t>
      </w:r>
      <w:r w:rsidRPr="002D428D">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D428D">
        <w:rPr>
          <w:rFonts w:cs="Arial"/>
        </w:rPr>
        <w:t>Одлуке).</w:t>
      </w:r>
    </w:p>
    <w:p w14:paraId="641D16E9" w14:textId="7BAA840C" w:rsidR="007302F9" w:rsidRPr="002D428D" w:rsidRDefault="007302F9" w:rsidP="007D24A7">
      <w:pPr>
        <w:pStyle w:val="KDParagraf"/>
        <w:numPr>
          <w:ilvl w:val="0"/>
          <w:numId w:val="28"/>
        </w:numPr>
        <w:spacing w:before="0"/>
        <w:rPr>
          <w:rFonts w:eastAsia="TimesNewRomanPSMT" w:cs="Arial"/>
          <w:iCs/>
          <w:lang w:val="ru-RU"/>
        </w:rPr>
      </w:pPr>
      <w:r w:rsidRPr="002D428D">
        <w:rPr>
          <w:rFonts w:eastAsia="TimesNewRomanPSMT" w:cs="Arial"/>
          <w:iCs/>
          <w:lang w:val="ru-RU"/>
        </w:rPr>
        <w:t xml:space="preserve">Менично писмо – овлашћење којим </w:t>
      </w:r>
      <w:r w:rsidR="00DB0B8E" w:rsidRPr="002D428D">
        <w:rPr>
          <w:rFonts w:eastAsia="TimesNewRomanPSMT" w:cs="Arial"/>
          <w:iCs/>
          <w:lang w:val="ru-RU"/>
        </w:rPr>
        <w:t>Пружалац услуге</w:t>
      </w:r>
      <w:r w:rsidRPr="002D428D">
        <w:rPr>
          <w:rFonts w:eastAsia="TimesNewRomanPSMT" w:cs="Arial"/>
          <w:iCs/>
          <w:lang w:val="ru-RU"/>
        </w:rPr>
        <w:t xml:space="preserve"> овлашћује </w:t>
      </w:r>
      <w:r w:rsidR="00DB0B8E" w:rsidRPr="002D428D">
        <w:rPr>
          <w:rFonts w:eastAsia="TimesNewRomanPSMT" w:cs="Arial"/>
          <w:iCs/>
          <w:lang w:val="ru-RU"/>
        </w:rPr>
        <w:t>Корисника услуге</w:t>
      </w:r>
      <w:r w:rsidRPr="002D428D">
        <w:rPr>
          <w:rFonts w:eastAsia="TimesNewRomanPSMT" w:cs="Arial"/>
          <w:iCs/>
          <w:lang w:val="ru-RU"/>
        </w:rPr>
        <w:t xml:space="preserve"> да може наплатити меницу  на износ од 5% од вредности уговора (без ПДВ-а) са роком важења минимално </w:t>
      </w:r>
      <w:r w:rsidRPr="002D428D">
        <w:rPr>
          <w:rFonts w:eastAsia="TimesNewRomanPSMT" w:cs="Arial"/>
          <w:iCs/>
          <w:lang w:val="sr-Cyrl-RS"/>
        </w:rPr>
        <w:t>30</w:t>
      </w:r>
      <w:r w:rsidR="00F82141">
        <w:rPr>
          <w:rFonts w:eastAsia="TimesNewRomanPSMT" w:cs="Arial"/>
          <w:iCs/>
          <w:lang w:val="ru-RU"/>
        </w:rPr>
        <w:t xml:space="preserve"> дана</w:t>
      </w:r>
      <w:r w:rsidRPr="002D428D">
        <w:rPr>
          <w:rFonts w:eastAsia="TimesNewRomanPSMT" w:cs="Arial"/>
          <w:iCs/>
          <w:lang w:val="ru-RU"/>
        </w:rPr>
        <w:t xml:space="preserve"> дужим од гарантног рока, с тим да евентуални продужетак </w:t>
      </w:r>
      <w:r w:rsidR="00B67546">
        <w:rPr>
          <w:rFonts w:eastAsia="TimesNewRomanPSMT" w:cs="Arial"/>
          <w:iCs/>
          <w:lang w:val="ru-RU"/>
        </w:rPr>
        <w:t xml:space="preserve">гарантног </w:t>
      </w:r>
      <w:r w:rsidRPr="002D428D">
        <w:rPr>
          <w:rFonts w:eastAsia="TimesNewRomanPSMT" w:cs="Arial"/>
          <w:iCs/>
          <w:lang w:val="ru-RU"/>
        </w:rPr>
        <w:t xml:space="preserve">рока </w:t>
      </w:r>
      <w:r w:rsidR="00B67546">
        <w:rPr>
          <w:rFonts w:eastAsia="TimesNewRomanPSMT" w:cs="Arial"/>
          <w:iCs/>
          <w:lang w:val="ru-RU"/>
        </w:rPr>
        <w:t xml:space="preserve">има </w:t>
      </w:r>
      <w:r w:rsidRPr="002D428D">
        <w:rPr>
          <w:rFonts w:eastAsia="TimesNewRomanPSMT" w:cs="Arial"/>
          <w:iCs/>
          <w:lang w:val="ru-RU"/>
        </w:rPr>
        <w:t xml:space="preserve">за последицу и продужење рока важења менице и меничног овлашћења, </w:t>
      </w:r>
    </w:p>
    <w:p w14:paraId="4B04D271" w14:textId="2820699E" w:rsidR="007302F9" w:rsidRPr="002D428D" w:rsidRDefault="007302F9" w:rsidP="007D24A7">
      <w:pPr>
        <w:pStyle w:val="KDParagraf"/>
        <w:numPr>
          <w:ilvl w:val="0"/>
          <w:numId w:val="28"/>
        </w:numPr>
        <w:spacing w:before="0"/>
        <w:rPr>
          <w:rFonts w:eastAsia="TimesNewRomanPSMT" w:cs="Arial"/>
          <w:iCs/>
          <w:lang w:val="ru-RU"/>
        </w:rPr>
      </w:pPr>
      <w:r w:rsidRPr="002D428D">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CC253E">
        <w:rPr>
          <w:rFonts w:eastAsia="TimesNewRomanPSMT" w:cs="Arial"/>
          <w:iCs/>
          <w:lang w:val="ru-RU"/>
        </w:rPr>
        <w:t>Пружаоца услуге</w:t>
      </w:r>
      <w:r w:rsidRPr="002D428D">
        <w:rPr>
          <w:rFonts w:eastAsia="TimesNewRomanPSMT" w:cs="Arial"/>
          <w:iCs/>
          <w:lang w:val="ru-RU"/>
        </w:rPr>
        <w:t>;</w:t>
      </w:r>
    </w:p>
    <w:p w14:paraId="130A252D" w14:textId="57306481" w:rsidR="007302F9" w:rsidRPr="002D428D" w:rsidRDefault="007302F9" w:rsidP="007D24A7">
      <w:pPr>
        <w:pStyle w:val="KDParagraf"/>
        <w:numPr>
          <w:ilvl w:val="0"/>
          <w:numId w:val="28"/>
        </w:numPr>
        <w:spacing w:before="0"/>
        <w:rPr>
          <w:rFonts w:eastAsia="TimesNewRomanPSMT" w:cs="Arial"/>
          <w:iCs/>
          <w:lang w:val="ru-RU"/>
        </w:rPr>
      </w:pPr>
      <w:r w:rsidRPr="002D428D">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DB0B8E" w:rsidRPr="002D428D">
        <w:rPr>
          <w:rFonts w:eastAsia="TimesNewRomanPSMT" w:cs="Arial"/>
          <w:iCs/>
          <w:lang w:val="ru-RU"/>
        </w:rPr>
        <w:t>Пружаоца услуге</w:t>
      </w:r>
      <w:r w:rsidRPr="002D428D">
        <w:rPr>
          <w:rFonts w:eastAsia="TimesNewRomanPSMT" w:cs="Arial"/>
          <w:iCs/>
          <w:lang w:val="ru-RU"/>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740E6F3" w14:textId="77777777" w:rsidR="007302F9" w:rsidRPr="002D428D" w:rsidRDefault="007302F9" w:rsidP="007D24A7">
      <w:pPr>
        <w:pStyle w:val="KDParagraf"/>
        <w:numPr>
          <w:ilvl w:val="0"/>
          <w:numId w:val="28"/>
        </w:numPr>
        <w:spacing w:before="0"/>
        <w:rPr>
          <w:rFonts w:eastAsia="TimesNewRomanPSMT" w:cs="Arial"/>
          <w:iCs/>
        </w:rPr>
      </w:pPr>
      <w:r w:rsidRPr="002D428D">
        <w:rPr>
          <w:rFonts w:eastAsia="TimesNewRomanPSMT" w:cs="Arial"/>
          <w:iCs/>
        </w:rPr>
        <w:t>фотокопију ОП обрасца.</w:t>
      </w:r>
    </w:p>
    <w:p w14:paraId="5FE8A336" w14:textId="77777777" w:rsidR="007302F9" w:rsidRPr="002D428D" w:rsidRDefault="007302F9" w:rsidP="007D24A7">
      <w:pPr>
        <w:pStyle w:val="KDParagraf"/>
        <w:numPr>
          <w:ilvl w:val="0"/>
          <w:numId w:val="28"/>
        </w:numPr>
        <w:spacing w:before="0"/>
        <w:rPr>
          <w:rFonts w:eastAsia="TimesNewRomanPSMT" w:cs="Arial"/>
          <w:iCs/>
          <w:lang w:val="ru-RU"/>
        </w:rPr>
      </w:pPr>
      <w:r w:rsidRPr="002D428D">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798C44F" w14:textId="77777777" w:rsidR="00F82141" w:rsidRDefault="00F82141" w:rsidP="007302F9">
      <w:pPr>
        <w:pStyle w:val="KDParagraf"/>
        <w:spacing w:before="0"/>
        <w:rPr>
          <w:rFonts w:eastAsia="TimesNewRomanPSMT" w:cs="Arial"/>
          <w:iCs/>
          <w:lang w:val="ru-RU"/>
        </w:rPr>
      </w:pPr>
    </w:p>
    <w:p w14:paraId="7ACA2B86" w14:textId="26DA0BAC" w:rsidR="007302F9" w:rsidRPr="002D428D" w:rsidRDefault="007302F9" w:rsidP="007302F9">
      <w:pPr>
        <w:pStyle w:val="KDParagraf"/>
        <w:spacing w:before="0"/>
        <w:rPr>
          <w:rFonts w:eastAsia="TimesNewRomanPSMT" w:cs="Arial"/>
          <w:iCs/>
          <w:lang w:val="ru-RU"/>
        </w:rPr>
      </w:pPr>
      <w:r w:rsidRPr="002D428D">
        <w:rPr>
          <w:rFonts w:eastAsia="TimesNewRomanPSMT" w:cs="Arial"/>
          <w:iCs/>
          <w:lang w:val="ru-RU"/>
        </w:rPr>
        <w:lastRenderedPageBreak/>
        <w:t xml:space="preserve">Меница може бити наплаћена у случају да </w:t>
      </w:r>
      <w:r w:rsidR="00DB0B8E" w:rsidRPr="002D428D">
        <w:rPr>
          <w:rFonts w:eastAsia="TimesNewRomanPSMT" w:cs="Arial"/>
          <w:iCs/>
          <w:lang w:val="sr-Cyrl-RS"/>
        </w:rPr>
        <w:t>Пружалац услуге</w:t>
      </w:r>
      <w:r w:rsidRPr="002D428D">
        <w:rPr>
          <w:rFonts w:eastAsia="TimesNewRomanPSMT" w:cs="Arial"/>
          <w:iCs/>
          <w:lang w:val="sr-Cyrl-RS"/>
        </w:rPr>
        <w:t xml:space="preserve"> не отклони недостатке у гарантном року</w:t>
      </w:r>
      <w:r w:rsidRPr="002D428D">
        <w:rPr>
          <w:rFonts w:eastAsia="TimesNewRomanPSMT" w:cs="Arial"/>
          <w:iCs/>
          <w:lang w:val="ru-RU"/>
        </w:rPr>
        <w:t xml:space="preserve">. </w:t>
      </w:r>
    </w:p>
    <w:p w14:paraId="29698CC5" w14:textId="68219C57" w:rsidR="00151D4C" w:rsidRDefault="007302F9" w:rsidP="00294CC9">
      <w:pPr>
        <w:rPr>
          <w:rFonts w:eastAsia="TimesNewRomanPSMT" w:cs="Arial"/>
          <w:iCs/>
          <w:lang w:val="sr-Cyrl-RS"/>
        </w:rPr>
      </w:pPr>
      <w:r w:rsidRPr="002D428D">
        <w:rPr>
          <w:rFonts w:eastAsia="TimesNewRomanPSMT" w:cs="Arial"/>
          <w:iCs/>
          <w:lang w:val="sr-Cyrl-RS"/>
        </w:rPr>
        <w:t xml:space="preserve">Уколико се средство финансијског обезбеђења не достави у уговореном року, </w:t>
      </w:r>
      <w:r w:rsidR="00DB0B8E" w:rsidRPr="002D428D">
        <w:rPr>
          <w:rFonts w:eastAsia="TimesNewRomanPSMT" w:cs="Arial"/>
          <w:iCs/>
          <w:lang w:val="ru-RU"/>
        </w:rPr>
        <w:t>Корисник услуге</w:t>
      </w:r>
      <w:r w:rsidRPr="002D428D">
        <w:rPr>
          <w:rFonts w:eastAsia="TimesNewRomanPSMT" w:cs="Arial"/>
          <w:iCs/>
          <w:lang w:val="sr-Cyrl-RS"/>
        </w:rPr>
        <w:t xml:space="preserve"> има право  да наплати средство финанасијског обезбеђења за добро извршење посла</w:t>
      </w:r>
      <w:r w:rsidR="00F82141">
        <w:rPr>
          <w:rFonts w:eastAsia="TimesNewRomanPSMT" w:cs="Arial"/>
          <w:iCs/>
          <w:lang w:val="sr-Cyrl-RS"/>
        </w:rPr>
        <w:t>.</w:t>
      </w:r>
    </w:p>
    <w:p w14:paraId="1AAFDF98" w14:textId="77777777" w:rsidR="00F82141" w:rsidRPr="002D428D" w:rsidRDefault="00F82141" w:rsidP="00294CC9">
      <w:pPr>
        <w:rPr>
          <w:lang w:val="ru-RU"/>
        </w:rPr>
      </w:pPr>
    </w:p>
    <w:p w14:paraId="702B16E1" w14:textId="77777777" w:rsidR="00294CC9" w:rsidRPr="00F82141" w:rsidRDefault="00294CC9" w:rsidP="00294CC9">
      <w:pPr>
        <w:rPr>
          <w:b/>
          <w:lang w:val="ru-RU"/>
        </w:rPr>
      </w:pPr>
      <w:r w:rsidRPr="00F82141">
        <w:rPr>
          <w:b/>
          <w:lang w:val="ru-RU"/>
        </w:rPr>
        <w:t>ИЗВРШИОЦИ</w:t>
      </w:r>
      <w:r w:rsidRPr="00F82141">
        <w:rPr>
          <w:b/>
          <w:lang w:val="ru-RU"/>
        </w:rPr>
        <w:tab/>
      </w:r>
    </w:p>
    <w:p w14:paraId="31C4B021" w14:textId="4D054417" w:rsidR="00294CC9" w:rsidRPr="00F82141" w:rsidRDefault="00DC5CAD" w:rsidP="0087372F">
      <w:pPr>
        <w:jc w:val="center"/>
        <w:rPr>
          <w:b/>
          <w:lang w:val="ru-RU"/>
        </w:rPr>
      </w:pPr>
      <w:r w:rsidRPr="00F82141">
        <w:rPr>
          <w:b/>
          <w:lang w:val="ru-RU"/>
        </w:rPr>
        <w:t>Члан 1</w:t>
      </w:r>
      <w:r w:rsidR="00151D4C" w:rsidRPr="00F82141">
        <w:rPr>
          <w:b/>
          <w:lang w:val="sr-Cyrl-RS"/>
        </w:rPr>
        <w:t>7</w:t>
      </w:r>
      <w:r w:rsidR="00294CC9" w:rsidRPr="00F82141">
        <w:rPr>
          <w:b/>
          <w:lang w:val="ru-RU"/>
        </w:rPr>
        <w:t>.</w:t>
      </w:r>
    </w:p>
    <w:p w14:paraId="2B12C8FF" w14:textId="43BFD558" w:rsidR="00294CC9" w:rsidRPr="002D428D" w:rsidRDefault="00294CC9" w:rsidP="00294CC9">
      <w:pPr>
        <w:rPr>
          <w:lang w:val="ru-RU"/>
        </w:rPr>
      </w:pPr>
      <w:r w:rsidRPr="002D428D">
        <w:rPr>
          <w:lang w:val="ru-RU"/>
        </w:rPr>
        <w:t>Извршиоци су ангажована лица од стране Пружаоца услуге.</w:t>
      </w:r>
    </w:p>
    <w:p w14:paraId="0AB59E2E" w14:textId="77777777" w:rsidR="00294CC9" w:rsidRPr="002D428D" w:rsidRDefault="00294CC9" w:rsidP="00294CC9">
      <w:pPr>
        <w:rPr>
          <w:lang w:val="ru-RU"/>
        </w:rPr>
      </w:pPr>
      <w:r w:rsidRPr="002D428D">
        <w:rPr>
          <w:lang w:val="ru-RU"/>
        </w:rPr>
        <w:t>Пружалац услуге доставља Кориснику услуге:</w:t>
      </w:r>
    </w:p>
    <w:p w14:paraId="7481FF62" w14:textId="77777777" w:rsidR="00294CC9" w:rsidRPr="002D428D" w:rsidRDefault="00294CC9" w:rsidP="00294CC9">
      <w:pPr>
        <w:rPr>
          <w:lang w:val="ru-RU"/>
        </w:rPr>
      </w:pPr>
    </w:p>
    <w:p w14:paraId="3A2F470A" w14:textId="1D085CBD" w:rsidR="00294CC9" w:rsidRPr="002D428D" w:rsidRDefault="00294CC9" w:rsidP="00294CC9">
      <w:pPr>
        <w:rPr>
          <w:lang w:val="ru-RU"/>
        </w:rPr>
      </w:pPr>
      <w:r w:rsidRPr="002D428D">
        <w:rPr>
          <w:lang w:val="ru-RU"/>
        </w:rPr>
        <w:t>-</w:t>
      </w:r>
      <w:r w:rsidRPr="002D428D">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2D428D" w:rsidRDefault="00294CC9" w:rsidP="00294CC9">
      <w:pPr>
        <w:rPr>
          <w:lang w:val="ru-RU"/>
        </w:rPr>
      </w:pPr>
      <w:r w:rsidRPr="002D428D">
        <w:rPr>
          <w:lang w:val="ru-RU"/>
        </w:rPr>
        <w:t>-</w:t>
      </w:r>
      <w:r w:rsidRPr="002D428D">
        <w:rPr>
          <w:lang w:val="ru-RU"/>
        </w:rPr>
        <w:tab/>
        <w:t xml:space="preserve">Резервни списак извршилаца са наведеним квалификацијама резервних извршилаца </w:t>
      </w:r>
    </w:p>
    <w:p w14:paraId="31FC565A" w14:textId="5E121672" w:rsidR="00294CC9" w:rsidRPr="002D428D" w:rsidRDefault="00294CC9" w:rsidP="00294CC9">
      <w:pPr>
        <w:rPr>
          <w:lang w:val="ru-RU"/>
        </w:rPr>
      </w:pPr>
      <w:r w:rsidRPr="002D428D">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23E13D3B" w14:textId="3D78975B" w:rsidR="00294CC9" w:rsidRPr="002D428D" w:rsidRDefault="00294CC9" w:rsidP="00294CC9">
      <w:pPr>
        <w:rPr>
          <w:lang w:val="ru-RU"/>
        </w:rPr>
      </w:pPr>
      <w:r w:rsidRPr="002D428D">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EF05158" w14:textId="2B240B88" w:rsidR="00294CC9" w:rsidRPr="00F82141" w:rsidRDefault="00A056D2" w:rsidP="0087372F">
      <w:pPr>
        <w:jc w:val="center"/>
        <w:rPr>
          <w:b/>
          <w:lang w:val="ru-RU"/>
        </w:rPr>
      </w:pPr>
      <w:r w:rsidRPr="00F82141">
        <w:rPr>
          <w:b/>
          <w:lang w:val="ru-RU"/>
        </w:rPr>
        <w:t>Члан 1</w:t>
      </w:r>
      <w:r w:rsidR="009F1506" w:rsidRPr="00F82141">
        <w:rPr>
          <w:b/>
          <w:lang w:val="sr-Cyrl-RS"/>
        </w:rPr>
        <w:t>8</w:t>
      </w:r>
      <w:r w:rsidR="00294CC9" w:rsidRPr="00F82141">
        <w:rPr>
          <w:b/>
          <w:lang w:val="ru-RU"/>
        </w:rPr>
        <w:t>.</w:t>
      </w:r>
    </w:p>
    <w:p w14:paraId="71075355" w14:textId="70070D78" w:rsidR="00294CC9" w:rsidRPr="002D428D" w:rsidRDefault="00294CC9" w:rsidP="00294CC9">
      <w:pPr>
        <w:rPr>
          <w:lang w:val="ru-RU"/>
        </w:rPr>
      </w:pPr>
      <w:r w:rsidRPr="002D428D">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8C3F3DB" w14:textId="76F4096C" w:rsidR="00294CC9" w:rsidRPr="002D428D" w:rsidRDefault="00294CC9" w:rsidP="00294CC9">
      <w:pPr>
        <w:rPr>
          <w:lang w:val="ru-RU"/>
        </w:rPr>
      </w:pPr>
      <w:r w:rsidRPr="002D428D">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22823DBD" w14:textId="31686351" w:rsidR="00ED1888" w:rsidRPr="002D428D" w:rsidRDefault="00294CC9" w:rsidP="00294CC9">
      <w:pPr>
        <w:rPr>
          <w:lang w:val="ru-RU"/>
        </w:rPr>
      </w:pPr>
      <w:r w:rsidRPr="002D428D">
        <w:rPr>
          <w:lang w:val="ru-RU"/>
        </w:rPr>
        <w:t>Осигурања из става 1. овог члана, трајаће до завршетка пружања и/или извршења Услуга које су предмет овог Уговора.</w:t>
      </w:r>
    </w:p>
    <w:p w14:paraId="6C779270" w14:textId="77777777" w:rsidR="00F82141" w:rsidRDefault="00F82141" w:rsidP="00294CC9">
      <w:pPr>
        <w:rPr>
          <w:lang w:val="ru-RU"/>
        </w:rPr>
      </w:pPr>
    </w:p>
    <w:p w14:paraId="3A2566D0" w14:textId="77777777" w:rsidR="00294CC9" w:rsidRPr="00F82141" w:rsidRDefault="00294CC9" w:rsidP="00294CC9">
      <w:pPr>
        <w:rPr>
          <w:b/>
          <w:lang w:val="ru-RU"/>
        </w:rPr>
      </w:pPr>
      <w:r w:rsidRPr="00F82141">
        <w:rPr>
          <w:b/>
          <w:lang w:val="ru-RU"/>
        </w:rPr>
        <w:t xml:space="preserve">ЗАКЉУЧИВАЊЕ И СТУПАЊЕ НА СНАГУ </w:t>
      </w:r>
    </w:p>
    <w:p w14:paraId="47E61486" w14:textId="7EE2F53C" w:rsidR="00294CC9" w:rsidRPr="00F82141" w:rsidRDefault="00A056D2" w:rsidP="00B76563">
      <w:pPr>
        <w:jc w:val="center"/>
        <w:rPr>
          <w:b/>
          <w:lang w:val="ru-RU"/>
        </w:rPr>
      </w:pPr>
      <w:r w:rsidRPr="00F82141">
        <w:rPr>
          <w:b/>
          <w:lang w:val="ru-RU"/>
        </w:rPr>
        <w:t>Члан 1</w:t>
      </w:r>
      <w:r w:rsidR="002E32DD" w:rsidRPr="00F82141">
        <w:rPr>
          <w:b/>
          <w:lang w:val="sr-Cyrl-RS"/>
        </w:rPr>
        <w:t>9</w:t>
      </w:r>
      <w:r w:rsidR="00294CC9" w:rsidRPr="00F82141">
        <w:rPr>
          <w:b/>
          <w:lang w:val="ru-RU"/>
        </w:rPr>
        <w:t>.</w:t>
      </w:r>
    </w:p>
    <w:p w14:paraId="60AE4626" w14:textId="77777777" w:rsidR="00294CC9" w:rsidRPr="002D428D" w:rsidRDefault="00294CC9" w:rsidP="00294CC9">
      <w:pPr>
        <w:rPr>
          <w:lang w:val="ru-RU"/>
        </w:rPr>
      </w:pPr>
    </w:p>
    <w:p w14:paraId="0031C7A8" w14:textId="0B1A77AA" w:rsidR="00294CC9" w:rsidRPr="002D428D" w:rsidRDefault="00294CC9" w:rsidP="00294CC9">
      <w:pPr>
        <w:rPr>
          <w:lang w:val="ru-RU"/>
        </w:rPr>
      </w:pPr>
      <w:r w:rsidRPr="002D428D">
        <w:rPr>
          <w:lang w:val="ru-RU"/>
        </w:rPr>
        <w:t>Овај Уговор сматра се закљученим када га потпишу овлашћени представници Уговорних страна.</w:t>
      </w:r>
    </w:p>
    <w:p w14:paraId="749A8423" w14:textId="116D58F4" w:rsidR="007A4D07" w:rsidRPr="002D428D" w:rsidRDefault="00294CC9" w:rsidP="00294CC9">
      <w:pPr>
        <w:rPr>
          <w:lang w:val="ru-RU"/>
        </w:rPr>
      </w:pPr>
      <w:r w:rsidRPr="002D428D">
        <w:rPr>
          <w:lang w:val="ru-RU"/>
        </w:rPr>
        <w:t>Овај Уговор ступа на снагу када Пружалац услуге у складу са роковима из члана 1</w:t>
      </w:r>
      <w:r w:rsidR="00987D82" w:rsidRPr="002D428D">
        <w:rPr>
          <w:lang w:val="ru-RU"/>
        </w:rPr>
        <w:t>4</w:t>
      </w:r>
      <w:r w:rsidRPr="002D428D">
        <w:rPr>
          <w:lang w:val="ru-RU"/>
        </w:rPr>
        <w:t xml:space="preserve">. овог Уговора достави средстава финансијског обезбеђења. </w:t>
      </w:r>
    </w:p>
    <w:p w14:paraId="74967203" w14:textId="77777777" w:rsidR="0087372F" w:rsidRDefault="0087372F" w:rsidP="0087372F">
      <w:pPr>
        <w:jc w:val="center"/>
        <w:rPr>
          <w:lang w:val="ru-RU"/>
        </w:rPr>
      </w:pPr>
    </w:p>
    <w:p w14:paraId="5A5EDEFF" w14:textId="2AFA31DA" w:rsidR="00294CC9" w:rsidRPr="00F82141" w:rsidRDefault="00A056D2" w:rsidP="0087372F">
      <w:pPr>
        <w:jc w:val="center"/>
        <w:rPr>
          <w:b/>
          <w:lang w:val="ru-RU"/>
        </w:rPr>
      </w:pPr>
      <w:r w:rsidRPr="00F82141">
        <w:rPr>
          <w:b/>
          <w:lang w:val="ru-RU"/>
        </w:rPr>
        <w:t xml:space="preserve">Члан </w:t>
      </w:r>
      <w:r w:rsidR="00151D4C" w:rsidRPr="00F82141">
        <w:rPr>
          <w:b/>
          <w:lang w:val="ru-RU"/>
        </w:rPr>
        <w:t>20</w:t>
      </w:r>
      <w:r w:rsidR="00294CC9" w:rsidRPr="00F82141">
        <w:rPr>
          <w:b/>
          <w:lang w:val="ru-RU"/>
        </w:rPr>
        <w:t>.</w:t>
      </w:r>
    </w:p>
    <w:p w14:paraId="32CCE837" w14:textId="5D728E48" w:rsidR="00294CC9" w:rsidRPr="002D428D" w:rsidRDefault="00294CC9" w:rsidP="00294CC9">
      <w:pPr>
        <w:rPr>
          <w:lang w:val="ru-RU"/>
        </w:rPr>
      </w:pPr>
      <w:r w:rsidRPr="002D428D">
        <w:rPr>
          <w:lang w:val="ru-RU"/>
        </w:rPr>
        <w:t xml:space="preserve">Овај Уговор се закључује за период од </w:t>
      </w:r>
      <w:r w:rsidR="00F82141">
        <w:rPr>
          <w:lang w:val="sr-Cyrl-RS"/>
        </w:rPr>
        <w:t>18</w:t>
      </w:r>
      <w:r w:rsidR="00250044" w:rsidRPr="002D428D">
        <w:rPr>
          <w:lang w:val="sr-Latn-RS"/>
        </w:rPr>
        <w:t xml:space="preserve"> </w:t>
      </w:r>
      <w:r w:rsidR="00250044" w:rsidRPr="002D428D">
        <w:rPr>
          <w:lang w:val="sr-Cyrl-RS"/>
        </w:rPr>
        <w:t>месеци</w:t>
      </w:r>
      <w:r w:rsidRPr="002D428D">
        <w:rPr>
          <w:lang w:val="ru-RU"/>
        </w:rPr>
        <w:t xml:space="preserve"> (</w:t>
      </w:r>
      <w:r w:rsidR="00F82141">
        <w:rPr>
          <w:lang w:val="ru-RU"/>
        </w:rPr>
        <w:t>осамн</w:t>
      </w:r>
      <w:r w:rsidR="001D68FF">
        <w:rPr>
          <w:lang w:val="ru-RU"/>
        </w:rPr>
        <w:t>аест</w:t>
      </w:r>
      <w:r w:rsidRPr="002D428D">
        <w:rPr>
          <w:lang w:val="ru-RU"/>
        </w:rPr>
        <w:t xml:space="preserve">), односно до обостраног испуњења уговорених обавеза и/или до исцрпљења уговореног </w:t>
      </w:r>
      <w:r w:rsidR="00DC5CAD" w:rsidRPr="002D428D">
        <w:rPr>
          <w:lang w:val="ru-RU"/>
        </w:rPr>
        <w:t>износа из члана 2. овог Уговора.</w:t>
      </w:r>
    </w:p>
    <w:p w14:paraId="20BDE1DD" w14:textId="3F633B68" w:rsidR="0087372F" w:rsidRPr="002D428D" w:rsidRDefault="00294CC9" w:rsidP="00294CC9">
      <w:pPr>
        <w:rPr>
          <w:lang w:val="ru-RU"/>
        </w:rPr>
      </w:pPr>
      <w:r w:rsidRPr="002D428D">
        <w:rPr>
          <w:lang w:val="ru-RU"/>
        </w:rPr>
        <w:lastRenderedPageBreak/>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4AA0D367" w14:textId="77777777" w:rsidR="0087372F" w:rsidRDefault="0087372F" w:rsidP="0087372F">
      <w:pPr>
        <w:jc w:val="center"/>
        <w:rPr>
          <w:lang w:val="ru-RU"/>
        </w:rPr>
      </w:pPr>
    </w:p>
    <w:p w14:paraId="23B25CE1" w14:textId="5CEAEC68" w:rsidR="00294CC9" w:rsidRDefault="007A4D07" w:rsidP="0087372F">
      <w:pPr>
        <w:jc w:val="center"/>
        <w:rPr>
          <w:b/>
          <w:lang w:val="ru-RU"/>
        </w:rPr>
      </w:pPr>
      <w:r w:rsidRPr="00F82141">
        <w:rPr>
          <w:b/>
          <w:lang w:val="ru-RU"/>
        </w:rPr>
        <w:t xml:space="preserve">Члан </w:t>
      </w:r>
      <w:r w:rsidR="007302F9" w:rsidRPr="00F82141">
        <w:rPr>
          <w:b/>
          <w:lang w:val="sr-Latn-RS"/>
        </w:rPr>
        <w:t>2</w:t>
      </w:r>
      <w:r w:rsidR="00151D4C" w:rsidRPr="00F82141">
        <w:rPr>
          <w:b/>
          <w:lang w:val="sr-Cyrl-RS"/>
        </w:rPr>
        <w:t>1</w:t>
      </w:r>
      <w:r w:rsidR="00294CC9" w:rsidRPr="00F82141">
        <w:rPr>
          <w:b/>
          <w:lang w:val="ru-RU"/>
        </w:rPr>
        <w:t>.</w:t>
      </w:r>
    </w:p>
    <w:p w14:paraId="0EC93F2B" w14:textId="77777777" w:rsidR="00F82141" w:rsidRPr="00F82141" w:rsidRDefault="00F82141" w:rsidP="0087372F">
      <w:pPr>
        <w:jc w:val="center"/>
        <w:rPr>
          <w:b/>
          <w:lang w:val="ru-RU"/>
        </w:rPr>
      </w:pPr>
    </w:p>
    <w:p w14:paraId="392E9A9E" w14:textId="62A0F674" w:rsidR="00294CC9" w:rsidRPr="002D428D" w:rsidRDefault="00294CC9" w:rsidP="00294CC9">
      <w:pPr>
        <w:rPr>
          <w:lang w:val="ru-RU"/>
        </w:rPr>
      </w:pPr>
      <w:r w:rsidRPr="002D428D">
        <w:rPr>
          <w:lang w:val="ru-RU"/>
        </w:rPr>
        <w:t xml:space="preserve">Овај Уговор и његови Прилози  </w:t>
      </w:r>
      <w:r w:rsidR="00803D3D" w:rsidRPr="002D428D">
        <w:rPr>
          <w:lang w:val="ru-RU"/>
        </w:rPr>
        <w:t xml:space="preserve">од 1 до </w:t>
      </w:r>
      <w:r w:rsidR="00B262EA">
        <w:rPr>
          <w:lang w:val="ru-RU"/>
        </w:rPr>
        <w:t>5</w:t>
      </w:r>
      <w:r w:rsidRPr="002D428D">
        <w:rPr>
          <w:lang w:val="ru-RU"/>
        </w:rPr>
        <w:t xml:space="preserve"> из </w:t>
      </w:r>
      <w:r w:rsidR="00803D3D" w:rsidRPr="002D428D">
        <w:rPr>
          <w:lang w:val="ru-RU"/>
        </w:rPr>
        <w:t>члана 3</w:t>
      </w:r>
      <w:r w:rsidR="001A7804" w:rsidRPr="002D428D">
        <w:rPr>
          <w:lang w:val="ru-RU"/>
        </w:rPr>
        <w:t>3</w:t>
      </w:r>
      <w:r w:rsidRPr="002D428D">
        <w:rPr>
          <w:lang w:val="ru-RU"/>
        </w:rPr>
        <w:t xml:space="preserve">. овог Уговора, сачињени су на српском језику. </w:t>
      </w:r>
    </w:p>
    <w:p w14:paraId="4BEE6C80" w14:textId="77777777" w:rsidR="00294CC9" w:rsidRPr="002D428D" w:rsidRDefault="00294CC9" w:rsidP="00294CC9">
      <w:pPr>
        <w:rPr>
          <w:lang w:val="ru-RU"/>
        </w:rPr>
      </w:pPr>
      <w:r w:rsidRPr="002D428D">
        <w:rPr>
          <w:lang w:val="ru-RU"/>
        </w:rPr>
        <w:t>На овај Уговор примењују се закони Републике Србије.</w:t>
      </w:r>
    </w:p>
    <w:p w14:paraId="14C540D2" w14:textId="77777777" w:rsidR="00294CC9" w:rsidRPr="002D428D" w:rsidRDefault="00294CC9" w:rsidP="00294CC9">
      <w:pPr>
        <w:rPr>
          <w:lang w:val="ru-RU"/>
        </w:rPr>
      </w:pPr>
    </w:p>
    <w:p w14:paraId="6E54755A" w14:textId="77777777" w:rsidR="00294CC9" w:rsidRPr="002D428D" w:rsidRDefault="00294CC9" w:rsidP="00294CC9">
      <w:pPr>
        <w:rPr>
          <w:lang w:val="ru-RU"/>
        </w:rPr>
      </w:pPr>
      <w:r w:rsidRPr="002D428D">
        <w:rPr>
          <w:lang w:val="ru-RU"/>
        </w:rPr>
        <w:t xml:space="preserve">У случају спора меродавно право је право Републике Србије, а поступак се води на српском језику. </w:t>
      </w:r>
    </w:p>
    <w:p w14:paraId="26D5D699" w14:textId="77777777" w:rsidR="0087372F" w:rsidRPr="002D428D" w:rsidRDefault="0087372F" w:rsidP="00294CC9">
      <w:pPr>
        <w:rPr>
          <w:lang w:val="ru-RU"/>
        </w:rPr>
      </w:pPr>
    </w:p>
    <w:p w14:paraId="281DCFEC" w14:textId="77777777" w:rsidR="00294CC9" w:rsidRDefault="00294CC9" w:rsidP="00294CC9">
      <w:pPr>
        <w:rPr>
          <w:b/>
          <w:lang w:val="ru-RU"/>
        </w:rPr>
      </w:pPr>
      <w:r w:rsidRPr="00B262EA">
        <w:rPr>
          <w:b/>
          <w:lang w:val="ru-RU"/>
        </w:rPr>
        <w:t>ОВЛАШЋЕНИ ПРЕДСТАВНИЦИ ЗА ПРАЋЕЊЕ УГОВОРА</w:t>
      </w:r>
    </w:p>
    <w:p w14:paraId="541B9C3B" w14:textId="77777777" w:rsidR="00B262EA" w:rsidRPr="00B262EA" w:rsidRDefault="00B262EA" w:rsidP="00294CC9">
      <w:pPr>
        <w:rPr>
          <w:b/>
          <w:lang w:val="ru-RU"/>
        </w:rPr>
      </w:pPr>
    </w:p>
    <w:p w14:paraId="1214A8BB" w14:textId="462B2ED1" w:rsidR="00294CC9" w:rsidRPr="00B262EA" w:rsidRDefault="007A4D07" w:rsidP="00B76563">
      <w:pPr>
        <w:jc w:val="center"/>
        <w:rPr>
          <w:b/>
          <w:lang w:val="ru-RU"/>
        </w:rPr>
      </w:pPr>
      <w:r w:rsidRPr="00B262EA">
        <w:rPr>
          <w:b/>
          <w:lang w:val="ru-RU"/>
        </w:rPr>
        <w:t>Чл</w:t>
      </w:r>
      <w:r w:rsidR="00A056D2" w:rsidRPr="00B262EA">
        <w:rPr>
          <w:b/>
          <w:lang w:val="ru-RU"/>
        </w:rPr>
        <w:t xml:space="preserve">ан </w:t>
      </w:r>
      <w:r w:rsidR="007302F9" w:rsidRPr="00B262EA">
        <w:rPr>
          <w:b/>
          <w:lang w:val="sr-Latn-RS"/>
        </w:rPr>
        <w:t>2</w:t>
      </w:r>
      <w:r w:rsidR="00151D4C" w:rsidRPr="00B262EA">
        <w:rPr>
          <w:b/>
          <w:lang w:val="sr-Cyrl-RS"/>
        </w:rPr>
        <w:t>2</w:t>
      </w:r>
      <w:r w:rsidR="00294CC9" w:rsidRPr="00B262EA">
        <w:rPr>
          <w:b/>
          <w:lang w:val="ru-RU"/>
        </w:rPr>
        <w:t>.</w:t>
      </w:r>
    </w:p>
    <w:p w14:paraId="3D99BDE3" w14:textId="77777777" w:rsidR="00294CC9" w:rsidRPr="002D428D" w:rsidRDefault="00294CC9" w:rsidP="00294CC9">
      <w:pPr>
        <w:rPr>
          <w:lang w:val="ru-RU"/>
        </w:rPr>
      </w:pPr>
      <w:r w:rsidRPr="002D428D">
        <w:rPr>
          <w:lang w:val="ru-RU"/>
        </w:rPr>
        <w:t xml:space="preserve">Овлашћени представници за праћење реализације Услуге из члана 1. овог Уговора су: </w:t>
      </w:r>
    </w:p>
    <w:p w14:paraId="4E1690E5" w14:textId="77777777" w:rsidR="00294CC9" w:rsidRPr="002D428D" w:rsidRDefault="00294CC9" w:rsidP="00294CC9">
      <w:pPr>
        <w:rPr>
          <w:lang w:val="ru-RU"/>
        </w:rPr>
      </w:pPr>
    </w:p>
    <w:p w14:paraId="52C17C74" w14:textId="77777777" w:rsidR="00294CC9" w:rsidRPr="002D428D" w:rsidRDefault="00294CC9" w:rsidP="00294CC9">
      <w:pPr>
        <w:rPr>
          <w:lang w:val="ru-RU"/>
        </w:rPr>
      </w:pPr>
      <w:r w:rsidRPr="002D428D">
        <w:rPr>
          <w:lang w:val="ru-RU"/>
        </w:rPr>
        <w:tab/>
        <w:t xml:space="preserve">- за Корисника услуге: </w:t>
      </w:r>
      <w:r w:rsidRPr="002D428D">
        <w:rPr>
          <w:lang w:val="ru-RU"/>
        </w:rPr>
        <w:tab/>
        <w:t>________________________________</w:t>
      </w:r>
    </w:p>
    <w:p w14:paraId="49C4EA14" w14:textId="16DAE911" w:rsidR="00294CC9" w:rsidRPr="002D428D" w:rsidRDefault="00294CC9" w:rsidP="00294CC9">
      <w:pPr>
        <w:rPr>
          <w:lang w:val="ru-RU"/>
        </w:rPr>
      </w:pPr>
      <w:r w:rsidRPr="002D428D">
        <w:rPr>
          <w:lang w:val="ru-RU"/>
        </w:rPr>
        <w:tab/>
        <w:t xml:space="preserve">- за Пружаоца услуге: </w:t>
      </w:r>
      <w:r w:rsidRPr="002D428D">
        <w:rPr>
          <w:lang w:val="ru-RU"/>
        </w:rPr>
        <w:tab/>
        <w:t>________________________________</w:t>
      </w:r>
    </w:p>
    <w:p w14:paraId="7CF32B0E" w14:textId="2F8EA265" w:rsidR="00600F89" w:rsidRPr="002D428D" w:rsidRDefault="00294CC9" w:rsidP="00294CC9">
      <w:pPr>
        <w:rPr>
          <w:lang w:val="ru-RU"/>
        </w:rPr>
      </w:pPr>
      <w:r w:rsidRPr="002D428D">
        <w:rPr>
          <w:lang w:val="ru-RU"/>
        </w:rPr>
        <w:t>Овлашћења и дужности овлашћених представника  за праћење реализације овог Уговора су да:</w:t>
      </w:r>
    </w:p>
    <w:p w14:paraId="2BB9F43E" w14:textId="77777777" w:rsidR="00294CC9" w:rsidRPr="002D428D" w:rsidRDefault="00294CC9" w:rsidP="00294CC9">
      <w:pPr>
        <w:rPr>
          <w:lang w:val="ru-RU"/>
        </w:rPr>
      </w:pPr>
      <w:r w:rsidRPr="002D428D">
        <w:rPr>
          <w:lang w:val="ru-RU"/>
        </w:rPr>
        <w:t>-</w:t>
      </w:r>
      <w:r w:rsidRPr="002D428D">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2D428D" w:rsidRDefault="00294CC9" w:rsidP="00294CC9">
      <w:pPr>
        <w:rPr>
          <w:lang w:val="ru-RU"/>
        </w:rPr>
      </w:pPr>
      <w:r w:rsidRPr="002D428D">
        <w:rPr>
          <w:lang w:val="ru-RU"/>
        </w:rPr>
        <w:t>-</w:t>
      </w:r>
      <w:r w:rsidRPr="002D428D">
        <w:rPr>
          <w:lang w:val="ru-RU"/>
        </w:rPr>
        <w:tab/>
        <w:t xml:space="preserve">исти доставе другој Уговорној страни и да прате поступање по примедбама; </w:t>
      </w:r>
    </w:p>
    <w:p w14:paraId="6260CEF6" w14:textId="77777777" w:rsidR="00294CC9" w:rsidRPr="002D428D" w:rsidRDefault="00294CC9" w:rsidP="00294CC9">
      <w:pPr>
        <w:rPr>
          <w:lang w:val="ru-RU"/>
        </w:rPr>
      </w:pPr>
      <w:r w:rsidRPr="002D428D">
        <w:rPr>
          <w:lang w:val="ru-RU"/>
        </w:rPr>
        <w:t>-           Да сачине, потпишу и верификују Записник о квалитативном пријему услуга (без примедби);</w:t>
      </w:r>
    </w:p>
    <w:p w14:paraId="36F0929A" w14:textId="77777777" w:rsidR="00294CC9" w:rsidRPr="002D428D" w:rsidRDefault="00294CC9" w:rsidP="00294CC9">
      <w:pPr>
        <w:rPr>
          <w:lang w:val="ru-RU"/>
        </w:rPr>
      </w:pPr>
      <w:r w:rsidRPr="002D428D">
        <w:rPr>
          <w:lang w:val="ru-RU"/>
        </w:rPr>
        <w:t>-</w:t>
      </w:r>
      <w:r w:rsidRPr="002D428D">
        <w:rPr>
          <w:lang w:val="ru-RU"/>
        </w:rPr>
        <w:tab/>
        <w:t>благовремено приме Коначан извештај  о извршеној услузи и изјасне се поводом истог у писменој форми;</w:t>
      </w:r>
    </w:p>
    <w:p w14:paraId="541692C8" w14:textId="672BF210" w:rsidR="00151D4C" w:rsidRPr="002D428D" w:rsidRDefault="00294CC9" w:rsidP="00294CC9">
      <w:pPr>
        <w:rPr>
          <w:lang w:val="ru-RU"/>
        </w:rPr>
      </w:pPr>
      <w:r w:rsidRPr="002D428D">
        <w:rPr>
          <w:lang w:val="ru-RU"/>
        </w:rPr>
        <w:t>-</w:t>
      </w:r>
      <w:r w:rsidRPr="002D428D">
        <w:rPr>
          <w:lang w:val="ru-RU"/>
        </w:rPr>
        <w:tab/>
        <w:t>извршавају и друге дужности везане за реализацију предмета овог Уговора, по потреби.</w:t>
      </w:r>
    </w:p>
    <w:p w14:paraId="424556FB" w14:textId="77777777" w:rsidR="00B262EA" w:rsidRDefault="00B262EA" w:rsidP="00294CC9">
      <w:pPr>
        <w:rPr>
          <w:lang w:val="ru-RU"/>
        </w:rPr>
      </w:pPr>
    </w:p>
    <w:p w14:paraId="2356F43D" w14:textId="77777777" w:rsidR="00294CC9" w:rsidRPr="00B262EA" w:rsidRDefault="00294CC9" w:rsidP="00294CC9">
      <w:pPr>
        <w:rPr>
          <w:b/>
          <w:lang w:val="ru-RU"/>
        </w:rPr>
      </w:pPr>
      <w:r w:rsidRPr="00B262EA">
        <w:rPr>
          <w:b/>
          <w:lang w:val="ru-RU"/>
        </w:rPr>
        <w:t xml:space="preserve">КВАЛИТАТИВНИ И КВАНТИТАТИВНИ ПРИЈЕМ </w:t>
      </w:r>
    </w:p>
    <w:p w14:paraId="59E47C89" w14:textId="50AC0DF2" w:rsidR="00294CC9" w:rsidRPr="00B262EA" w:rsidRDefault="00A056D2" w:rsidP="00B76563">
      <w:pPr>
        <w:jc w:val="center"/>
        <w:rPr>
          <w:b/>
          <w:lang w:val="ru-RU"/>
        </w:rPr>
      </w:pPr>
      <w:r w:rsidRPr="00B262EA">
        <w:rPr>
          <w:b/>
          <w:lang w:val="ru-RU"/>
        </w:rPr>
        <w:t>Члан 2</w:t>
      </w:r>
      <w:r w:rsidR="00151D4C" w:rsidRPr="00B262EA">
        <w:rPr>
          <w:b/>
          <w:lang w:val="sr-Cyrl-RS"/>
        </w:rPr>
        <w:t>3</w:t>
      </w:r>
      <w:r w:rsidR="00294CC9" w:rsidRPr="00B262EA">
        <w:rPr>
          <w:b/>
          <w:lang w:val="ru-RU"/>
        </w:rPr>
        <w:t>.</w:t>
      </w:r>
    </w:p>
    <w:p w14:paraId="2D8A6C56" w14:textId="77777777" w:rsidR="00294CC9" w:rsidRPr="002D428D" w:rsidRDefault="00294CC9" w:rsidP="00294CC9">
      <w:pPr>
        <w:rPr>
          <w:lang w:val="ru-RU"/>
        </w:rPr>
      </w:pPr>
    </w:p>
    <w:p w14:paraId="4B27C037" w14:textId="3702A25F" w:rsidR="00294CC9" w:rsidRPr="002D428D" w:rsidRDefault="00294CC9" w:rsidP="00294CC9">
      <w:pPr>
        <w:rPr>
          <w:lang w:val="ru-RU"/>
        </w:rPr>
      </w:pPr>
      <w:r w:rsidRPr="002D428D">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2D428D" w:rsidRDefault="00294CC9" w:rsidP="00294CC9">
      <w:pPr>
        <w:rPr>
          <w:lang w:val="ru-RU"/>
        </w:rPr>
      </w:pPr>
      <w:r w:rsidRPr="002D428D">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080B4A72" w14:textId="1BF23531" w:rsidR="007302F9" w:rsidRPr="002D428D" w:rsidRDefault="00294CC9" w:rsidP="00294CC9">
      <w:pPr>
        <w:rPr>
          <w:lang w:val="ru-RU"/>
        </w:rPr>
      </w:pPr>
      <w:r w:rsidRPr="002D428D">
        <w:rPr>
          <w:lang w:val="ru-RU"/>
        </w:rPr>
        <w:lastRenderedPageBreak/>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7926A2F6" w14:textId="77777777" w:rsidR="00B262EA" w:rsidRDefault="00B262EA" w:rsidP="00294CC9">
      <w:pPr>
        <w:rPr>
          <w:lang w:val="ru-RU"/>
        </w:rPr>
      </w:pPr>
    </w:p>
    <w:p w14:paraId="5E38DF8C" w14:textId="77777777" w:rsidR="00294CC9" w:rsidRPr="00B262EA" w:rsidRDefault="00294CC9" w:rsidP="00294CC9">
      <w:pPr>
        <w:rPr>
          <w:b/>
          <w:lang w:val="ru-RU"/>
        </w:rPr>
      </w:pPr>
      <w:r w:rsidRPr="00B262EA">
        <w:rPr>
          <w:b/>
          <w:lang w:val="ru-RU"/>
        </w:rPr>
        <w:t>ВИША СИЛА</w:t>
      </w:r>
    </w:p>
    <w:p w14:paraId="57419C85" w14:textId="599C2925" w:rsidR="00294CC9" w:rsidRPr="00B262EA" w:rsidRDefault="001B07DC" w:rsidP="00B76563">
      <w:pPr>
        <w:jc w:val="center"/>
        <w:rPr>
          <w:b/>
          <w:lang w:val="ru-RU"/>
        </w:rPr>
      </w:pPr>
      <w:r w:rsidRPr="00B262EA">
        <w:rPr>
          <w:b/>
          <w:lang w:val="ru-RU"/>
        </w:rPr>
        <w:t>Члан 2</w:t>
      </w:r>
      <w:r w:rsidR="00151D4C" w:rsidRPr="00B262EA">
        <w:rPr>
          <w:b/>
          <w:lang w:val="sr-Cyrl-RS"/>
        </w:rPr>
        <w:t>4</w:t>
      </w:r>
      <w:r w:rsidR="00294CC9" w:rsidRPr="00B262EA">
        <w:rPr>
          <w:b/>
          <w:lang w:val="ru-RU"/>
        </w:rPr>
        <w:t>.</w:t>
      </w:r>
    </w:p>
    <w:p w14:paraId="2EC78140" w14:textId="35EF696D" w:rsidR="00294CC9" w:rsidRPr="002D428D" w:rsidRDefault="00294CC9" w:rsidP="00294CC9">
      <w:pPr>
        <w:rPr>
          <w:lang w:val="ru-RU"/>
        </w:rPr>
      </w:pPr>
      <w:r w:rsidRPr="002D428D">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36B64134" w14:textId="77777777" w:rsidR="00294CC9" w:rsidRPr="002D428D" w:rsidRDefault="00294CC9" w:rsidP="00294CC9">
      <w:pPr>
        <w:rPr>
          <w:lang w:val="ru-RU"/>
        </w:rPr>
      </w:pPr>
      <w:r w:rsidRPr="002D428D">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E6DD72D" w14:textId="3CAC3F28" w:rsidR="00294CC9" w:rsidRPr="002D428D" w:rsidRDefault="00294CC9" w:rsidP="00294CC9">
      <w:pPr>
        <w:rPr>
          <w:lang w:val="ru-RU"/>
        </w:rPr>
      </w:pPr>
      <w:r w:rsidRPr="002D428D">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4908400A" w14:textId="36FFC317" w:rsidR="00151D4C" w:rsidRPr="002D428D" w:rsidRDefault="00294CC9" w:rsidP="00294CC9">
      <w:pPr>
        <w:rPr>
          <w:lang w:val="ru-RU"/>
        </w:rPr>
      </w:pPr>
      <w:r w:rsidRPr="002D428D">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5A46B805" w14:textId="77777777" w:rsidR="00B262EA" w:rsidRDefault="00B262EA" w:rsidP="00294CC9">
      <w:pPr>
        <w:rPr>
          <w:lang w:val="ru-RU"/>
        </w:rPr>
      </w:pPr>
    </w:p>
    <w:p w14:paraId="0B6411AF" w14:textId="77777777" w:rsidR="00294CC9" w:rsidRPr="00B262EA" w:rsidRDefault="00294CC9" w:rsidP="00294CC9">
      <w:pPr>
        <w:rPr>
          <w:b/>
          <w:lang w:val="ru-RU"/>
        </w:rPr>
      </w:pPr>
      <w:r w:rsidRPr="00B262EA">
        <w:rPr>
          <w:b/>
          <w:lang w:val="ru-RU"/>
        </w:rPr>
        <w:t>НАКНАДА ШТЕТЕ</w:t>
      </w:r>
    </w:p>
    <w:p w14:paraId="19071AE0" w14:textId="6996F2F6" w:rsidR="00294CC9" w:rsidRPr="00B262EA" w:rsidRDefault="001B07DC" w:rsidP="00B76563">
      <w:pPr>
        <w:jc w:val="center"/>
        <w:rPr>
          <w:b/>
          <w:lang w:val="ru-RU"/>
        </w:rPr>
      </w:pPr>
      <w:r w:rsidRPr="00B262EA">
        <w:rPr>
          <w:b/>
          <w:lang w:val="ru-RU"/>
        </w:rPr>
        <w:t>Члан 2</w:t>
      </w:r>
      <w:r w:rsidR="00151D4C" w:rsidRPr="00B262EA">
        <w:rPr>
          <w:b/>
          <w:lang w:val="sr-Cyrl-RS"/>
        </w:rPr>
        <w:t>5</w:t>
      </w:r>
      <w:r w:rsidR="00294CC9" w:rsidRPr="00B262EA">
        <w:rPr>
          <w:b/>
          <w:lang w:val="ru-RU"/>
        </w:rPr>
        <w:t>.</w:t>
      </w:r>
    </w:p>
    <w:p w14:paraId="409ED4F9" w14:textId="77777777" w:rsidR="00294CC9" w:rsidRPr="002D428D" w:rsidRDefault="00294CC9" w:rsidP="00294CC9">
      <w:pPr>
        <w:rPr>
          <w:lang w:val="ru-RU"/>
        </w:rPr>
      </w:pPr>
    </w:p>
    <w:p w14:paraId="18A95816" w14:textId="0CEC0FDE" w:rsidR="00294CC9" w:rsidRPr="002D428D" w:rsidRDefault="00294CC9" w:rsidP="00294CC9">
      <w:pPr>
        <w:rPr>
          <w:lang w:val="ru-RU"/>
        </w:rPr>
      </w:pPr>
      <w:r w:rsidRPr="002D428D">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E4B7F02" w14:textId="57296833" w:rsidR="00294CC9" w:rsidRPr="002D428D" w:rsidRDefault="00294CC9" w:rsidP="00294CC9">
      <w:pPr>
        <w:rPr>
          <w:lang w:val="ru-RU"/>
        </w:rPr>
      </w:pPr>
      <w:r w:rsidRPr="002D428D">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DBBC1A0" w14:textId="6A8F6157" w:rsidR="00294CC9" w:rsidRPr="002D428D" w:rsidRDefault="00294CC9" w:rsidP="00294CC9">
      <w:pPr>
        <w:rPr>
          <w:lang w:val="ru-RU"/>
        </w:rPr>
      </w:pPr>
      <w:r w:rsidRPr="002D428D">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9912ADB" w14:textId="0DF8BEA2" w:rsidR="00250044" w:rsidRPr="002D428D" w:rsidRDefault="00294CC9" w:rsidP="00294CC9">
      <w:pPr>
        <w:rPr>
          <w:lang w:val="ru-RU"/>
        </w:rPr>
      </w:pPr>
      <w:r w:rsidRPr="002D428D">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660E6D02" w14:textId="77777777" w:rsidR="00B262EA" w:rsidRDefault="00B262EA" w:rsidP="00294CC9">
      <w:pPr>
        <w:rPr>
          <w:lang w:val="ru-RU"/>
        </w:rPr>
      </w:pPr>
    </w:p>
    <w:p w14:paraId="5278D3B8" w14:textId="77777777" w:rsidR="00B262EA" w:rsidRDefault="00B262EA" w:rsidP="00294CC9">
      <w:pPr>
        <w:rPr>
          <w:lang w:val="ru-RU"/>
        </w:rPr>
      </w:pPr>
    </w:p>
    <w:p w14:paraId="005F2C90" w14:textId="77777777" w:rsidR="00B262EA" w:rsidRDefault="00B262EA" w:rsidP="00294CC9">
      <w:pPr>
        <w:rPr>
          <w:lang w:val="ru-RU"/>
        </w:rPr>
      </w:pPr>
    </w:p>
    <w:p w14:paraId="5039E3FA" w14:textId="77777777" w:rsidR="00294CC9" w:rsidRPr="00B262EA" w:rsidRDefault="00294CC9" w:rsidP="00294CC9">
      <w:pPr>
        <w:rPr>
          <w:b/>
          <w:lang w:val="ru-RU"/>
        </w:rPr>
      </w:pPr>
      <w:r w:rsidRPr="00B262EA">
        <w:rPr>
          <w:b/>
          <w:lang w:val="ru-RU"/>
        </w:rPr>
        <w:lastRenderedPageBreak/>
        <w:t>УГОВОРНА КАЗНА</w:t>
      </w:r>
    </w:p>
    <w:p w14:paraId="0CAAA0CF" w14:textId="19962744" w:rsidR="00294CC9" w:rsidRPr="00B262EA" w:rsidRDefault="001B07DC" w:rsidP="0087372F">
      <w:pPr>
        <w:jc w:val="center"/>
        <w:rPr>
          <w:b/>
          <w:lang w:val="ru-RU"/>
        </w:rPr>
      </w:pPr>
      <w:r w:rsidRPr="00B262EA">
        <w:rPr>
          <w:b/>
          <w:lang w:val="ru-RU"/>
        </w:rPr>
        <w:t xml:space="preserve">Члан </w:t>
      </w:r>
      <w:r w:rsidR="00151D4C" w:rsidRPr="00B262EA">
        <w:rPr>
          <w:b/>
          <w:lang w:val="ru-RU"/>
        </w:rPr>
        <w:t>26</w:t>
      </w:r>
      <w:r w:rsidR="00294CC9" w:rsidRPr="00B262EA">
        <w:rPr>
          <w:b/>
          <w:lang w:val="ru-RU"/>
        </w:rPr>
        <w:t>.</w:t>
      </w:r>
    </w:p>
    <w:p w14:paraId="433C21D4" w14:textId="306D1B52" w:rsidR="00294CC9" w:rsidRPr="002D428D" w:rsidRDefault="00294CC9" w:rsidP="00294CC9">
      <w:pPr>
        <w:rPr>
          <w:lang w:val="ru-RU"/>
        </w:rPr>
      </w:pPr>
      <w:r w:rsidRPr="002D428D">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6644BF6B" w14:textId="64BDD46E" w:rsidR="00294CC9" w:rsidRPr="002D428D" w:rsidRDefault="00294CC9" w:rsidP="00294CC9">
      <w:pPr>
        <w:rPr>
          <w:lang w:val="ru-RU"/>
        </w:rPr>
      </w:pPr>
      <w:r w:rsidRPr="002D428D">
        <w:rPr>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0E7E3CE" w14:textId="618B7047" w:rsidR="00600F89" w:rsidRDefault="00294CC9" w:rsidP="00294CC9">
      <w:pPr>
        <w:rPr>
          <w:lang w:val="ru-RU"/>
        </w:rPr>
      </w:pPr>
      <w:r w:rsidRPr="002D428D">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D5F3859" w14:textId="77777777" w:rsidR="0087372F" w:rsidRPr="002D428D" w:rsidRDefault="0087372F" w:rsidP="00294CC9">
      <w:pPr>
        <w:rPr>
          <w:lang w:val="ru-RU"/>
        </w:rPr>
      </w:pPr>
    </w:p>
    <w:p w14:paraId="455CDA01" w14:textId="753D804C" w:rsidR="00294CC9" w:rsidRPr="00B262EA" w:rsidRDefault="00294CC9" w:rsidP="00294CC9">
      <w:pPr>
        <w:rPr>
          <w:b/>
          <w:lang w:val="ru-RU"/>
        </w:rPr>
      </w:pPr>
      <w:r w:rsidRPr="00B262EA">
        <w:rPr>
          <w:b/>
          <w:lang w:val="ru-RU"/>
        </w:rPr>
        <w:t>РАСКИД УГОВОРА</w:t>
      </w:r>
    </w:p>
    <w:p w14:paraId="046D74AA" w14:textId="09017F09" w:rsidR="00294CC9" w:rsidRPr="00B262EA" w:rsidRDefault="001B07DC" w:rsidP="0087372F">
      <w:pPr>
        <w:jc w:val="center"/>
        <w:rPr>
          <w:b/>
          <w:lang w:val="ru-RU"/>
        </w:rPr>
      </w:pPr>
      <w:r w:rsidRPr="00B262EA">
        <w:rPr>
          <w:b/>
          <w:lang w:val="ru-RU"/>
        </w:rPr>
        <w:t>Члан 2</w:t>
      </w:r>
      <w:r w:rsidR="00151D4C" w:rsidRPr="00B262EA">
        <w:rPr>
          <w:b/>
          <w:lang w:val="sr-Cyrl-RS"/>
        </w:rPr>
        <w:t>7</w:t>
      </w:r>
      <w:r w:rsidR="00294CC9" w:rsidRPr="00B262EA">
        <w:rPr>
          <w:b/>
          <w:lang w:val="ru-RU"/>
        </w:rPr>
        <w:t>.</w:t>
      </w:r>
    </w:p>
    <w:p w14:paraId="6F7D0BB8" w14:textId="77777777" w:rsidR="0087372F" w:rsidRDefault="00294CC9" w:rsidP="00294CC9">
      <w:pPr>
        <w:rPr>
          <w:lang w:val="ru-RU"/>
        </w:rPr>
      </w:pPr>
      <w:r w:rsidRPr="002D428D">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2188402" w14:textId="2B378BC1" w:rsidR="00294CC9" w:rsidRPr="002D428D" w:rsidRDefault="00294CC9" w:rsidP="00294CC9">
      <w:pPr>
        <w:rPr>
          <w:lang w:val="ru-RU"/>
        </w:rPr>
      </w:pPr>
      <w:r w:rsidRPr="002D428D">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04C714C" w14:textId="0CF932F9" w:rsidR="00294CC9" w:rsidRDefault="00294CC9" w:rsidP="00294CC9">
      <w:pPr>
        <w:rPr>
          <w:lang w:val="ru-RU"/>
        </w:rPr>
      </w:pPr>
      <w:r w:rsidRPr="002D428D">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2D428D">
        <w:rPr>
          <w:lang w:val="sr-Latn-RS"/>
        </w:rPr>
        <w:t>6</w:t>
      </w:r>
      <w:r w:rsidRPr="002D428D">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530B91C" w14:textId="77777777" w:rsidR="0087372F" w:rsidRPr="002D428D" w:rsidRDefault="0087372F" w:rsidP="00294CC9">
      <w:pPr>
        <w:rPr>
          <w:lang w:val="ru-RU"/>
        </w:rPr>
      </w:pPr>
    </w:p>
    <w:p w14:paraId="4FA3467A" w14:textId="77777777" w:rsidR="00294CC9" w:rsidRPr="00B262EA" w:rsidRDefault="00294CC9" w:rsidP="00294CC9">
      <w:pPr>
        <w:rPr>
          <w:b/>
          <w:lang w:val="ru-RU"/>
        </w:rPr>
      </w:pPr>
      <w:r w:rsidRPr="00B262EA">
        <w:rPr>
          <w:b/>
          <w:lang w:val="ru-RU"/>
        </w:rPr>
        <w:t>ЗАВРШНЕ ОДРЕДБЕ</w:t>
      </w:r>
    </w:p>
    <w:p w14:paraId="6139FBF6" w14:textId="29522578" w:rsidR="00294CC9" w:rsidRPr="00B262EA" w:rsidRDefault="001B07DC" w:rsidP="00B76563">
      <w:pPr>
        <w:jc w:val="center"/>
        <w:rPr>
          <w:b/>
          <w:lang w:val="ru-RU"/>
        </w:rPr>
      </w:pPr>
      <w:r w:rsidRPr="00B262EA">
        <w:rPr>
          <w:b/>
          <w:lang w:val="ru-RU"/>
        </w:rPr>
        <w:t>Члан 2</w:t>
      </w:r>
      <w:r w:rsidR="00151D4C" w:rsidRPr="00B262EA">
        <w:rPr>
          <w:b/>
          <w:lang w:val="sr-Cyrl-RS"/>
        </w:rPr>
        <w:t>8</w:t>
      </w:r>
      <w:r w:rsidR="00294CC9" w:rsidRPr="00B262EA">
        <w:rPr>
          <w:b/>
          <w:lang w:val="ru-RU"/>
        </w:rPr>
        <w:t>.</w:t>
      </w:r>
    </w:p>
    <w:p w14:paraId="0D23E5BA" w14:textId="77777777" w:rsidR="0087372F" w:rsidRPr="002D428D" w:rsidRDefault="0087372F" w:rsidP="00B76563">
      <w:pPr>
        <w:jc w:val="center"/>
        <w:rPr>
          <w:lang w:val="ru-RU"/>
        </w:rPr>
      </w:pPr>
    </w:p>
    <w:p w14:paraId="1AB5FA56" w14:textId="4F25355A" w:rsidR="0087372F" w:rsidRPr="002D428D" w:rsidRDefault="00294CC9" w:rsidP="00294CC9">
      <w:pPr>
        <w:rPr>
          <w:lang w:val="ru-RU"/>
        </w:rPr>
      </w:pPr>
      <w:r w:rsidRPr="002D428D">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5B5F549" w14:textId="3857BDAC" w:rsidR="00294CC9" w:rsidRPr="00B262EA" w:rsidRDefault="001B07DC" w:rsidP="00B76563">
      <w:pPr>
        <w:jc w:val="center"/>
        <w:rPr>
          <w:b/>
          <w:lang w:val="ru-RU"/>
        </w:rPr>
      </w:pPr>
      <w:r w:rsidRPr="00B262EA">
        <w:rPr>
          <w:b/>
          <w:lang w:val="ru-RU"/>
        </w:rPr>
        <w:t>Члан 2</w:t>
      </w:r>
      <w:r w:rsidR="00151D4C" w:rsidRPr="00B262EA">
        <w:rPr>
          <w:b/>
          <w:lang w:val="sr-Cyrl-RS"/>
        </w:rPr>
        <w:t>9</w:t>
      </w:r>
      <w:r w:rsidR="00294CC9" w:rsidRPr="00B262EA">
        <w:rPr>
          <w:b/>
          <w:lang w:val="ru-RU"/>
        </w:rPr>
        <w:t>.</w:t>
      </w:r>
    </w:p>
    <w:p w14:paraId="37E2A6C0" w14:textId="77777777" w:rsidR="0087372F" w:rsidRPr="002D428D" w:rsidRDefault="0087372F" w:rsidP="00B76563">
      <w:pPr>
        <w:jc w:val="center"/>
        <w:rPr>
          <w:lang w:val="ru-RU"/>
        </w:rPr>
      </w:pPr>
    </w:p>
    <w:p w14:paraId="0E4D0B8B" w14:textId="617C8EB1" w:rsidR="00294CC9" w:rsidRDefault="00294CC9" w:rsidP="00294CC9">
      <w:pPr>
        <w:rPr>
          <w:lang w:val="ru-RU"/>
        </w:rPr>
      </w:pPr>
      <w:r w:rsidRPr="002D428D">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27B03B5" w14:textId="77777777" w:rsidR="0087372F" w:rsidRPr="002D428D" w:rsidRDefault="0087372F" w:rsidP="00294CC9">
      <w:pPr>
        <w:rPr>
          <w:lang w:val="ru-RU"/>
        </w:rPr>
      </w:pPr>
    </w:p>
    <w:p w14:paraId="5E3D474F" w14:textId="77777777" w:rsidR="00B262EA" w:rsidRDefault="00B262EA" w:rsidP="00B76563">
      <w:pPr>
        <w:jc w:val="center"/>
        <w:rPr>
          <w:lang w:val="ru-RU"/>
        </w:rPr>
      </w:pPr>
    </w:p>
    <w:p w14:paraId="6FE587FA" w14:textId="77777777" w:rsidR="00B262EA" w:rsidRDefault="00B262EA" w:rsidP="00B76563">
      <w:pPr>
        <w:jc w:val="center"/>
        <w:rPr>
          <w:lang w:val="ru-RU"/>
        </w:rPr>
      </w:pPr>
    </w:p>
    <w:p w14:paraId="4034F992" w14:textId="29846F5B" w:rsidR="00294CC9" w:rsidRPr="00B262EA" w:rsidRDefault="001B07DC" w:rsidP="00B76563">
      <w:pPr>
        <w:jc w:val="center"/>
        <w:rPr>
          <w:b/>
          <w:lang w:val="ru-RU"/>
        </w:rPr>
      </w:pPr>
      <w:r w:rsidRPr="00B262EA">
        <w:rPr>
          <w:b/>
          <w:lang w:val="ru-RU"/>
        </w:rPr>
        <w:lastRenderedPageBreak/>
        <w:t xml:space="preserve">Члан </w:t>
      </w:r>
      <w:r w:rsidR="00151D4C" w:rsidRPr="00B262EA">
        <w:rPr>
          <w:b/>
          <w:lang w:val="ru-RU"/>
        </w:rPr>
        <w:t>30</w:t>
      </w:r>
      <w:r w:rsidR="00294CC9" w:rsidRPr="00B262EA">
        <w:rPr>
          <w:b/>
          <w:lang w:val="ru-RU"/>
        </w:rPr>
        <w:t>.</w:t>
      </w:r>
    </w:p>
    <w:p w14:paraId="5AF303B9" w14:textId="77777777" w:rsidR="0087372F" w:rsidRPr="002D428D" w:rsidRDefault="0087372F" w:rsidP="00B76563">
      <w:pPr>
        <w:jc w:val="center"/>
        <w:rPr>
          <w:lang w:val="ru-RU"/>
        </w:rPr>
      </w:pPr>
    </w:p>
    <w:p w14:paraId="4B57295C" w14:textId="77777777" w:rsidR="00294CC9" w:rsidRPr="002D428D" w:rsidRDefault="00294CC9" w:rsidP="00294CC9">
      <w:pPr>
        <w:rPr>
          <w:lang w:val="ru-RU"/>
        </w:rPr>
      </w:pPr>
      <w:r w:rsidRPr="002D428D">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FCCB15A" w14:textId="37F6BE27" w:rsidR="00294CC9" w:rsidRDefault="001B07DC" w:rsidP="00B76563">
      <w:pPr>
        <w:jc w:val="center"/>
        <w:rPr>
          <w:b/>
          <w:lang w:val="sr-Latn-RS"/>
        </w:rPr>
      </w:pPr>
      <w:r w:rsidRPr="00B262EA">
        <w:rPr>
          <w:b/>
          <w:lang w:val="ru-RU"/>
        </w:rPr>
        <w:t xml:space="preserve">Члан </w:t>
      </w:r>
      <w:r w:rsidR="007302F9" w:rsidRPr="00B262EA">
        <w:rPr>
          <w:b/>
          <w:lang w:val="sr-Latn-RS"/>
        </w:rPr>
        <w:t>3</w:t>
      </w:r>
      <w:r w:rsidR="00151D4C" w:rsidRPr="00B262EA">
        <w:rPr>
          <w:b/>
          <w:lang w:val="sr-Cyrl-RS"/>
        </w:rPr>
        <w:t>1</w:t>
      </w:r>
      <w:r w:rsidR="00B76563" w:rsidRPr="00B262EA">
        <w:rPr>
          <w:b/>
          <w:lang w:val="sr-Latn-RS"/>
        </w:rPr>
        <w:t>.</w:t>
      </w:r>
    </w:p>
    <w:p w14:paraId="539E67B9" w14:textId="77777777" w:rsidR="00B262EA" w:rsidRPr="00B262EA" w:rsidRDefault="00B262EA" w:rsidP="00B76563">
      <w:pPr>
        <w:jc w:val="center"/>
        <w:rPr>
          <w:b/>
          <w:lang w:val="sr-Latn-RS"/>
        </w:rPr>
      </w:pPr>
    </w:p>
    <w:p w14:paraId="356CA751" w14:textId="17370EFB" w:rsidR="00294CC9" w:rsidRPr="002D428D" w:rsidRDefault="00294CC9" w:rsidP="00294CC9">
      <w:pPr>
        <w:rPr>
          <w:lang w:val="ru-RU"/>
        </w:rPr>
      </w:pPr>
      <w:r w:rsidRPr="002D428D">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405C4C">
        <w:rPr>
          <w:lang w:val="ru-RU"/>
        </w:rPr>
        <w:t>но надлежног суда у Пожарев</w:t>
      </w:r>
      <w:r w:rsidR="00803D3D" w:rsidRPr="002D428D">
        <w:rPr>
          <w:lang w:val="ru-RU"/>
        </w:rPr>
        <w:t>цу.</w:t>
      </w:r>
    </w:p>
    <w:p w14:paraId="6A5615C1" w14:textId="74F9324A" w:rsidR="00294CC9" w:rsidRDefault="001B07DC" w:rsidP="00B76563">
      <w:pPr>
        <w:jc w:val="center"/>
        <w:rPr>
          <w:b/>
          <w:lang w:val="sr-Latn-RS"/>
        </w:rPr>
      </w:pPr>
      <w:r w:rsidRPr="00B262EA">
        <w:rPr>
          <w:b/>
          <w:lang w:val="ru-RU"/>
        </w:rPr>
        <w:t xml:space="preserve">Члан </w:t>
      </w:r>
      <w:r w:rsidR="007302F9" w:rsidRPr="00B262EA">
        <w:rPr>
          <w:b/>
          <w:lang w:val="sr-Latn-RS"/>
        </w:rPr>
        <w:t>3</w:t>
      </w:r>
      <w:r w:rsidR="00151D4C" w:rsidRPr="00B262EA">
        <w:rPr>
          <w:b/>
          <w:lang w:val="sr-Cyrl-RS"/>
        </w:rPr>
        <w:t>2</w:t>
      </w:r>
      <w:r w:rsidR="00B76563" w:rsidRPr="00B262EA">
        <w:rPr>
          <w:b/>
          <w:lang w:val="sr-Latn-RS"/>
        </w:rPr>
        <w:t>.</w:t>
      </w:r>
    </w:p>
    <w:p w14:paraId="7EFDFF3E" w14:textId="77777777" w:rsidR="00B262EA" w:rsidRPr="00B262EA" w:rsidRDefault="00B262EA" w:rsidP="00B76563">
      <w:pPr>
        <w:jc w:val="center"/>
        <w:rPr>
          <w:b/>
          <w:lang w:val="sr-Latn-RS"/>
        </w:rPr>
      </w:pPr>
    </w:p>
    <w:p w14:paraId="5CB65BF7" w14:textId="7135E1F6" w:rsidR="0087372F" w:rsidRPr="002D428D" w:rsidRDefault="00294CC9" w:rsidP="00294CC9">
      <w:pPr>
        <w:rPr>
          <w:lang w:val="ru-RU"/>
        </w:rPr>
      </w:pPr>
      <w:r w:rsidRPr="002D428D">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D9AC32" w14:textId="58593E63" w:rsidR="00294CC9" w:rsidRPr="00B262EA" w:rsidRDefault="001B07DC" w:rsidP="00B76563">
      <w:pPr>
        <w:jc w:val="center"/>
        <w:rPr>
          <w:b/>
          <w:lang w:val="ru-RU"/>
        </w:rPr>
      </w:pPr>
      <w:r w:rsidRPr="00B262EA">
        <w:rPr>
          <w:b/>
          <w:lang w:val="ru-RU"/>
        </w:rPr>
        <w:t>Члан 3</w:t>
      </w:r>
      <w:r w:rsidR="00151D4C" w:rsidRPr="00B262EA">
        <w:rPr>
          <w:b/>
          <w:lang w:val="sr-Cyrl-RS"/>
        </w:rPr>
        <w:t>3</w:t>
      </w:r>
      <w:r w:rsidR="00294CC9" w:rsidRPr="00B262EA">
        <w:rPr>
          <w:b/>
          <w:lang w:val="ru-RU"/>
        </w:rPr>
        <w:t>.</w:t>
      </w:r>
    </w:p>
    <w:p w14:paraId="3B2A7EB2" w14:textId="77777777" w:rsidR="00B262EA" w:rsidRPr="00B262EA" w:rsidRDefault="00B262EA" w:rsidP="00294CC9">
      <w:pPr>
        <w:rPr>
          <w:sz w:val="20"/>
          <w:szCs w:val="20"/>
          <w:lang w:val="ru-RU"/>
        </w:rPr>
      </w:pPr>
    </w:p>
    <w:p w14:paraId="5704457E" w14:textId="4A7EF9C4" w:rsidR="00294CC9" w:rsidRPr="00B262EA" w:rsidRDefault="00803D3D" w:rsidP="00294CC9">
      <w:pPr>
        <w:rPr>
          <w:sz w:val="20"/>
          <w:szCs w:val="20"/>
          <w:lang w:val="ru-RU"/>
        </w:rPr>
      </w:pPr>
      <w:r w:rsidRPr="00B262EA">
        <w:rPr>
          <w:sz w:val="20"/>
          <w:szCs w:val="20"/>
          <w:lang w:val="ru-RU"/>
        </w:rPr>
        <w:t>Саставни део овог Уговора чине:</w:t>
      </w:r>
    </w:p>
    <w:p w14:paraId="1FC3F431" w14:textId="44969B9D" w:rsidR="00294CC9" w:rsidRPr="00B262EA" w:rsidRDefault="00294CC9" w:rsidP="00294CC9">
      <w:pPr>
        <w:rPr>
          <w:sz w:val="20"/>
          <w:szCs w:val="20"/>
          <w:lang w:val="ru-RU"/>
        </w:rPr>
      </w:pPr>
      <w:r w:rsidRPr="00B262EA">
        <w:rPr>
          <w:sz w:val="20"/>
          <w:szCs w:val="20"/>
          <w:lang w:val="ru-RU"/>
        </w:rPr>
        <w:t xml:space="preserve">Прилог број </w:t>
      </w:r>
      <w:r w:rsidR="009C0203" w:rsidRPr="00B262EA">
        <w:rPr>
          <w:sz w:val="20"/>
          <w:szCs w:val="20"/>
          <w:lang w:val="ru-RU"/>
        </w:rPr>
        <w:t>1</w:t>
      </w:r>
      <w:r w:rsidRPr="00B262EA">
        <w:rPr>
          <w:sz w:val="20"/>
          <w:szCs w:val="20"/>
          <w:lang w:val="ru-RU"/>
        </w:rPr>
        <w:tab/>
        <w:t>Понуда;</w:t>
      </w:r>
      <w:r w:rsidRPr="00B262EA">
        <w:rPr>
          <w:sz w:val="20"/>
          <w:szCs w:val="20"/>
          <w:lang w:val="ru-RU"/>
        </w:rPr>
        <w:tab/>
      </w:r>
    </w:p>
    <w:p w14:paraId="3B7BC4B5" w14:textId="0A6E576B" w:rsidR="00294CC9" w:rsidRPr="00B262EA" w:rsidRDefault="00294CC9" w:rsidP="00294CC9">
      <w:pPr>
        <w:rPr>
          <w:sz w:val="20"/>
          <w:szCs w:val="20"/>
          <w:lang w:val="ru-RU"/>
        </w:rPr>
      </w:pPr>
      <w:r w:rsidRPr="00B262EA">
        <w:rPr>
          <w:sz w:val="20"/>
          <w:szCs w:val="20"/>
          <w:lang w:val="ru-RU"/>
        </w:rPr>
        <w:t xml:space="preserve">Прилог број </w:t>
      </w:r>
      <w:r w:rsidR="009C0203" w:rsidRPr="00B262EA">
        <w:rPr>
          <w:sz w:val="20"/>
          <w:szCs w:val="20"/>
          <w:lang w:val="ru-RU"/>
        </w:rPr>
        <w:t>2</w:t>
      </w:r>
      <w:r w:rsidRPr="00B262EA">
        <w:rPr>
          <w:sz w:val="20"/>
          <w:szCs w:val="20"/>
          <w:lang w:val="ru-RU"/>
        </w:rPr>
        <w:tab/>
        <w:t>Опис и врста услуге</w:t>
      </w:r>
      <w:r w:rsidR="007A4D07" w:rsidRPr="00B262EA">
        <w:rPr>
          <w:sz w:val="20"/>
          <w:szCs w:val="20"/>
          <w:lang w:val="ru-RU"/>
        </w:rPr>
        <w:t xml:space="preserve"> техничка спецификација</w:t>
      </w:r>
      <w:r w:rsidRPr="00B262EA">
        <w:rPr>
          <w:sz w:val="20"/>
          <w:szCs w:val="20"/>
          <w:lang w:val="ru-RU"/>
        </w:rPr>
        <w:t>;</w:t>
      </w:r>
    </w:p>
    <w:p w14:paraId="1636237B" w14:textId="469AD6A9" w:rsidR="00294CC9" w:rsidRPr="00B262EA" w:rsidRDefault="00294CC9" w:rsidP="00294CC9">
      <w:pPr>
        <w:rPr>
          <w:sz w:val="20"/>
          <w:szCs w:val="20"/>
          <w:lang w:val="ru-RU"/>
        </w:rPr>
      </w:pPr>
      <w:r w:rsidRPr="00B262EA">
        <w:rPr>
          <w:sz w:val="20"/>
          <w:szCs w:val="20"/>
          <w:lang w:val="ru-RU"/>
        </w:rPr>
        <w:t xml:space="preserve">Прилог број </w:t>
      </w:r>
      <w:r w:rsidR="009C0203" w:rsidRPr="00B262EA">
        <w:rPr>
          <w:sz w:val="20"/>
          <w:szCs w:val="20"/>
          <w:lang w:val="ru-RU"/>
        </w:rPr>
        <w:t>3</w:t>
      </w:r>
      <w:r w:rsidRPr="00B262EA">
        <w:rPr>
          <w:sz w:val="20"/>
          <w:szCs w:val="20"/>
          <w:lang w:val="ru-RU"/>
        </w:rPr>
        <w:tab/>
        <w:t>Структура цене из Понуде;</w:t>
      </w:r>
    </w:p>
    <w:p w14:paraId="4F161CFA" w14:textId="0E03D985" w:rsidR="00294CC9" w:rsidRPr="00B262EA" w:rsidRDefault="00250044" w:rsidP="00294CC9">
      <w:pPr>
        <w:rPr>
          <w:sz w:val="20"/>
          <w:szCs w:val="20"/>
          <w:lang w:val="ru-RU"/>
        </w:rPr>
      </w:pPr>
      <w:r w:rsidRPr="00B262EA">
        <w:rPr>
          <w:sz w:val="20"/>
          <w:szCs w:val="20"/>
          <w:lang w:val="ru-RU"/>
        </w:rPr>
        <w:t xml:space="preserve">Прилог број </w:t>
      </w:r>
      <w:r w:rsidR="009C0203" w:rsidRPr="00B262EA">
        <w:rPr>
          <w:sz w:val="20"/>
          <w:szCs w:val="20"/>
          <w:lang w:val="ru-RU"/>
        </w:rPr>
        <w:t>4</w:t>
      </w:r>
      <w:r w:rsidR="00294CC9" w:rsidRPr="00B262EA">
        <w:rPr>
          <w:sz w:val="20"/>
          <w:szCs w:val="20"/>
          <w:lang w:val="ru-RU"/>
        </w:rPr>
        <w:tab/>
        <w:t xml:space="preserve">Безбедност и здравље на раду; </w:t>
      </w:r>
    </w:p>
    <w:p w14:paraId="66FAA403" w14:textId="108474A0" w:rsidR="00803D3D" w:rsidRPr="00B262EA" w:rsidRDefault="00250044" w:rsidP="00294CC9">
      <w:pPr>
        <w:rPr>
          <w:sz w:val="20"/>
          <w:szCs w:val="20"/>
          <w:lang w:val="ru-RU"/>
        </w:rPr>
      </w:pPr>
      <w:r w:rsidRPr="00B262EA">
        <w:rPr>
          <w:sz w:val="20"/>
          <w:szCs w:val="20"/>
          <w:lang w:val="ru-RU"/>
        </w:rPr>
        <w:t xml:space="preserve">Прилог број </w:t>
      </w:r>
      <w:r w:rsidR="009C0203" w:rsidRPr="00B262EA">
        <w:rPr>
          <w:sz w:val="20"/>
          <w:szCs w:val="20"/>
          <w:lang w:val="ru-RU"/>
        </w:rPr>
        <w:t>5</w:t>
      </w:r>
      <w:r w:rsidRPr="00B262EA">
        <w:rPr>
          <w:sz w:val="20"/>
          <w:szCs w:val="20"/>
          <w:lang w:val="ru-RU"/>
        </w:rPr>
        <w:t xml:space="preserve">  </w:t>
      </w:r>
      <w:r w:rsidR="00294CC9" w:rsidRPr="00B262EA">
        <w:rPr>
          <w:i/>
          <w:sz w:val="20"/>
          <w:szCs w:val="20"/>
          <w:lang w:val="ru-RU"/>
        </w:rPr>
        <w:t>Споразум о заједничком извршењу услуге</w:t>
      </w:r>
    </w:p>
    <w:p w14:paraId="36A6F243" w14:textId="77777777" w:rsidR="0087372F" w:rsidRPr="002D428D" w:rsidRDefault="0087372F" w:rsidP="00294CC9">
      <w:pPr>
        <w:rPr>
          <w:lang w:val="ru-RU"/>
        </w:rPr>
      </w:pPr>
    </w:p>
    <w:p w14:paraId="484403B7" w14:textId="5AAE3C41" w:rsidR="00294CC9" w:rsidRPr="00B262EA" w:rsidRDefault="00803D3D" w:rsidP="00B76563">
      <w:pPr>
        <w:jc w:val="center"/>
        <w:rPr>
          <w:b/>
          <w:lang w:val="ru-RU"/>
        </w:rPr>
      </w:pPr>
      <w:r w:rsidRPr="00B262EA">
        <w:rPr>
          <w:b/>
          <w:lang w:val="ru-RU"/>
        </w:rPr>
        <w:t>Чл</w:t>
      </w:r>
      <w:r w:rsidR="001B07DC" w:rsidRPr="00B262EA">
        <w:rPr>
          <w:b/>
          <w:lang w:val="ru-RU"/>
        </w:rPr>
        <w:t>ан 3</w:t>
      </w:r>
      <w:r w:rsidR="00056A9F" w:rsidRPr="00B262EA">
        <w:rPr>
          <w:b/>
          <w:lang w:val="sr-Cyrl-RS"/>
        </w:rPr>
        <w:t>4</w:t>
      </w:r>
      <w:r w:rsidR="00294CC9" w:rsidRPr="00B262EA">
        <w:rPr>
          <w:b/>
          <w:lang w:val="ru-RU"/>
        </w:rPr>
        <w:t>.</w:t>
      </w:r>
    </w:p>
    <w:p w14:paraId="16FE9205" w14:textId="77777777" w:rsidR="00A36357" w:rsidRPr="002D428D" w:rsidRDefault="00A36357" w:rsidP="00A36357">
      <w:pPr>
        <w:rPr>
          <w:lang w:val="ru-RU"/>
        </w:rPr>
      </w:pPr>
      <w:r w:rsidRPr="002D428D">
        <w:rPr>
          <w:lang w:val="ru-RU"/>
        </w:rPr>
        <w:t xml:space="preserve">Овај Уговор се закључује у  </w:t>
      </w:r>
      <w:r w:rsidRPr="002D428D">
        <w:rPr>
          <w:lang w:val="sr-Cyrl-RS"/>
        </w:rPr>
        <w:t>6</w:t>
      </w:r>
      <w:r w:rsidRPr="002D428D">
        <w:rPr>
          <w:lang w:val="ru-RU"/>
        </w:rPr>
        <w:t xml:space="preserve"> (словима: </w:t>
      </w:r>
      <w:r w:rsidRPr="002D428D">
        <w:rPr>
          <w:lang w:val="sr-Cyrl-RS"/>
        </w:rPr>
        <w:t>шест</w:t>
      </w:r>
      <w:r w:rsidRPr="002D428D">
        <w:rPr>
          <w:lang w:val="ru-RU"/>
        </w:rPr>
        <w:t>) примерака од којих два (2) примерка за пружаоца услуге а четири (4) за Корисника услуге</w:t>
      </w:r>
    </w:p>
    <w:p w14:paraId="6FA3A864" w14:textId="684B54E5" w:rsidR="009C0203" w:rsidRPr="00B262EA" w:rsidRDefault="00803D3D" w:rsidP="00B262EA">
      <w:pPr>
        <w:rPr>
          <w:rFonts w:cs="Arial"/>
          <w:b/>
          <w:lang w:val="sr-Cyrl-RS"/>
        </w:rPr>
      </w:pPr>
      <w:r w:rsidRPr="002D428D">
        <w:rPr>
          <w:lang w:val="ru-RU"/>
        </w:rPr>
        <w:t xml:space="preserve">      </w:t>
      </w:r>
    </w:p>
    <w:p w14:paraId="74800367" w14:textId="77777777" w:rsidR="009C0203" w:rsidRPr="002D428D" w:rsidRDefault="009C0203" w:rsidP="009C0203">
      <w:pPr>
        <w:pStyle w:val="KDParagraf"/>
        <w:tabs>
          <w:tab w:val="left" w:pos="6360"/>
        </w:tabs>
        <w:spacing w:before="0"/>
        <w:rPr>
          <w:rFonts w:eastAsia="Arial" w:cs="Arial"/>
          <w:b/>
          <w:lang w:val="sr-Cyrl-CS"/>
        </w:rPr>
      </w:pPr>
    </w:p>
    <w:p w14:paraId="6E0F8904" w14:textId="51EDA954" w:rsidR="009C0203" w:rsidRPr="002D428D" w:rsidRDefault="009C0203" w:rsidP="009C0203">
      <w:pPr>
        <w:pStyle w:val="KDParagraf"/>
        <w:tabs>
          <w:tab w:val="left" w:pos="6360"/>
        </w:tabs>
        <w:spacing w:before="0"/>
        <w:rPr>
          <w:rFonts w:eastAsia="Arial" w:cs="Arial"/>
          <w:b/>
          <w:lang w:val="ru-RU"/>
        </w:rPr>
      </w:pPr>
      <w:r w:rsidRPr="002D428D">
        <w:rPr>
          <w:rFonts w:eastAsia="Arial" w:cs="Arial"/>
          <w:b/>
          <w:lang w:val="sr-Cyrl-CS"/>
        </w:rPr>
        <w:t xml:space="preserve">             </w:t>
      </w:r>
      <w:r w:rsidRPr="002D428D">
        <w:rPr>
          <w:rFonts w:cs="Arial"/>
          <w:b/>
          <w:lang w:val="sr-Cyrl-RS"/>
        </w:rPr>
        <w:t xml:space="preserve">КОРИСНИК УСЛУГЕ                                            </w:t>
      </w:r>
      <w:r w:rsidRPr="002D428D">
        <w:rPr>
          <w:rFonts w:eastAsia="Arial" w:cs="Arial"/>
          <w:b/>
          <w:lang w:val="ru-RU"/>
        </w:rPr>
        <w:t>ПРУЖАЛАЦ УСЛУГЕ</w:t>
      </w:r>
    </w:p>
    <w:p w14:paraId="5E8764F4" w14:textId="2BEBA213" w:rsidR="009C0203" w:rsidRPr="00D003FF" w:rsidRDefault="009C0203" w:rsidP="00D003FF">
      <w:pPr>
        <w:pStyle w:val="KDParagraf"/>
        <w:tabs>
          <w:tab w:val="left" w:pos="6360"/>
        </w:tabs>
        <w:spacing w:before="0"/>
        <w:rPr>
          <w:rFonts w:cs="Arial"/>
          <w:b/>
          <w:noProof/>
          <w:lang w:val="sr-Cyrl-RS"/>
        </w:rPr>
      </w:pPr>
      <w:r w:rsidRPr="002D428D">
        <w:rPr>
          <w:rFonts w:eastAsia="Arial" w:cs="Arial"/>
          <w:b/>
          <w:lang w:val="ru-RU"/>
        </w:rPr>
        <w:t xml:space="preserve">                                                                                                         </w:t>
      </w:r>
      <w:r w:rsidRPr="002D428D">
        <w:rPr>
          <w:rFonts w:cs="Arial"/>
          <w:b/>
          <w:noProof/>
          <w:lang w:val="sr-Cyrl-RS"/>
        </w:rPr>
        <w:t>Назив</w:t>
      </w:r>
      <w:r w:rsidRPr="002D428D">
        <w:rPr>
          <w:rFonts w:cs="Arial"/>
          <w:b/>
          <w:sz w:val="24"/>
          <w:szCs w:val="24"/>
          <w:lang w:val="sr-Cyrl-RS"/>
        </w:rPr>
        <w:tab/>
      </w:r>
    </w:p>
    <w:p w14:paraId="71FECB6D" w14:textId="77777777" w:rsidR="00CC253E" w:rsidRDefault="009C0203" w:rsidP="009C0203">
      <w:pPr>
        <w:pStyle w:val="KDParagraf"/>
        <w:tabs>
          <w:tab w:val="left" w:pos="2190"/>
          <w:tab w:val="left" w:pos="6675"/>
        </w:tabs>
        <w:spacing w:before="0"/>
        <w:rPr>
          <w:rFonts w:cs="Arial"/>
          <w:noProof/>
          <w:lang w:val="sr-Cyrl-RS"/>
        </w:rPr>
      </w:pPr>
      <w:r w:rsidRPr="002D428D">
        <w:rPr>
          <w:rFonts w:eastAsia="Arial" w:cs="Arial"/>
          <w:lang w:val="sr-Cyrl-CS"/>
        </w:rPr>
        <w:t xml:space="preserve">        </w:t>
      </w:r>
      <w:r w:rsidR="00CC253E">
        <w:rPr>
          <w:rFonts w:cs="Arial"/>
          <w:noProof/>
          <w:lang w:val="sr-Cyrl-RS"/>
        </w:rPr>
        <w:t>ЈАВНО ПРЕДУЗЕЋЕ</w:t>
      </w:r>
    </w:p>
    <w:p w14:paraId="0B38D569" w14:textId="5D9519E0" w:rsidR="009C0203" w:rsidRPr="002D428D" w:rsidRDefault="00F857B9" w:rsidP="009C0203">
      <w:pPr>
        <w:pStyle w:val="KDParagraf"/>
        <w:tabs>
          <w:tab w:val="left" w:pos="2190"/>
          <w:tab w:val="left" w:pos="6675"/>
        </w:tabs>
        <w:spacing w:before="0"/>
        <w:rPr>
          <w:rFonts w:cs="Arial"/>
          <w:noProof/>
          <w:lang w:val="sr-Cyrl-RS"/>
        </w:rPr>
      </w:pPr>
      <w:r w:rsidRPr="002D428D">
        <w:rPr>
          <w:rFonts w:cs="Arial"/>
          <w:noProof/>
          <w:lang w:val="sr-Cyrl-RS"/>
        </w:rPr>
        <w:t xml:space="preserve"> „ЕЛЕКТРОПРИВРЕДА СРБИЈЕ“</w:t>
      </w:r>
    </w:p>
    <w:p w14:paraId="1E5FDEC9" w14:textId="3C0E956B" w:rsidR="009C0203" w:rsidRPr="002D428D" w:rsidRDefault="00F857B9" w:rsidP="009C0203">
      <w:pPr>
        <w:pStyle w:val="KDParagraf"/>
        <w:tabs>
          <w:tab w:val="left" w:pos="2190"/>
          <w:tab w:val="left" w:pos="6675"/>
        </w:tabs>
        <w:spacing w:before="0"/>
        <w:rPr>
          <w:rFonts w:cs="Arial"/>
          <w:lang w:val="sr-Cyrl-CS"/>
        </w:rPr>
      </w:pPr>
      <w:r w:rsidRPr="002D428D">
        <w:rPr>
          <w:rFonts w:cs="Arial"/>
          <w:noProof/>
          <w:lang w:val="sr-Cyrl-RS"/>
        </w:rPr>
        <w:t xml:space="preserve">   </w:t>
      </w:r>
      <w:r w:rsidR="00CC253E">
        <w:rPr>
          <w:rFonts w:cs="Arial"/>
          <w:noProof/>
          <w:lang w:val="sr-Cyrl-RS"/>
        </w:rPr>
        <w:t xml:space="preserve">               </w:t>
      </w:r>
      <w:r w:rsidRPr="002D428D">
        <w:rPr>
          <w:rFonts w:cs="Arial"/>
          <w:noProof/>
          <w:lang w:val="sr-Cyrl-RS"/>
        </w:rPr>
        <w:t>БЕОГРАД</w:t>
      </w:r>
    </w:p>
    <w:p w14:paraId="5EF27CFD" w14:textId="77777777" w:rsidR="009C0203" w:rsidRPr="002D428D" w:rsidRDefault="009C0203" w:rsidP="009C0203">
      <w:pPr>
        <w:pStyle w:val="KDParagraf"/>
        <w:tabs>
          <w:tab w:val="left" w:pos="2190"/>
        </w:tabs>
        <w:spacing w:before="0"/>
        <w:rPr>
          <w:rFonts w:cs="Arial"/>
          <w:b/>
          <w:lang w:val="sr-Cyrl-RS"/>
        </w:rPr>
      </w:pPr>
    </w:p>
    <w:p w14:paraId="17B1EA0D" w14:textId="77777777" w:rsidR="009C0203" w:rsidRPr="002D428D" w:rsidRDefault="009C0203" w:rsidP="009C0203">
      <w:pPr>
        <w:pStyle w:val="KDParagraf"/>
        <w:tabs>
          <w:tab w:val="left" w:pos="2190"/>
          <w:tab w:val="left" w:pos="5760"/>
        </w:tabs>
        <w:spacing w:before="0"/>
        <w:rPr>
          <w:rFonts w:cs="Arial"/>
          <w:b/>
          <w:lang w:val="sr-Cyrl-RS"/>
        </w:rPr>
      </w:pPr>
      <w:r w:rsidRPr="002D428D">
        <w:rPr>
          <w:rFonts w:cs="Arial"/>
          <w:b/>
          <w:lang w:val="sr-Latn-RS"/>
        </w:rPr>
        <w:t xml:space="preserve">                                                                        </w:t>
      </w:r>
      <w:r w:rsidRPr="002D428D">
        <w:rPr>
          <w:rFonts w:cs="Arial"/>
          <w:b/>
          <w:lang w:val="sr-Cyrl-RS"/>
        </w:rPr>
        <w:t>М.П</w:t>
      </w:r>
      <w:r w:rsidRPr="002D428D">
        <w:rPr>
          <w:rFonts w:cs="Arial"/>
          <w:b/>
          <w:lang w:val="sr-Latn-RS"/>
        </w:rPr>
        <w:t xml:space="preserve">          </w:t>
      </w:r>
      <w:r w:rsidRPr="002D428D">
        <w:rPr>
          <w:rFonts w:cs="Arial"/>
          <w:b/>
          <w:lang w:val="sr-Cyrl-RS"/>
        </w:rPr>
        <w:t>_________________________________</w:t>
      </w:r>
      <w:r w:rsidRPr="002D428D">
        <w:rPr>
          <w:rFonts w:cs="Arial"/>
          <w:b/>
          <w:lang w:val="sr-Cyrl-RS"/>
        </w:rPr>
        <w:tab/>
        <w:t>________________________</w:t>
      </w:r>
    </w:p>
    <w:p w14:paraId="1F6CBD08" w14:textId="59F4E9D3" w:rsidR="009C0203" w:rsidRPr="002D428D" w:rsidRDefault="009C0203" w:rsidP="009C0203">
      <w:pPr>
        <w:pStyle w:val="KDParagraf"/>
        <w:tabs>
          <w:tab w:val="left" w:pos="2190"/>
          <w:tab w:val="left" w:pos="5760"/>
        </w:tabs>
        <w:spacing w:before="0"/>
        <w:rPr>
          <w:rFonts w:cs="Arial"/>
          <w:b/>
          <w:lang w:val="sr-Cyrl-RS"/>
        </w:rPr>
      </w:pPr>
      <w:r w:rsidRPr="002D428D">
        <w:rPr>
          <w:rFonts w:cs="Arial"/>
          <w:b/>
          <w:lang w:val="sr-Cyrl-RS"/>
        </w:rPr>
        <w:t xml:space="preserve">                                                                            </w:t>
      </w:r>
      <w:r w:rsidR="0087372F">
        <w:rPr>
          <w:rFonts w:cs="Arial"/>
          <w:b/>
          <w:lang w:val="sr-Cyrl-RS"/>
        </w:rPr>
        <w:t xml:space="preserve">                       </w:t>
      </w:r>
      <w:r w:rsidRPr="002D428D">
        <w:rPr>
          <w:rFonts w:cs="Arial"/>
          <w:b/>
          <w:lang w:val="sr-Cyrl-RS"/>
        </w:rPr>
        <w:t>име и презиме</w:t>
      </w:r>
    </w:p>
    <w:p w14:paraId="299C9A40" w14:textId="25096E1A" w:rsidR="009C0203" w:rsidRPr="002D428D" w:rsidRDefault="009C0203" w:rsidP="009C0203">
      <w:pPr>
        <w:pStyle w:val="KDParagraf"/>
        <w:tabs>
          <w:tab w:val="left" w:pos="2190"/>
          <w:tab w:val="left" w:pos="5760"/>
        </w:tabs>
        <w:spacing w:before="0"/>
        <w:rPr>
          <w:rFonts w:cs="Arial"/>
          <w:b/>
          <w:lang w:val="sr-Cyrl-RS"/>
        </w:rPr>
      </w:pPr>
      <w:r w:rsidRPr="002D428D">
        <w:rPr>
          <w:rFonts w:cs="Arial"/>
          <w:b/>
          <w:lang w:val="sr-Cyrl-RS"/>
        </w:rPr>
        <w:t xml:space="preserve">                                                                                   </w:t>
      </w:r>
      <w:r w:rsidR="0087372F">
        <w:rPr>
          <w:rFonts w:cs="Arial"/>
          <w:b/>
          <w:lang w:val="sr-Cyrl-RS"/>
        </w:rPr>
        <w:t xml:space="preserve">                     </w:t>
      </w:r>
      <w:r w:rsidRPr="002D428D">
        <w:rPr>
          <w:rFonts w:cs="Arial"/>
          <w:b/>
          <w:lang w:val="sr-Cyrl-RS"/>
        </w:rPr>
        <w:t>функција</w:t>
      </w:r>
    </w:p>
    <w:p w14:paraId="77D64185" w14:textId="5EA11FA8" w:rsidR="009C0203" w:rsidRPr="002D428D" w:rsidRDefault="00F857B9" w:rsidP="009C0203">
      <w:pPr>
        <w:pStyle w:val="KDParagraf"/>
        <w:tabs>
          <w:tab w:val="left" w:pos="2190"/>
          <w:tab w:val="left" w:pos="5760"/>
        </w:tabs>
        <w:spacing w:before="0"/>
        <w:rPr>
          <w:rFonts w:cs="Arial"/>
          <w:b/>
          <w:lang w:val="sr-Cyrl-RS"/>
        </w:rPr>
      </w:pPr>
      <w:r>
        <w:rPr>
          <w:rFonts w:cs="&quot;Arial&quot;"/>
          <w:lang w:val="ru-RU"/>
        </w:rPr>
        <w:t xml:space="preserve">             </w:t>
      </w:r>
      <w:r w:rsidR="009C0203" w:rsidRPr="002D428D">
        <w:rPr>
          <w:rFonts w:cs="&quot;Arial&quot;"/>
          <w:lang w:val="ru-RU"/>
        </w:rPr>
        <w:t>Милан Лаковић</w:t>
      </w:r>
    </w:p>
    <w:p w14:paraId="719C74F6" w14:textId="77777777" w:rsidR="009C0203" w:rsidRPr="002D428D" w:rsidRDefault="009C0203" w:rsidP="009C0203">
      <w:pPr>
        <w:autoSpaceDE w:val="0"/>
        <w:autoSpaceDN w:val="0"/>
        <w:adjustRightInd w:val="0"/>
        <w:rPr>
          <w:rFonts w:cs="&quot;Arial&quot;"/>
          <w:lang w:val="ru-RU"/>
        </w:rPr>
      </w:pPr>
      <w:r w:rsidRPr="002D428D">
        <w:rPr>
          <w:rFonts w:cs="&quot;Arial&quot;"/>
          <w:lang w:val="ru-RU"/>
        </w:rPr>
        <w:t xml:space="preserve">           Финансијски директор</w:t>
      </w:r>
    </w:p>
    <w:p w14:paraId="116C4A7D" w14:textId="24ABC9F4" w:rsidR="00151D4C" w:rsidRPr="002D428D" w:rsidRDefault="009C0203" w:rsidP="00B262EA">
      <w:pPr>
        <w:autoSpaceDE w:val="0"/>
        <w:autoSpaceDN w:val="0"/>
        <w:adjustRightInd w:val="0"/>
        <w:rPr>
          <w:rFonts w:cs="Arial"/>
          <w:lang w:val="ru-RU"/>
        </w:rPr>
      </w:pPr>
      <w:r w:rsidRPr="002D428D">
        <w:rPr>
          <w:rFonts w:cs="&quot;Arial&quot;"/>
          <w:lang w:val="ru-RU"/>
        </w:rPr>
        <w:t xml:space="preserve">              ТЕ-КО  Костолац</w:t>
      </w:r>
    </w:p>
    <w:p w14:paraId="0272541D" w14:textId="77777777" w:rsidR="00151D4C" w:rsidRDefault="00151D4C" w:rsidP="00803D3D">
      <w:pPr>
        <w:pStyle w:val="KDParagraf"/>
        <w:spacing w:before="0"/>
        <w:rPr>
          <w:rFonts w:cs="Arial"/>
          <w:lang w:val="ru-RU"/>
        </w:rPr>
      </w:pPr>
    </w:p>
    <w:p w14:paraId="41A5C84F" w14:textId="77777777" w:rsidR="006F63C2" w:rsidRPr="00C47D19" w:rsidRDefault="006F63C2" w:rsidP="006F63C2">
      <w:pPr>
        <w:pStyle w:val="KDParagraf"/>
        <w:spacing w:before="0"/>
        <w:rPr>
          <w:rFonts w:cs="Arial"/>
          <w:b/>
          <w:lang w:val="ru-RU"/>
        </w:rPr>
      </w:pPr>
      <w:r w:rsidRPr="00C47D19">
        <w:rPr>
          <w:rFonts w:cs="Arial"/>
          <w:b/>
          <w:lang w:val="ru-RU"/>
        </w:rPr>
        <w:lastRenderedPageBreak/>
        <w:t>Прилог о безбедности и здрављу на раду</w:t>
      </w:r>
    </w:p>
    <w:p w14:paraId="10025279" w14:textId="77777777" w:rsidR="006F63C2" w:rsidRPr="00C47D19" w:rsidRDefault="006F63C2" w:rsidP="006F63C2">
      <w:pPr>
        <w:pStyle w:val="KDParagraf"/>
        <w:spacing w:before="0"/>
        <w:rPr>
          <w:rFonts w:cs="Arial"/>
          <w:lang w:val="ru-RU"/>
        </w:rPr>
      </w:pPr>
    </w:p>
    <w:p w14:paraId="4422A248" w14:textId="77777777" w:rsidR="006F63C2" w:rsidRPr="00C47D19" w:rsidRDefault="006F63C2" w:rsidP="006F63C2">
      <w:pPr>
        <w:pStyle w:val="KDParagraf"/>
        <w:spacing w:before="0"/>
        <w:rPr>
          <w:rFonts w:cs="Arial"/>
          <w:lang w:val="ru-RU"/>
        </w:rPr>
      </w:pPr>
      <w:r w:rsidRPr="00C47D19">
        <w:rPr>
          <w:rFonts w:cs="Arial"/>
          <w:lang w:val="ru-RU"/>
        </w:rPr>
        <w:tab/>
        <w:t>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7FB87214" w14:textId="77777777" w:rsidR="006F63C2" w:rsidRPr="00C47D19" w:rsidRDefault="006F63C2" w:rsidP="006F63C2">
      <w:pPr>
        <w:pStyle w:val="KDParagraf"/>
        <w:spacing w:before="0"/>
        <w:rPr>
          <w:rFonts w:cs="Arial"/>
          <w:lang w:val="ru-RU"/>
        </w:rPr>
      </w:pPr>
    </w:p>
    <w:p w14:paraId="61FD65DF" w14:textId="77777777" w:rsidR="006F63C2" w:rsidRPr="00C47D19" w:rsidRDefault="006F63C2" w:rsidP="006F63C2">
      <w:pPr>
        <w:pStyle w:val="KDParagraf"/>
        <w:spacing w:before="0"/>
        <w:rPr>
          <w:rFonts w:cs="Arial"/>
          <w:lang w:val="ru-RU"/>
        </w:rPr>
      </w:pPr>
      <w:r w:rsidRPr="00C47D19">
        <w:rPr>
          <w:rFonts w:cs="Arial"/>
          <w:lang w:val="ru-RU"/>
        </w:rPr>
        <w:t>Корисник услуге посебно истиче и указује:</w:t>
      </w:r>
    </w:p>
    <w:p w14:paraId="5139F88C" w14:textId="77777777" w:rsidR="006F63C2" w:rsidRPr="00C47D19" w:rsidRDefault="006F63C2" w:rsidP="006F63C2">
      <w:pPr>
        <w:pStyle w:val="KDParagraf"/>
        <w:spacing w:before="0"/>
        <w:rPr>
          <w:rFonts w:cs="Arial"/>
          <w:lang w:val="ru-RU"/>
        </w:rPr>
      </w:pPr>
    </w:p>
    <w:p w14:paraId="3800F936" w14:textId="77777777" w:rsidR="006F63C2" w:rsidRPr="00C47D19" w:rsidRDefault="006F63C2" w:rsidP="006F63C2">
      <w:pPr>
        <w:pStyle w:val="KDParagraf"/>
        <w:spacing w:before="0"/>
        <w:rPr>
          <w:rFonts w:cs="Arial"/>
          <w:lang w:val="ru-RU"/>
        </w:rPr>
      </w:pPr>
      <w:r w:rsidRPr="00C47D19">
        <w:rPr>
          <w:rFonts w:cs="Arial"/>
          <w:lang w:val="ru-RU"/>
        </w:rPr>
        <w:t>1.</w:t>
      </w:r>
      <w:r w:rsidRPr="00C47D19">
        <w:rPr>
          <w:rFonts w:cs="Arial"/>
          <w:lang w:val="ru-RU"/>
        </w:rPr>
        <w:tab/>
        <w:t>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Корисника услуге, који регулишу ову материју.</w:t>
      </w:r>
    </w:p>
    <w:p w14:paraId="18656B1B" w14:textId="77777777" w:rsidR="006F63C2" w:rsidRPr="00C47D19" w:rsidRDefault="006F63C2" w:rsidP="006F63C2">
      <w:pPr>
        <w:pStyle w:val="KDParagraf"/>
        <w:spacing w:before="0"/>
        <w:rPr>
          <w:rFonts w:cs="Arial"/>
          <w:lang w:val="ru-RU"/>
        </w:rPr>
      </w:pPr>
    </w:p>
    <w:p w14:paraId="05CAA029" w14:textId="77777777" w:rsidR="006F63C2" w:rsidRPr="00C47D19" w:rsidRDefault="006F63C2" w:rsidP="006F63C2">
      <w:pPr>
        <w:pStyle w:val="KDParagraf"/>
        <w:spacing w:before="0"/>
        <w:rPr>
          <w:rFonts w:cs="Arial"/>
          <w:lang w:val="ru-RU"/>
        </w:rPr>
      </w:pPr>
      <w:r w:rsidRPr="00C47D19">
        <w:rPr>
          <w:rFonts w:cs="Arial"/>
          <w:lang w:val="ru-RU"/>
        </w:rPr>
        <w:t>2.</w:t>
      </w:r>
      <w:r w:rsidRPr="00C47D19">
        <w:rPr>
          <w:rFonts w:cs="Arial"/>
          <w:lang w:val="ru-RU"/>
        </w:rPr>
        <w:tab/>
        <w:t>Да Корисник услуге захтева од Пружаоца  услуге да се приликом пружања услуга 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496F04F5" w14:textId="77777777" w:rsidR="006F63C2" w:rsidRPr="00C47D19" w:rsidRDefault="006F63C2" w:rsidP="006F63C2">
      <w:pPr>
        <w:pStyle w:val="KDParagraf"/>
        <w:spacing w:before="0"/>
        <w:rPr>
          <w:rFonts w:cs="Arial"/>
          <w:lang w:val="ru-RU"/>
        </w:rPr>
      </w:pPr>
    </w:p>
    <w:p w14:paraId="431E1075" w14:textId="77777777" w:rsidR="006F63C2" w:rsidRPr="00C47D19" w:rsidRDefault="006F63C2" w:rsidP="006F63C2">
      <w:pPr>
        <w:pStyle w:val="KDParagraf"/>
        <w:spacing w:before="0"/>
        <w:rPr>
          <w:rFonts w:cs="Arial"/>
          <w:lang w:val="ru-RU"/>
        </w:rPr>
      </w:pPr>
      <w:r w:rsidRPr="00C47D19">
        <w:rPr>
          <w:rFonts w:cs="Arial"/>
          <w:lang w:val="ru-RU"/>
        </w:rPr>
        <w:t>3.</w:t>
      </w:r>
      <w:r w:rsidRPr="00C47D19">
        <w:rPr>
          <w:rFonts w:cs="Arial"/>
          <w:lang w:val="ru-RU"/>
        </w:rPr>
        <w:tab/>
        <w:t>Да Пружалац услуге прихвата захтеве Корисника услуге из тачке 2. овог става.</w:t>
      </w:r>
    </w:p>
    <w:p w14:paraId="736A3018" w14:textId="77777777" w:rsidR="006F63C2" w:rsidRPr="00C47D19" w:rsidRDefault="006F63C2" w:rsidP="006F63C2">
      <w:pPr>
        <w:pStyle w:val="KDParagraf"/>
        <w:spacing w:before="0"/>
        <w:rPr>
          <w:rFonts w:cs="Arial"/>
          <w:lang w:val="ru-RU"/>
        </w:rPr>
      </w:pPr>
    </w:p>
    <w:p w14:paraId="4BC3EF85" w14:textId="77777777" w:rsidR="006F63C2" w:rsidRPr="00C47D19" w:rsidRDefault="006F63C2" w:rsidP="006F63C2">
      <w:pPr>
        <w:pStyle w:val="KDParagraf"/>
        <w:spacing w:before="0"/>
        <w:rPr>
          <w:rFonts w:cs="Arial"/>
          <w:lang w:val="ru-RU"/>
        </w:rPr>
      </w:pPr>
      <w:r w:rsidRPr="00C47D19">
        <w:rPr>
          <w:rFonts w:cs="Arial"/>
          <w:lang w:val="ru-RU"/>
        </w:rPr>
        <w:t>Предмет</w:t>
      </w:r>
    </w:p>
    <w:p w14:paraId="36C8A340" w14:textId="77777777" w:rsidR="006F63C2" w:rsidRPr="00C47D19" w:rsidRDefault="006F63C2" w:rsidP="006F63C2">
      <w:pPr>
        <w:pStyle w:val="KDParagraf"/>
        <w:spacing w:before="0"/>
        <w:jc w:val="center"/>
        <w:rPr>
          <w:rFonts w:cs="Arial"/>
          <w:lang w:val="ru-RU"/>
        </w:rPr>
      </w:pPr>
      <w:r w:rsidRPr="00C47D19">
        <w:rPr>
          <w:rFonts w:cs="Arial"/>
          <w:lang w:val="ru-RU"/>
        </w:rPr>
        <w:t>Тачка 1.</w:t>
      </w:r>
    </w:p>
    <w:p w14:paraId="4A2B913C" w14:textId="77777777" w:rsidR="006F63C2" w:rsidRPr="00C47D19" w:rsidRDefault="006F63C2" w:rsidP="006F63C2">
      <w:pPr>
        <w:pStyle w:val="KDParagraf"/>
        <w:spacing w:before="0"/>
        <w:rPr>
          <w:rFonts w:cs="Arial"/>
          <w:lang w:val="ru-RU"/>
        </w:rPr>
      </w:pPr>
      <w:r w:rsidRPr="00C47D19">
        <w:rPr>
          <w:rFonts w:cs="Arial"/>
          <w:lang w:val="ru-RU"/>
        </w:rPr>
        <w:t>Предмет овог Прилога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тексту:БЗР)</w:t>
      </w:r>
    </w:p>
    <w:p w14:paraId="046F937A" w14:textId="77777777" w:rsidR="006F63C2" w:rsidRPr="00C47D19" w:rsidRDefault="006F63C2" w:rsidP="006F63C2">
      <w:pPr>
        <w:pStyle w:val="KDParagraf"/>
        <w:spacing w:before="0"/>
        <w:rPr>
          <w:rFonts w:cs="Arial"/>
          <w:lang w:val="ru-RU"/>
        </w:rPr>
      </w:pPr>
    </w:p>
    <w:p w14:paraId="47795948" w14:textId="77777777" w:rsidR="006F63C2" w:rsidRPr="00C47D19" w:rsidRDefault="006F63C2" w:rsidP="006F63C2">
      <w:pPr>
        <w:pStyle w:val="KDParagraf"/>
        <w:spacing w:before="0"/>
        <w:jc w:val="center"/>
        <w:rPr>
          <w:rFonts w:cs="Arial"/>
          <w:lang w:val="ru-RU"/>
        </w:rPr>
      </w:pPr>
      <w:r w:rsidRPr="00C47D19">
        <w:rPr>
          <w:rFonts w:cs="Arial"/>
          <w:lang w:val="ru-RU"/>
        </w:rPr>
        <w:t>Тачка 2.</w:t>
      </w:r>
    </w:p>
    <w:p w14:paraId="1562EE35" w14:textId="77777777" w:rsidR="006F63C2" w:rsidRPr="00C47D19" w:rsidRDefault="006F63C2" w:rsidP="006F63C2">
      <w:pPr>
        <w:pStyle w:val="KDParagraf"/>
        <w:spacing w:before="0"/>
        <w:rPr>
          <w:rFonts w:cs="Arial"/>
          <w:lang w:val="ru-RU"/>
        </w:rPr>
      </w:pPr>
      <w:r w:rsidRPr="00C47D19">
        <w:rPr>
          <w:rFonts w:cs="Arial"/>
          <w:lang w:val="ru-RU"/>
        </w:rPr>
        <w:t xml:space="preserve">Пружалац услуге, његови запослени и сва друга лица која ангажује, дужни су да у току припрема за пружање услуга које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услуге . </w:t>
      </w:r>
    </w:p>
    <w:p w14:paraId="0F5932EF" w14:textId="77777777" w:rsidR="006F63C2" w:rsidRPr="00C47D19" w:rsidRDefault="006F63C2" w:rsidP="006F63C2">
      <w:pPr>
        <w:pStyle w:val="KDParagraf"/>
        <w:spacing w:before="0"/>
        <w:rPr>
          <w:rFonts w:cs="Arial"/>
          <w:lang w:val="ru-RU"/>
        </w:rPr>
      </w:pPr>
    </w:p>
    <w:p w14:paraId="6C03BFD5" w14:textId="77777777" w:rsidR="006F63C2" w:rsidRPr="00C47D19" w:rsidRDefault="006F63C2" w:rsidP="006F63C2">
      <w:pPr>
        <w:pStyle w:val="KDParagraf"/>
        <w:spacing w:before="0"/>
        <w:jc w:val="center"/>
        <w:rPr>
          <w:rFonts w:cs="Arial"/>
          <w:lang w:val="ru-RU"/>
        </w:rPr>
      </w:pPr>
      <w:r w:rsidRPr="00C47D19">
        <w:rPr>
          <w:rFonts w:cs="Arial"/>
          <w:lang w:val="ru-RU"/>
        </w:rPr>
        <w:t>Тачка 3.</w:t>
      </w:r>
    </w:p>
    <w:p w14:paraId="66E33361" w14:textId="77777777" w:rsidR="006F63C2" w:rsidRPr="00C47D19" w:rsidRDefault="006F63C2" w:rsidP="006F63C2">
      <w:pPr>
        <w:pStyle w:val="KDParagraf"/>
        <w:spacing w:before="0"/>
        <w:rPr>
          <w:rFonts w:cs="Arial"/>
          <w:lang w:val="ru-RU"/>
        </w:rPr>
      </w:pPr>
      <w:r w:rsidRPr="00C47D19">
        <w:rPr>
          <w:rFonts w:cs="Arial"/>
          <w:lang w:val="ru-RU"/>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35370ABF" w14:textId="77777777" w:rsidR="006F63C2" w:rsidRPr="00C47D19" w:rsidRDefault="006F63C2" w:rsidP="006F63C2">
      <w:pPr>
        <w:pStyle w:val="KDParagraf"/>
        <w:spacing w:before="0"/>
        <w:rPr>
          <w:rFonts w:cs="Arial"/>
          <w:lang w:val="ru-RU"/>
        </w:rPr>
      </w:pPr>
    </w:p>
    <w:p w14:paraId="1BA41A8E" w14:textId="77777777" w:rsidR="006F63C2" w:rsidRPr="00C47D19" w:rsidRDefault="006F63C2" w:rsidP="006F63C2">
      <w:pPr>
        <w:pStyle w:val="KDParagraf"/>
        <w:spacing w:before="0"/>
        <w:jc w:val="center"/>
        <w:rPr>
          <w:rFonts w:cs="Arial"/>
          <w:lang w:val="ru-RU"/>
        </w:rPr>
      </w:pPr>
      <w:r w:rsidRPr="00C47D19">
        <w:rPr>
          <w:rFonts w:cs="Arial"/>
          <w:lang w:val="ru-RU"/>
        </w:rPr>
        <w:t>Тачка 4.</w:t>
      </w:r>
    </w:p>
    <w:p w14:paraId="019B72E9" w14:textId="6655C615" w:rsidR="006F63C2" w:rsidRPr="00C47D19" w:rsidRDefault="006F63C2" w:rsidP="006F63C2">
      <w:pPr>
        <w:pStyle w:val="KDParagraf"/>
        <w:spacing w:before="0"/>
        <w:rPr>
          <w:rFonts w:cs="Arial"/>
          <w:lang w:val="ru-RU"/>
        </w:rPr>
      </w:pPr>
      <w:r w:rsidRPr="00C47D19">
        <w:rPr>
          <w:rFonts w:cs="Arial"/>
          <w:lang w:val="ru-RU"/>
        </w:rPr>
        <w:t xml:space="preserve">Пружалац услуге је дужан да обавести запослене и друга лица која ангажује приликом </w:t>
      </w:r>
      <w:r w:rsidR="00405C4C">
        <w:rPr>
          <w:rFonts w:cs="Arial"/>
          <w:lang w:val="ru-RU"/>
        </w:rPr>
        <w:t>пружања услуга</w:t>
      </w:r>
      <w:r w:rsidRPr="00C47D19">
        <w:rPr>
          <w:rFonts w:cs="Arial"/>
          <w:lang w:val="ru-RU"/>
        </w:rPr>
        <w:t xml:space="preserve"> које су предмет Уговора  о обавезама из овог Прилога.</w:t>
      </w:r>
    </w:p>
    <w:p w14:paraId="43940666" w14:textId="77777777" w:rsidR="006F63C2" w:rsidRDefault="006F63C2" w:rsidP="006F63C2">
      <w:pPr>
        <w:pStyle w:val="KDParagraf"/>
        <w:spacing w:before="0"/>
        <w:rPr>
          <w:rFonts w:cs="Arial"/>
          <w:lang w:val="ru-RU"/>
        </w:rPr>
      </w:pPr>
    </w:p>
    <w:p w14:paraId="20C641E9" w14:textId="77777777" w:rsidR="006F63C2" w:rsidRPr="00C47D19" w:rsidRDefault="006F63C2" w:rsidP="006F63C2">
      <w:pPr>
        <w:pStyle w:val="KDParagraf"/>
        <w:spacing w:before="0"/>
        <w:jc w:val="center"/>
        <w:rPr>
          <w:rFonts w:cs="Arial"/>
          <w:lang w:val="ru-RU"/>
        </w:rPr>
      </w:pPr>
      <w:r w:rsidRPr="00C47D19">
        <w:rPr>
          <w:rFonts w:cs="Arial"/>
          <w:lang w:val="ru-RU"/>
        </w:rPr>
        <w:lastRenderedPageBreak/>
        <w:t>Тачка 5.</w:t>
      </w:r>
    </w:p>
    <w:p w14:paraId="70DB5831" w14:textId="6394E0F4" w:rsidR="006F63C2" w:rsidRPr="00C47D19" w:rsidRDefault="006F63C2" w:rsidP="006F63C2">
      <w:pPr>
        <w:pStyle w:val="KDParagraf"/>
        <w:spacing w:before="0"/>
        <w:rPr>
          <w:rFonts w:cs="Arial"/>
          <w:lang w:val="ru-RU"/>
        </w:rPr>
      </w:pPr>
      <w:r w:rsidRPr="00C47D19">
        <w:rPr>
          <w:rFonts w:cs="Arial"/>
          <w:lang w:val="ru-RU"/>
        </w:rPr>
        <w:t xml:space="preserve">Пружалац услуге, његови запослени и сва друга лица која ангажује, дужни су да се у току припрема за </w:t>
      </w:r>
      <w:r w:rsidR="00405C4C">
        <w:rPr>
          <w:rFonts w:cs="Arial"/>
          <w:lang w:val="ru-RU"/>
        </w:rPr>
        <w:t>пружање услуга</w:t>
      </w:r>
      <w:r w:rsidRPr="00C47D19">
        <w:rPr>
          <w:rFonts w:cs="Arial"/>
          <w:lang w:val="ru-RU"/>
        </w:rPr>
        <w:t xml:space="preserve">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29D333C2" w14:textId="77777777" w:rsidR="006F63C2" w:rsidRPr="00C47D19" w:rsidRDefault="006F63C2" w:rsidP="006F63C2">
      <w:pPr>
        <w:pStyle w:val="KDParagraf"/>
        <w:spacing w:before="0"/>
        <w:rPr>
          <w:rFonts w:cs="Arial"/>
          <w:lang w:val="ru-RU"/>
        </w:rPr>
      </w:pPr>
    </w:p>
    <w:p w14:paraId="267558F1" w14:textId="77777777" w:rsidR="006F63C2" w:rsidRPr="00C47D19" w:rsidRDefault="006F63C2" w:rsidP="006F63C2">
      <w:pPr>
        <w:pStyle w:val="KDParagraf"/>
        <w:spacing w:before="0"/>
        <w:rPr>
          <w:rFonts w:cs="Arial"/>
          <w:lang w:val="ru-RU"/>
        </w:rPr>
      </w:pPr>
      <w:r w:rsidRPr="00C47D19">
        <w:rPr>
          <w:rFonts w:cs="Arial"/>
          <w:lang w:val="ru-RU"/>
        </w:rPr>
        <w:t>1.</w:t>
      </w:r>
      <w:r w:rsidRPr="00C47D19">
        <w:rPr>
          <w:rFonts w:cs="Arial"/>
          <w:lang w:val="ru-RU"/>
        </w:rPr>
        <w:tab/>
        <w:t>забрањено је избегавање примене и /или ометање спровођење БЗР;</w:t>
      </w:r>
    </w:p>
    <w:p w14:paraId="7EE1E99E" w14:textId="77777777" w:rsidR="006F63C2" w:rsidRPr="00C47D19" w:rsidRDefault="006F63C2" w:rsidP="006F63C2">
      <w:pPr>
        <w:pStyle w:val="KDParagraf"/>
        <w:spacing w:before="0"/>
        <w:rPr>
          <w:rFonts w:cs="Arial"/>
          <w:lang w:val="ru-RU"/>
        </w:rPr>
      </w:pPr>
      <w:r w:rsidRPr="00C47D19">
        <w:rPr>
          <w:rFonts w:cs="Arial"/>
          <w:lang w:val="ru-RU"/>
        </w:rPr>
        <w:t>2.</w:t>
      </w:r>
      <w:r w:rsidRPr="00C47D19">
        <w:rPr>
          <w:rFonts w:cs="Arial"/>
          <w:lang w:val="ru-RU"/>
        </w:rPr>
        <w:tab/>
        <w:t>обавезно је поштовање правила коришћења средстава и опреме за личну заштиту на раду;</w:t>
      </w:r>
    </w:p>
    <w:p w14:paraId="3BCC4AF5" w14:textId="77777777" w:rsidR="006F63C2" w:rsidRPr="00C47D19" w:rsidRDefault="006F63C2" w:rsidP="006F63C2">
      <w:pPr>
        <w:pStyle w:val="KDParagraf"/>
        <w:spacing w:before="0"/>
        <w:rPr>
          <w:rFonts w:cs="Arial"/>
          <w:lang w:val="ru-RU"/>
        </w:rPr>
      </w:pPr>
      <w:r w:rsidRPr="00C47D19">
        <w:rPr>
          <w:rFonts w:cs="Arial"/>
          <w:lang w:val="ru-RU"/>
        </w:rPr>
        <w:t>3.</w:t>
      </w:r>
      <w:r w:rsidRPr="00C47D19">
        <w:rPr>
          <w:rFonts w:cs="Arial"/>
          <w:lang w:val="ru-RU"/>
        </w:rPr>
        <w:tab/>
        <w:t>процедуре Корисника услуге за спровођење система контроле приступа и дозвола за рад увек морају да буду испоштоване,</w:t>
      </w:r>
    </w:p>
    <w:p w14:paraId="27647CE3" w14:textId="77777777" w:rsidR="006F63C2" w:rsidRPr="00C47D19" w:rsidRDefault="006F63C2" w:rsidP="006F63C2">
      <w:pPr>
        <w:pStyle w:val="KDParagraf"/>
        <w:spacing w:before="0"/>
        <w:rPr>
          <w:rFonts w:cs="Arial"/>
          <w:lang w:val="ru-RU"/>
        </w:rPr>
      </w:pPr>
      <w:r w:rsidRPr="00C47D19">
        <w:rPr>
          <w:rFonts w:cs="Arial"/>
          <w:lang w:val="ru-RU"/>
        </w:rPr>
        <w:t>4.</w:t>
      </w:r>
      <w:r w:rsidRPr="00C47D19">
        <w:rPr>
          <w:rFonts w:cs="Arial"/>
          <w:lang w:val="ru-RU"/>
        </w:rPr>
        <w:tab/>
        <w:t>процедуре за изолацију и закључавање извора енергије и радних флуида увек морају да буду испоштоване;</w:t>
      </w:r>
    </w:p>
    <w:p w14:paraId="5517C8CF" w14:textId="77777777" w:rsidR="006F63C2" w:rsidRPr="00C47D19" w:rsidRDefault="006F63C2" w:rsidP="006F63C2">
      <w:pPr>
        <w:pStyle w:val="KDParagraf"/>
        <w:spacing w:before="0"/>
        <w:rPr>
          <w:rFonts w:cs="Arial"/>
          <w:lang w:val="ru-RU"/>
        </w:rPr>
      </w:pPr>
      <w:r w:rsidRPr="00C47D19">
        <w:rPr>
          <w:rFonts w:cs="Arial"/>
          <w:lang w:val="ru-RU"/>
        </w:rPr>
        <w:t>5.</w:t>
      </w:r>
      <w:r w:rsidRPr="00C47D19">
        <w:rPr>
          <w:rFonts w:cs="Arial"/>
          <w:lang w:val="ru-RU"/>
        </w:rPr>
        <w:tab/>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0C7F9DD2" w14:textId="77777777" w:rsidR="006F63C2" w:rsidRPr="00C47D19" w:rsidRDefault="006F63C2" w:rsidP="006F63C2">
      <w:pPr>
        <w:pStyle w:val="KDParagraf"/>
        <w:spacing w:before="0"/>
        <w:rPr>
          <w:rFonts w:cs="Arial"/>
          <w:lang w:val="ru-RU"/>
        </w:rPr>
      </w:pPr>
      <w:r w:rsidRPr="00C47D19">
        <w:rPr>
          <w:rFonts w:cs="Arial"/>
          <w:lang w:val="ru-RU"/>
        </w:rPr>
        <w:t>6.</w:t>
      </w:r>
      <w:r w:rsidRPr="00C47D19">
        <w:rPr>
          <w:rFonts w:cs="Arial"/>
          <w:lang w:val="ru-RU"/>
        </w:rPr>
        <w:tab/>
        <w:t>забрањено је уношење оружја унутар локација Корисника услуге, као и неовлашћено фотографисање;</w:t>
      </w:r>
    </w:p>
    <w:p w14:paraId="16D634FE" w14:textId="77777777" w:rsidR="006F63C2" w:rsidRPr="00C47D19" w:rsidRDefault="006F63C2" w:rsidP="006F63C2">
      <w:pPr>
        <w:pStyle w:val="KDParagraf"/>
        <w:spacing w:before="0"/>
        <w:rPr>
          <w:rFonts w:cs="Arial"/>
          <w:lang w:val="ru-RU"/>
        </w:rPr>
      </w:pPr>
      <w:r w:rsidRPr="00C47D19">
        <w:rPr>
          <w:rFonts w:cs="Arial"/>
          <w:lang w:val="ru-RU"/>
        </w:rPr>
        <w:t>7.</w:t>
      </w:r>
      <w:r w:rsidRPr="00C47D19">
        <w:rPr>
          <w:rFonts w:cs="Arial"/>
          <w:lang w:val="ru-RU"/>
        </w:rPr>
        <w:tab/>
        <w:t>обавезно је придржавање правила и сигнализације безбедности у саобраћају.</w:t>
      </w:r>
    </w:p>
    <w:p w14:paraId="32BBB47D" w14:textId="77777777" w:rsidR="006F63C2" w:rsidRPr="00C47D19" w:rsidRDefault="006F63C2" w:rsidP="006F63C2">
      <w:pPr>
        <w:pStyle w:val="KDParagraf"/>
        <w:spacing w:before="0"/>
        <w:rPr>
          <w:rFonts w:cs="Arial"/>
          <w:lang w:val="ru-RU"/>
        </w:rPr>
      </w:pPr>
    </w:p>
    <w:p w14:paraId="6607EC6F" w14:textId="77777777" w:rsidR="006F63C2" w:rsidRPr="00C47D19" w:rsidRDefault="006F63C2" w:rsidP="006F63C2">
      <w:pPr>
        <w:pStyle w:val="KDParagraf"/>
        <w:spacing w:before="0"/>
        <w:jc w:val="center"/>
        <w:rPr>
          <w:rFonts w:cs="Arial"/>
          <w:lang w:val="ru-RU"/>
        </w:rPr>
      </w:pPr>
      <w:r w:rsidRPr="00C47D19">
        <w:rPr>
          <w:rFonts w:cs="Arial"/>
          <w:lang w:val="ru-RU"/>
        </w:rPr>
        <w:t>Тачка 6.</w:t>
      </w:r>
    </w:p>
    <w:p w14:paraId="59065409" w14:textId="51F3414D" w:rsidR="006F63C2" w:rsidRPr="00C47D19" w:rsidRDefault="006F63C2" w:rsidP="006F63C2">
      <w:pPr>
        <w:pStyle w:val="KDParagraf"/>
        <w:spacing w:before="0"/>
        <w:rPr>
          <w:rFonts w:cs="Arial"/>
          <w:lang w:val="ru-RU"/>
        </w:rPr>
      </w:pPr>
      <w:r w:rsidRPr="00C47D19">
        <w:rPr>
          <w:rFonts w:cs="Arial"/>
          <w:lang w:val="ru-RU"/>
        </w:rPr>
        <w:t xml:space="preserve">Пружалац услуге је искључиво одговоран за безбедност и здравље својих запослених и свих других лица која ангажује приликом </w:t>
      </w:r>
      <w:r w:rsidR="00405C4C">
        <w:rPr>
          <w:rFonts w:cs="Arial"/>
          <w:lang w:val="ru-RU"/>
        </w:rPr>
        <w:t>извођења услуга</w:t>
      </w:r>
      <w:r w:rsidRPr="00C47D19">
        <w:rPr>
          <w:rFonts w:cs="Arial"/>
          <w:lang w:val="ru-RU"/>
        </w:rPr>
        <w:t xml:space="preserve"> које су предмет Уговора  .</w:t>
      </w:r>
    </w:p>
    <w:p w14:paraId="62D2C4D2" w14:textId="77777777" w:rsidR="006F63C2" w:rsidRPr="00C47D19" w:rsidRDefault="006F63C2" w:rsidP="006F63C2">
      <w:pPr>
        <w:pStyle w:val="KDParagraf"/>
        <w:spacing w:before="0"/>
        <w:rPr>
          <w:rFonts w:cs="Arial"/>
          <w:lang w:val="ru-RU"/>
        </w:rPr>
      </w:pPr>
      <w:r w:rsidRPr="00C47D19">
        <w:rPr>
          <w:rFonts w:cs="Arial"/>
          <w:lang w:val="ru-RU"/>
        </w:rPr>
        <w:t>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4AD5872D" w14:textId="77777777" w:rsidR="006F63C2" w:rsidRPr="00C47D19" w:rsidRDefault="006F63C2" w:rsidP="006F63C2">
      <w:pPr>
        <w:pStyle w:val="KDParagraf"/>
        <w:spacing w:before="0"/>
        <w:jc w:val="center"/>
        <w:rPr>
          <w:rFonts w:cs="Arial"/>
          <w:lang w:val="ru-RU"/>
        </w:rPr>
      </w:pPr>
      <w:r w:rsidRPr="00C47D19">
        <w:rPr>
          <w:rFonts w:cs="Arial"/>
          <w:lang w:val="ru-RU"/>
        </w:rPr>
        <w:t>Тачка 7.</w:t>
      </w:r>
    </w:p>
    <w:p w14:paraId="7CAFAFD9" w14:textId="77777777" w:rsidR="006F63C2" w:rsidRPr="00C47D19" w:rsidRDefault="006F63C2" w:rsidP="006F63C2">
      <w:pPr>
        <w:pStyle w:val="KDParagraf"/>
        <w:spacing w:before="0"/>
        <w:rPr>
          <w:rFonts w:cs="Arial"/>
          <w:lang w:val="ru-RU"/>
        </w:rPr>
      </w:pPr>
      <w:r w:rsidRPr="00C47D19">
        <w:rPr>
          <w:rFonts w:cs="Arial"/>
          <w:lang w:val="ru-RU"/>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које су предмет Уговора, а све у складу са законским прописима из области БЗР, односно интерним документима Корисника услуге.</w:t>
      </w:r>
    </w:p>
    <w:p w14:paraId="7AFA0440" w14:textId="77777777" w:rsidR="006F63C2" w:rsidRPr="00C47D19" w:rsidRDefault="006F63C2" w:rsidP="006F63C2">
      <w:pPr>
        <w:pStyle w:val="KDParagraf"/>
        <w:spacing w:before="0"/>
        <w:jc w:val="center"/>
        <w:rPr>
          <w:rFonts w:cs="Arial"/>
          <w:lang w:val="ru-RU"/>
        </w:rPr>
      </w:pPr>
      <w:r w:rsidRPr="00C47D19">
        <w:rPr>
          <w:rFonts w:cs="Arial"/>
          <w:lang w:val="ru-RU"/>
        </w:rPr>
        <w:t>Тачка 8.</w:t>
      </w:r>
    </w:p>
    <w:p w14:paraId="64820528" w14:textId="38B0C8CA" w:rsidR="006F63C2" w:rsidRPr="00C47D19" w:rsidRDefault="006F63C2" w:rsidP="006F63C2">
      <w:pPr>
        <w:pStyle w:val="KDParagraf"/>
        <w:spacing w:before="0"/>
        <w:rPr>
          <w:rFonts w:cs="Arial"/>
          <w:lang w:val="ru-RU"/>
        </w:rPr>
      </w:pPr>
      <w:r w:rsidRPr="00C47D19">
        <w:rPr>
          <w:rFonts w:cs="Arial"/>
          <w:lang w:val="ru-RU"/>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w:t>
      </w:r>
      <w:r w:rsidR="00405C4C">
        <w:rPr>
          <w:rFonts w:cs="Arial"/>
          <w:lang w:val="ru-RU"/>
        </w:rPr>
        <w:t>услуга</w:t>
      </w:r>
      <w:r w:rsidRPr="00C47D19">
        <w:rPr>
          <w:rFonts w:cs="Arial"/>
          <w:lang w:val="ru-RU"/>
        </w:rPr>
        <w:t xml:space="preserve">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услуге .</w:t>
      </w:r>
    </w:p>
    <w:p w14:paraId="6B0CBDC0" w14:textId="77777777" w:rsidR="006F63C2" w:rsidRPr="00C47D19" w:rsidRDefault="006F63C2" w:rsidP="006F63C2">
      <w:pPr>
        <w:pStyle w:val="KDParagraf"/>
        <w:spacing w:before="0"/>
        <w:rPr>
          <w:rFonts w:cs="Arial"/>
          <w:lang w:val="ru-RU"/>
        </w:rPr>
      </w:pPr>
      <w:r w:rsidRPr="00C47D19">
        <w:rPr>
          <w:rFonts w:cs="Arial"/>
          <w:lang w:val="ru-RU"/>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14:paraId="62D85001" w14:textId="77777777" w:rsidR="006F63C2" w:rsidRPr="00C47D19" w:rsidRDefault="006F63C2" w:rsidP="006F63C2">
      <w:pPr>
        <w:pStyle w:val="KDParagraf"/>
        <w:spacing w:before="0"/>
        <w:rPr>
          <w:rFonts w:cs="Arial"/>
          <w:lang w:val="ru-RU"/>
        </w:rPr>
      </w:pPr>
    </w:p>
    <w:p w14:paraId="1F822DE0" w14:textId="77777777" w:rsidR="006F63C2" w:rsidRPr="00C47D19" w:rsidRDefault="006F63C2" w:rsidP="006F63C2">
      <w:pPr>
        <w:pStyle w:val="KDParagraf"/>
        <w:spacing w:before="0"/>
        <w:jc w:val="center"/>
        <w:rPr>
          <w:rFonts w:cs="Arial"/>
          <w:lang w:val="ru-RU"/>
        </w:rPr>
      </w:pPr>
      <w:r w:rsidRPr="00C47D19">
        <w:rPr>
          <w:rFonts w:cs="Arial"/>
          <w:lang w:val="ru-RU"/>
        </w:rPr>
        <w:t>Тачка 9.</w:t>
      </w:r>
    </w:p>
    <w:p w14:paraId="6026B959" w14:textId="08FD6312" w:rsidR="006F63C2" w:rsidRPr="00C47D19" w:rsidRDefault="006F63C2" w:rsidP="006F63C2">
      <w:pPr>
        <w:pStyle w:val="KDParagraf"/>
        <w:spacing w:before="0"/>
        <w:rPr>
          <w:rFonts w:cs="Arial"/>
          <w:lang w:val="ru-RU"/>
        </w:rPr>
      </w:pPr>
      <w:r w:rsidRPr="00C47D19">
        <w:rPr>
          <w:rFonts w:cs="Arial"/>
          <w:lang w:val="ru-RU"/>
        </w:rPr>
        <w:t xml:space="preserve">Пружалац услуге је дужан да Кориснику услуге најкасније три дана пре датума почетка </w:t>
      </w:r>
      <w:r w:rsidR="00405C4C">
        <w:rPr>
          <w:rFonts w:cs="Arial"/>
          <w:lang w:val="ru-RU"/>
        </w:rPr>
        <w:t>пружања услуга</w:t>
      </w:r>
      <w:r w:rsidRPr="00C47D19">
        <w:rPr>
          <w:rFonts w:cs="Arial"/>
          <w:lang w:val="ru-RU"/>
        </w:rPr>
        <w:t xml:space="preserve"> достави:</w:t>
      </w:r>
    </w:p>
    <w:p w14:paraId="48A17668" w14:textId="77777777" w:rsidR="006F63C2" w:rsidRPr="00C47D19" w:rsidRDefault="006F63C2" w:rsidP="006F63C2">
      <w:pPr>
        <w:pStyle w:val="KDParagraf"/>
        <w:spacing w:before="0"/>
        <w:rPr>
          <w:rFonts w:cs="Arial"/>
          <w:lang w:val="ru-RU"/>
        </w:rPr>
      </w:pPr>
      <w:r w:rsidRPr="00C47D19">
        <w:rPr>
          <w:rFonts w:cs="Arial"/>
          <w:lang w:val="ru-RU"/>
        </w:rPr>
        <w:t>1.</w:t>
      </w:r>
      <w:r w:rsidRPr="00C47D19">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75483CE9" w14:textId="35DF3C2D" w:rsidR="006F63C2" w:rsidRPr="00C47D19" w:rsidRDefault="006F63C2" w:rsidP="006F63C2">
      <w:pPr>
        <w:pStyle w:val="KDParagraf"/>
        <w:spacing w:before="0"/>
        <w:rPr>
          <w:rFonts w:cs="Arial"/>
          <w:lang w:val="ru-RU"/>
        </w:rPr>
      </w:pPr>
      <w:r w:rsidRPr="00C47D19">
        <w:rPr>
          <w:rFonts w:cs="Arial"/>
          <w:lang w:val="ru-RU"/>
        </w:rPr>
        <w:t>2.</w:t>
      </w:r>
      <w:r w:rsidRPr="00C47D19">
        <w:rPr>
          <w:rFonts w:cs="Arial"/>
          <w:lang w:val="ru-RU"/>
        </w:rPr>
        <w:tab/>
        <w:t xml:space="preserve">списак средстава за рад која ће бити ангажована за </w:t>
      </w:r>
      <w:r w:rsidR="00405C4C">
        <w:rPr>
          <w:rFonts w:cs="Arial"/>
          <w:lang w:val="ru-RU"/>
        </w:rPr>
        <w:t>пружање услуга</w:t>
      </w:r>
      <w:r w:rsidRPr="00C47D19">
        <w:rPr>
          <w:rFonts w:cs="Arial"/>
          <w:lang w:val="ru-RU"/>
        </w:rPr>
        <w:t xml:space="preserve"> и</w:t>
      </w:r>
    </w:p>
    <w:p w14:paraId="6F559B45" w14:textId="77777777" w:rsidR="006F63C2" w:rsidRPr="00C47D19" w:rsidRDefault="006F63C2" w:rsidP="006F63C2">
      <w:pPr>
        <w:pStyle w:val="KDParagraf"/>
        <w:spacing w:before="0"/>
        <w:rPr>
          <w:rFonts w:cs="Arial"/>
          <w:lang w:val="ru-RU"/>
        </w:rPr>
      </w:pPr>
      <w:r w:rsidRPr="00C47D19">
        <w:rPr>
          <w:rFonts w:cs="Arial"/>
          <w:lang w:val="ru-RU"/>
        </w:rPr>
        <w:t>3.</w:t>
      </w:r>
      <w:r w:rsidRPr="00C47D19">
        <w:rPr>
          <w:rFonts w:cs="Arial"/>
          <w:lang w:val="ru-RU"/>
        </w:rPr>
        <w:tab/>
        <w:t>податке о лицу за безбедност и здравље на раду</w:t>
      </w:r>
    </w:p>
    <w:p w14:paraId="4232A42C" w14:textId="77777777" w:rsidR="006F63C2" w:rsidRPr="00C47D19" w:rsidRDefault="006F63C2" w:rsidP="006F63C2">
      <w:pPr>
        <w:pStyle w:val="KDParagraf"/>
        <w:spacing w:before="0"/>
        <w:rPr>
          <w:rFonts w:cs="Arial"/>
          <w:lang w:val="ru-RU"/>
        </w:rPr>
      </w:pPr>
      <w:r w:rsidRPr="00C47D19">
        <w:rPr>
          <w:rFonts w:cs="Arial"/>
          <w:lang w:val="ru-RU"/>
        </w:rPr>
        <w:t>Уз списак лица из става 1. ове тачке,  Пружалац услуге је дужан да достави доказе о:</w:t>
      </w:r>
    </w:p>
    <w:p w14:paraId="2BD0FA70" w14:textId="77777777" w:rsidR="006F63C2" w:rsidRPr="00C47D19" w:rsidRDefault="006F63C2" w:rsidP="006F63C2">
      <w:pPr>
        <w:pStyle w:val="KDParagraf"/>
        <w:spacing w:before="0"/>
        <w:rPr>
          <w:rFonts w:cs="Arial"/>
          <w:lang w:val="ru-RU"/>
        </w:rPr>
      </w:pPr>
      <w:r w:rsidRPr="00C47D19">
        <w:rPr>
          <w:rFonts w:cs="Arial"/>
          <w:lang w:val="ru-RU"/>
        </w:rPr>
        <w:t>- извршеном оспособљавању запослених за безбедан и здрав рад,</w:t>
      </w:r>
    </w:p>
    <w:p w14:paraId="0B2454FC" w14:textId="77777777" w:rsidR="006F63C2" w:rsidRPr="00C47D19" w:rsidRDefault="006F63C2" w:rsidP="006F63C2">
      <w:pPr>
        <w:pStyle w:val="KDParagraf"/>
        <w:spacing w:before="0"/>
        <w:rPr>
          <w:rFonts w:cs="Arial"/>
          <w:lang w:val="ru-RU"/>
        </w:rPr>
      </w:pPr>
      <w:r w:rsidRPr="00C47D19">
        <w:rPr>
          <w:rFonts w:cs="Arial"/>
          <w:lang w:val="ru-RU"/>
        </w:rPr>
        <w:t>- извршеним лекарским прегледима запослених,</w:t>
      </w:r>
    </w:p>
    <w:p w14:paraId="0BDD072A" w14:textId="77777777" w:rsidR="006F63C2" w:rsidRPr="00C47D19" w:rsidRDefault="006F63C2" w:rsidP="006F63C2">
      <w:pPr>
        <w:pStyle w:val="KDParagraf"/>
        <w:spacing w:before="0"/>
        <w:rPr>
          <w:rFonts w:cs="Arial"/>
          <w:lang w:val="ru-RU"/>
        </w:rPr>
      </w:pPr>
      <w:r w:rsidRPr="00C47D19">
        <w:rPr>
          <w:rFonts w:cs="Arial"/>
          <w:lang w:val="ru-RU"/>
        </w:rPr>
        <w:t>- извршеним прегледима и испитивањима опреме за рад и</w:t>
      </w:r>
    </w:p>
    <w:p w14:paraId="396891E7" w14:textId="77777777" w:rsidR="006F63C2" w:rsidRPr="00C47D19" w:rsidRDefault="006F63C2" w:rsidP="006F63C2">
      <w:pPr>
        <w:pStyle w:val="KDParagraf"/>
        <w:spacing w:before="0"/>
        <w:rPr>
          <w:rFonts w:cs="Arial"/>
          <w:lang w:val="ru-RU"/>
        </w:rPr>
      </w:pPr>
      <w:r w:rsidRPr="00C47D19">
        <w:rPr>
          <w:rFonts w:cs="Arial"/>
          <w:lang w:val="ru-RU"/>
        </w:rPr>
        <w:t>- коришћењу средстава и опреме за личну заштиту на раду.</w:t>
      </w:r>
    </w:p>
    <w:p w14:paraId="7BB214DE" w14:textId="77777777" w:rsidR="006F63C2" w:rsidRPr="00C47D19" w:rsidRDefault="006F63C2" w:rsidP="006F63C2">
      <w:pPr>
        <w:pStyle w:val="KDParagraf"/>
        <w:spacing w:before="0"/>
        <w:rPr>
          <w:rFonts w:cs="Arial"/>
          <w:lang w:val="ru-RU"/>
        </w:rPr>
      </w:pPr>
    </w:p>
    <w:p w14:paraId="79D79390" w14:textId="77777777" w:rsidR="006F63C2" w:rsidRPr="00C47D19" w:rsidRDefault="006F63C2" w:rsidP="006F63C2">
      <w:pPr>
        <w:pStyle w:val="KDParagraf"/>
        <w:spacing w:before="0"/>
        <w:jc w:val="center"/>
        <w:rPr>
          <w:rFonts w:cs="Arial"/>
          <w:lang w:val="ru-RU"/>
        </w:rPr>
      </w:pPr>
      <w:r w:rsidRPr="00C47D19">
        <w:rPr>
          <w:rFonts w:cs="Arial"/>
          <w:lang w:val="ru-RU"/>
        </w:rPr>
        <w:t>Тачка 10.</w:t>
      </w:r>
    </w:p>
    <w:p w14:paraId="5E44F286" w14:textId="77777777" w:rsidR="006F63C2" w:rsidRPr="00C47D19" w:rsidRDefault="006F63C2" w:rsidP="006F63C2">
      <w:pPr>
        <w:pStyle w:val="KDParagraf"/>
        <w:spacing w:before="0"/>
        <w:rPr>
          <w:rFonts w:cs="Arial"/>
          <w:lang w:val="ru-RU"/>
        </w:rPr>
      </w:pPr>
      <w:r w:rsidRPr="00C47D19">
        <w:rPr>
          <w:rFonts w:cs="Arial"/>
          <w:lang w:val="ru-RU"/>
        </w:rPr>
        <w:t>Корисник услуге има право да врши контролу примене превентивних мера за безбедан и здрав рад приликом пружања услуга које су предмет Уговора .</w:t>
      </w:r>
    </w:p>
    <w:p w14:paraId="1618D839" w14:textId="77777777" w:rsidR="006F63C2" w:rsidRPr="00C47D19" w:rsidRDefault="006F63C2" w:rsidP="006F63C2">
      <w:pPr>
        <w:pStyle w:val="KDParagraf"/>
        <w:spacing w:before="0"/>
        <w:rPr>
          <w:rFonts w:cs="Arial"/>
          <w:lang w:val="ru-RU"/>
        </w:rPr>
      </w:pPr>
      <w:r w:rsidRPr="00C47D19">
        <w:rPr>
          <w:rFonts w:cs="Arial"/>
          <w:lang w:val="ru-RU"/>
        </w:rPr>
        <w:t>Пружалац услуге је дужан да лицу одређеном, у складу са прописима, од стране Корисника услуге, омогући спровођење контроле примене превентивних мера за безбедан и здрав рад.</w:t>
      </w:r>
    </w:p>
    <w:p w14:paraId="522BB881" w14:textId="77777777" w:rsidR="006F63C2" w:rsidRPr="00C47D19" w:rsidRDefault="006F63C2" w:rsidP="006F63C2">
      <w:pPr>
        <w:pStyle w:val="KDParagraf"/>
        <w:spacing w:before="0"/>
        <w:rPr>
          <w:rFonts w:cs="Arial"/>
          <w:lang w:val="ru-RU"/>
        </w:rPr>
      </w:pPr>
      <w:r w:rsidRPr="00C47D19">
        <w:rPr>
          <w:rFonts w:cs="Arial"/>
          <w:lang w:val="ru-RU"/>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и надлежну инспекцијску службу.</w:t>
      </w:r>
    </w:p>
    <w:p w14:paraId="725216BC" w14:textId="77777777" w:rsidR="006F63C2" w:rsidRDefault="006F63C2" w:rsidP="006F63C2">
      <w:pPr>
        <w:pStyle w:val="KDParagraf"/>
        <w:spacing w:before="0"/>
        <w:rPr>
          <w:rFonts w:cs="Arial"/>
          <w:lang w:val="ru-RU"/>
        </w:rPr>
      </w:pPr>
      <w:r w:rsidRPr="00C47D19">
        <w:rPr>
          <w:rFonts w:cs="Arial"/>
          <w:lang w:val="ru-RU"/>
        </w:rPr>
        <w:t>Пружалац услуге се обавезује да поступи по налогу Корисника услуге из става 3.ове тачке.</w:t>
      </w:r>
    </w:p>
    <w:p w14:paraId="523F1D63" w14:textId="77777777" w:rsidR="006F63C2" w:rsidRPr="00C47D19" w:rsidRDefault="006F63C2" w:rsidP="006F63C2">
      <w:pPr>
        <w:pStyle w:val="KDParagraf"/>
        <w:spacing w:before="0"/>
        <w:rPr>
          <w:rFonts w:cs="Arial"/>
          <w:lang w:val="ru-RU"/>
        </w:rPr>
      </w:pPr>
    </w:p>
    <w:p w14:paraId="5A5738CD" w14:textId="77777777" w:rsidR="006F63C2" w:rsidRPr="00C47D19" w:rsidRDefault="006F63C2" w:rsidP="006F63C2">
      <w:pPr>
        <w:pStyle w:val="KDParagraf"/>
        <w:spacing w:before="0"/>
        <w:jc w:val="center"/>
        <w:rPr>
          <w:rFonts w:cs="Arial"/>
          <w:lang w:val="ru-RU"/>
        </w:rPr>
      </w:pPr>
      <w:r w:rsidRPr="00C47D19">
        <w:rPr>
          <w:rFonts w:cs="Arial"/>
          <w:lang w:val="ru-RU"/>
        </w:rPr>
        <w:t>Тачка 11.</w:t>
      </w:r>
    </w:p>
    <w:p w14:paraId="5F2B0882" w14:textId="77777777" w:rsidR="006F63C2" w:rsidRPr="00C47D19" w:rsidRDefault="006F63C2" w:rsidP="006F63C2">
      <w:pPr>
        <w:pStyle w:val="KDParagraf"/>
        <w:spacing w:before="0"/>
        <w:rPr>
          <w:rFonts w:cs="Arial"/>
          <w:lang w:val="ru-RU"/>
        </w:rPr>
      </w:pPr>
      <w:r w:rsidRPr="00C47D19">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10F23C9F" w14:textId="77777777" w:rsidR="006F63C2" w:rsidRPr="00C47D19" w:rsidRDefault="006F63C2" w:rsidP="006F63C2">
      <w:pPr>
        <w:pStyle w:val="KDParagraf"/>
        <w:spacing w:before="0"/>
        <w:rPr>
          <w:rFonts w:cs="Arial"/>
          <w:lang w:val="ru-RU"/>
        </w:rPr>
      </w:pPr>
      <w:r w:rsidRPr="00C47D19">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80C47A0" w14:textId="77777777" w:rsidR="006F63C2" w:rsidRPr="00C47D19" w:rsidRDefault="006F63C2" w:rsidP="006F63C2">
      <w:pPr>
        <w:pStyle w:val="KDParagraf"/>
        <w:spacing w:before="0"/>
        <w:rPr>
          <w:rFonts w:cs="Arial"/>
          <w:lang w:val="ru-RU"/>
        </w:rPr>
      </w:pPr>
      <w:r w:rsidRPr="00C47D19">
        <w:rPr>
          <w:rFonts w:cs="Arial"/>
          <w:lang w:val="ru-RU"/>
        </w:rPr>
        <w:t>Начин остваривања сарадње из ст. 1. и 2. ове тачке утврђује се писменим споразумом.</w:t>
      </w:r>
    </w:p>
    <w:p w14:paraId="4A2490E1" w14:textId="77777777" w:rsidR="006F63C2" w:rsidRPr="00C47D19" w:rsidRDefault="006F63C2" w:rsidP="006F63C2">
      <w:pPr>
        <w:pStyle w:val="KDParagraf"/>
        <w:spacing w:before="0"/>
        <w:rPr>
          <w:rFonts w:cs="Arial"/>
          <w:lang w:val="ru-RU"/>
        </w:rPr>
      </w:pPr>
      <w:r w:rsidRPr="00C47D19">
        <w:rPr>
          <w:rFonts w:cs="Arial"/>
          <w:lang w:val="ru-RU"/>
        </w:rPr>
        <w:t>Споразумом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14:paraId="77D6D3B6" w14:textId="77777777" w:rsidR="006F63C2" w:rsidRPr="00C47D19" w:rsidRDefault="006F63C2" w:rsidP="006F63C2">
      <w:pPr>
        <w:pStyle w:val="KDParagraf"/>
        <w:spacing w:before="0"/>
        <w:jc w:val="center"/>
        <w:rPr>
          <w:rFonts w:cs="Arial"/>
          <w:lang w:val="ru-RU"/>
        </w:rPr>
      </w:pPr>
      <w:r w:rsidRPr="00C47D19">
        <w:rPr>
          <w:rFonts w:cs="Arial"/>
          <w:lang w:val="ru-RU"/>
        </w:rPr>
        <w:t>Тачка 12.</w:t>
      </w:r>
    </w:p>
    <w:p w14:paraId="0784F45E" w14:textId="77777777" w:rsidR="006F63C2" w:rsidRPr="00C47D19" w:rsidRDefault="006F63C2" w:rsidP="006F63C2">
      <w:pPr>
        <w:pStyle w:val="KDParagraf"/>
        <w:spacing w:before="0"/>
        <w:rPr>
          <w:rFonts w:cs="Arial"/>
          <w:lang w:val="ru-RU"/>
        </w:rPr>
      </w:pPr>
      <w:r w:rsidRPr="00C47D19">
        <w:rPr>
          <w:rFonts w:cs="Arial"/>
          <w:lang w:val="ru-RU"/>
        </w:rPr>
        <w:t>Пружалац услуге је дужан да благовремено извештава Корисника услуге о свим догађајима из области БЗР који су настали приликом пружања услуга које су предмет Уговора, а нарочито о свим инцидентима и акцидентима.</w:t>
      </w:r>
    </w:p>
    <w:p w14:paraId="129F6862" w14:textId="77777777" w:rsidR="006F63C2" w:rsidRDefault="006F63C2" w:rsidP="006F63C2">
      <w:pPr>
        <w:pStyle w:val="KDParagraf"/>
        <w:spacing w:before="0"/>
        <w:rPr>
          <w:rFonts w:cs="Arial"/>
          <w:lang w:val="ru-RU"/>
        </w:rPr>
      </w:pPr>
      <w:r w:rsidRPr="00C47D19">
        <w:rPr>
          <w:rFonts w:cs="Arial"/>
          <w:lang w:val="ru-RU"/>
        </w:rPr>
        <w:t>Пружалац услуге је дужан да Кориснику услуге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14:paraId="08742DDA" w14:textId="77777777" w:rsidR="006F63C2" w:rsidRPr="00C47D19" w:rsidRDefault="006F63C2" w:rsidP="006F63C2">
      <w:pPr>
        <w:pStyle w:val="KDParagraf"/>
        <w:spacing w:before="0"/>
        <w:rPr>
          <w:rFonts w:cs="Arial"/>
          <w:lang w:val="ru-RU"/>
        </w:rPr>
      </w:pPr>
    </w:p>
    <w:p w14:paraId="6C0FCB26" w14:textId="77777777" w:rsidR="006F63C2" w:rsidRPr="00C47D19" w:rsidRDefault="006F63C2" w:rsidP="006F63C2">
      <w:pPr>
        <w:pStyle w:val="KDParagraf"/>
        <w:spacing w:before="0"/>
        <w:jc w:val="center"/>
        <w:rPr>
          <w:rFonts w:cs="Arial"/>
          <w:lang w:val="ru-RU"/>
        </w:rPr>
      </w:pPr>
      <w:r w:rsidRPr="00C47D19">
        <w:rPr>
          <w:rFonts w:cs="Arial"/>
          <w:lang w:val="ru-RU"/>
        </w:rPr>
        <w:t>Тачка 13.</w:t>
      </w:r>
    </w:p>
    <w:p w14:paraId="34F17188" w14:textId="77777777" w:rsidR="006F63C2" w:rsidRPr="00C47D19" w:rsidRDefault="006F63C2" w:rsidP="006F63C2">
      <w:pPr>
        <w:pStyle w:val="KDParagraf"/>
        <w:spacing w:before="0"/>
        <w:rPr>
          <w:rFonts w:cs="Arial"/>
          <w:lang w:val="ru-RU"/>
        </w:rPr>
      </w:pPr>
      <w:r w:rsidRPr="00C47D19">
        <w:rPr>
          <w:rFonts w:cs="Arial"/>
          <w:lang w:val="ru-RU"/>
        </w:rPr>
        <w:t>Овај Прилог је сачињен у 6 (шест) истоветних примерака, од којих по три примерка задржавају Корисник услуге и Пружалац услуге.</w:t>
      </w:r>
    </w:p>
    <w:p w14:paraId="2D9D4AA5" w14:textId="77777777" w:rsidR="006F63C2" w:rsidRDefault="006F63C2" w:rsidP="006F63C2"/>
    <w:p w14:paraId="0645666D" w14:textId="77777777" w:rsidR="006F63C2" w:rsidRPr="006B5C9D" w:rsidRDefault="006F63C2" w:rsidP="006F63C2">
      <w:pPr>
        <w:tabs>
          <w:tab w:val="left" w:pos="567"/>
        </w:tabs>
        <w:rPr>
          <w:rFonts w:cs="Arial"/>
          <w:b/>
          <w:lang w:val="sr-Cyrl-RS"/>
        </w:rPr>
      </w:pPr>
    </w:p>
    <w:p w14:paraId="2F7705D7" w14:textId="77777777" w:rsidR="006F63C2" w:rsidRDefault="006F63C2" w:rsidP="006F63C2"/>
    <w:p w14:paraId="3CAE4A90" w14:textId="304B4C28" w:rsidR="00803D3D" w:rsidRPr="002D428D" w:rsidRDefault="00803D3D" w:rsidP="006F63C2">
      <w:pPr>
        <w:pStyle w:val="KDParagraf"/>
        <w:spacing w:before="0"/>
        <w:rPr>
          <w:rFonts w:cs="Arial"/>
          <w:lang w:val="ru-RU"/>
        </w:rPr>
      </w:pPr>
    </w:p>
    <w:sectPr w:rsidR="00803D3D" w:rsidRPr="002D428D" w:rsidSect="00B4006B">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17790" w14:textId="77777777" w:rsidR="007D24A7" w:rsidRDefault="007D24A7">
      <w:r>
        <w:separator/>
      </w:r>
    </w:p>
    <w:p w14:paraId="3A4496CB" w14:textId="77777777" w:rsidR="007D24A7" w:rsidRDefault="007D24A7"/>
  </w:endnote>
  <w:endnote w:type="continuationSeparator" w:id="0">
    <w:p w14:paraId="3454D049" w14:textId="77777777" w:rsidR="007D24A7" w:rsidRDefault="007D24A7">
      <w:r>
        <w:continuationSeparator/>
      </w:r>
    </w:p>
    <w:p w14:paraId="34C73FAF" w14:textId="77777777" w:rsidR="007D24A7" w:rsidRDefault="007D2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Txt">
    <w:panose1 w:val="00000400000000000000"/>
    <w:charset w:val="00"/>
    <w:family w:val="auto"/>
    <w:pitch w:val="variable"/>
    <w:sig w:usb0="A0002AA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397AD3" w:rsidRDefault="00397AD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397AD3" w:rsidRDefault="00397AD3" w:rsidP="00841BE7">
    <w:pPr>
      <w:pStyle w:val="Footer"/>
      <w:ind w:right="360"/>
    </w:pPr>
  </w:p>
  <w:p w14:paraId="340F1A55" w14:textId="77777777" w:rsidR="00397AD3" w:rsidRDefault="00397AD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397AD3" w:rsidRPr="00EC5BB4" w:rsidRDefault="00397AD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614B8">
      <w:rPr>
        <w:rStyle w:val="PageNumber"/>
        <w:rFonts w:cs="Arial"/>
        <w:b/>
        <w:noProof/>
        <w:szCs w:val="24"/>
      </w:rPr>
      <w:t>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614B8">
      <w:rPr>
        <w:rStyle w:val="PageNumber"/>
        <w:rFonts w:cs="Arial"/>
        <w:b/>
        <w:noProof/>
        <w:szCs w:val="24"/>
      </w:rPr>
      <w:t>69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397AD3" w:rsidRPr="00EC5BB4" w:rsidRDefault="00397AD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614B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614B8">
      <w:rPr>
        <w:rStyle w:val="PageNumber"/>
        <w:rFonts w:cs="Arial"/>
        <w:b/>
        <w:noProof/>
        <w:szCs w:val="24"/>
      </w:rPr>
      <w:t>69</w:t>
    </w:r>
    <w:r w:rsidRPr="00EC5BB4">
      <w:rPr>
        <w:rStyle w:val="PageNumber"/>
        <w:rFonts w:cs="Arial"/>
        <w:b/>
        <w:szCs w:val="24"/>
      </w:rPr>
      <w:fldChar w:fldCharType="end"/>
    </w:r>
  </w:p>
  <w:p w14:paraId="7C7538CB" w14:textId="77777777" w:rsidR="00397AD3" w:rsidRDefault="00397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AD374" w14:textId="77777777" w:rsidR="007D24A7" w:rsidRDefault="007D24A7">
      <w:r>
        <w:separator/>
      </w:r>
    </w:p>
    <w:p w14:paraId="289EF45D" w14:textId="77777777" w:rsidR="007D24A7" w:rsidRDefault="007D24A7"/>
  </w:footnote>
  <w:footnote w:type="continuationSeparator" w:id="0">
    <w:p w14:paraId="383D0995" w14:textId="77777777" w:rsidR="007D24A7" w:rsidRDefault="007D24A7">
      <w:r>
        <w:continuationSeparator/>
      </w:r>
    </w:p>
    <w:p w14:paraId="18A5719F" w14:textId="77777777" w:rsidR="007D24A7" w:rsidRDefault="007D24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397AD3" w:rsidRDefault="00397AD3" w:rsidP="004276AD">
    <w:pPr>
      <w:pStyle w:val="Header"/>
      <w:rPr>
        <w:sz w:val="20"/>
      </w:rPr>
    </w:pPr>
  </w:p>
  <w:p w14:paraId="5C97F881" w14:textId="21CC37B2" w:rsidR="00397AD3" w:rsidRPr="009D5B8D" w:rsidRDefault="00397AD3" w:rsidP="009D5B8D">
    <w:pPr>
      <w:pStyle w:val="Header"/>
      <w:jc w:val="center"/>
      <w:rPr>
        <w:i/>
        <w:sz w:val="20"/>
        <w:lang w:val="sr-Cyrl-RS"/>
      </w:rPr>
    </w:pPr>
    <w:r w:rsidRPr="009D5B8D">
      <w:rPr>
        <w:i/>
        <w:sz w:val="20"/>
        <w:lang w:val="ru-RU"/>
      </w:rPr>
      <w:t>ЈП „Елект</w:t>
    </w:r>
    <w:r>
      <w:rPr>
        <w:i/>
        <w:sz w:val="20"/>
        <w:lang w:val="ru-RU"/>
      </w:rPr>
      <w:t xml:space="preserve">ропривреда Србије“ Београд  </w:t>
    </w:r>
    <w:r w:rsidRPr="009D5B8D">
      <w:rPr>
        <w:i/>
        <w:sz w:val="20"/>
        <w:lang w:val="ru-RU"/>
      </w:rPr>
      <w:t>Конкурсна документација</w:t>
    </w:r>
    <w:r w:rsidRPr="009D5B8D">
      <w:rPr>
        <w:i/>
        <w:sz w:val="20"/>
        <w:lang w:val="sr-Cyrl-RS"/>
      </w:rPr>
      <w:t xml:space="preserve"> </w:t>
    </w:r>
    <w:r w:rsidRPr="009D5B8D">
      <w:rPr>
        <w:i/>
        <w:sz w:val="20"/>
        <w:lang w:val="ru-RU"/>
      </w:rPr>
      <w:t>ЈН/</w:t>
    </w:r>
    <w:r>
      <w:rPr>
        <w:i/>
        <w:sz w:val="20"/>
        <w:lang w:val="ru-RU"/>
      </w:rPr>
      <w:t>3100/0122/2019</w:t>
    </w:r>
  </w:p>
  <w:p w14:paraId="3A3C99C2" w14:textId="77777777" w:rsidR="00397AD3" w:rsidRPr="00611597" w:rsidRDefault="00397AD3"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397AD3" w:rsidRDefault="00397AD3" w:rsidP="004276AD">
    <w:pPr>
      <w:pStyle w:val="Header"/>
      <w:rPr>
        <w:lang w:val="sr-Cyrl-RS"/>
      </w:rPr>
    </w:pPr>
  </w:p>
  <w:p w14:paraId="21C09815" w14:textId="2B60B9E9" w:rsidR="00397AD3" w:rsidRPr="00FA26E0" w:rsidRDefault="00397AD3" w:rsidP="00FA26E0">
    <w:pPr>
      <w:pStyle w:val="Header"/>
      <w:jc w:val="center"/>
      <w:rPr>
        <w:i/>
        <w:sz w:val="20"/>
        <w:lang w:val="sr-Cyrl-RS"/>
      </w:rPr>
    </w:pPr>
    <w:r w:rsidRPr="00FA26E0">
      <w:rPr>
        <w:i/>
        <w:sz w:val="20"/>
        <w:lang w:val="ru-RU"/>
      </w:rPr>
      <w:t>ЈП „Елект</w:t>
    </w:r>
    <w:r>
      <w:rPr>
        <w:i/>
        <w:sz w:val="20"/>
        <w:lang w:val="ru-RU"/>
      </w:rPr>
      <w:t xml:space="preserve">ропривреда Србије“ Београд   </w:t>
    </w:r>
    <w:r w:rsidRPr="00FA26E0">
      <w:rPr>
        <w:i/>
        <w:sz w:val="20"/>
        <w:lang w:val="ru-RU"/>
      </w:rPr>
      <w:t>Конкурсна документација</w:t>
    </w:r>
    <w:r w:rsidRPr="00FA26E0">
      <w:rPr>
        <w:i/>
        <w:sz w:val="20"/>
        <w:lang w:val="sr-Cyrl-RS"/>
      </w:rPr>
      <w:t xml:space="preserve"> </w:t>
    </w:r>
    <w:r w:rsidRPr="00FA26E0">
      <w:rPr>
        <w:i/>
        <w:sz w:val="20"/>
        <w:lang w:val="ru-RU"/>
      </w:rPr>
      <w:t>ЈН/</w:t>
    </w:r>
    <w:r>
      <w:rPr>
        <w:i/>
        <w:sz w:val="20"/>
        <w:lang w:val="ru-RU"/>
      </w:rPr>
      <w:t>3100/0122/2019</w:t>
    </w:r>
  </w:p>
  <w:p w14:paraId="74971107" w14:textId="77777777" w:rsidR="00397AD3" w:rsidRPr="00611597" w:rsidRDefault="00397AD3"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ABA1390"/>
    <w:multiLevelType w:val="hybridMultilevel"/>
    <w:tmpl w:val="8B607804"/>
    <w:lvl w:ilvl="0" w:tplc="F8BAA67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20D7AF5"/>
    <w:multiLevelType w:val="hybridMultilevel"/>
    <w:tmpl w:val="A9BA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5E45A23"/>
    <w:multiLevelType w:val="hybridMultilevel"/>
    <w:tmpl w:val="5F2E00F4"/>
    <w:lvl w:ilvl="0" w:tplc="E6783A26">
      <w:start w:val="1"/>
      <w:numFmt w:val="bullet"/>
      <w:lvlText w:val="-"/>
      <w:lvlJc w:val="left"/>
      <w:pPr>
        <w:tabs>
          <w:tab w:val="num" w:pos="0"/>
        </w:tabs>
        <w:ind w:left="0" w:hanging="360"/>
      </w:pPr>
      <w:rPr>
        <w:rFonts w:ascii="Txt" w:hAnsi="Txt"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69">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718609F"/>
    <w:multiLevelType w:val="hybridMultilevel"/>
    <w:tmpl w:val="F1FCFE8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18B2654"/>
    <w:multiLevelType w:val="multilevel"/>
    <w:tmpl w:val="1EA4F95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4FBF05B5"/>
    <w:multiLevelType w:val="hybridMultilevel"/>
    <w:tmpl w:val="4420D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0AD2686"/>
    <w:multiLevelType w:val="hybridMultilevel"/>
    <w:tmpl w:val="1B9CB1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3"/>
  </w:num>
  <w:num w:numId="3">
    <w:abstractNumId w:val="84"/>
  </w:num>
  <w:num w:numId="4">
    <w:abstractNumId w:val="54"/>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96"/>
  </w:num>
  <w:num w:numId="8">
    <w:abstractNumId w:val="73"/>
  </w:num>
  <w:num w:numId="9">
    <w:abstractNumId w:val="67"/>
  </w:num>
  <w:num w:numId="10">
    <w:abstractNumId w:val="58"/>
  </w:num>
  <w:num w:numId="11">
    <w:abstractNumId w:val="55"/>
  </w:num>
  <w:num w:numId="12">
    <w:abstractNumId w:val="76"/>
  </w:num>
  <w:num w:numId="13">
    <w:abstractNumId w:val="69"/>
  </w:num>
  <w:num w:numId="14">
    <w:abstractNumId w:val="62"/>
  </w:num>
  <w:num w:numId="15">
    <w:abstractNumId w:val="86"/>
  </w:num>
  <w:num w:numId="16">
    <w:abstractNumId w:val="89"/>
  </w:num>
  <w:num w:numId="17">
    <w:abstractNumId w:val="49"/>
  </w:num>
  <w:num w:numId="18">
    <w:abstractNumId w:val="75"/>
  </w:num>
  <w:num w:numId="19">
    <w:abstractNumId w:val="56"/>
  </w:num>
  <w:num w:numId="20">
    <w:abstractNumId w:val="79"/>
  </w:num>
  <w:num w:numId="21">
    <w:abstractNumId w:val="66"/>
  </w:num>
  <w:num w:numId="22">
    <w:abstractNumId w:val="64"/>
  </w:num>
  <w:num w:numId="23">
    <w:abstractNumId w:val="88"/>
  </w:num>
  <w:num w:numId="24">
    <w:abstractNumId w:val="77"/>
  </w:num>
  <w:num w:numId="25">
    <w:abstractNumId w:val="60"/>
  </w:num>
  <w:num w:numId="26">
    <w:abstractNumId w:val="95"/>
  </w:num>
  <w:num w:numId="27">
    <w:abstractNumId w:val="91"/>
  </w:num>
  <w:num w:numId="28">
    <w:abstractNumId w:val="81"/>
  </w:num>
  <w:num w:numId="29">
    <w:abstractNumId w:val="68"/>
  </w:num>
  <w:num w:numId="30">
    <w:abstractNumId w:val="61"/>
  </w:num>
  <w:num w:numId="31">
    <w:abstractNumId w:val="65"/>
  </w:num>
  <w:num w:numId="32">
    <w:abstractNumId w:val="71"/>
  </w:num>
  <w:num w:numId="33">
    <w:abstractNumId w:val="85"/>
  </w:num>
  <w:num w:numId="34">
    <w:abstractNumId w:val="74"/>
  </w:num>
  <w:num w:numId="35">
    <w:abstractNumId w:val="8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41A"/>
    <w:rsid w:val="000115C3"/>
    <w:rsid w:val="0001164B"/>
    <w:rsid w:val="00011A89"/>
    <w:rsid w:val="00011DCA"/>
    <w:rsid w:val="0001214C"/>
    <w:rsid w:val="00012769"/>
    <w:rsid w:val="0001299B"/>
    <w:rsid w:val="00012EA5"/>
    <w:rsid w:val="000131E4"/>
    <w:rsid w:val="0001344F"/>
    <w:rsid w:val="000137FF"/>
    <w:rsid w:val="000141C4"/>
    <w:rsid w:val="0001431C"/>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CD7"/>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D91"/>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0E4E"/>
    <w:rsid w:val="00071074"/>
    <w:rsid w:val="000711DD"/>
    <w:rsid w:val="000718B1"/>
    <w:rsid w:val="00072ABE"/>
    <w:rsid w:val="00073409"/>
    <w:rsid w:val="00073BF0"/>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7E8"/>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5B5"/>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5E"/>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647"/>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837"/>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6EE"/>
    <w:rsid w:val="00176914"/>
    <w:rsid w:val="00176AD9"/>
    <w:rsid w:val="00176BE1"/>
    <w:rsid w:val="00176E06"/>
    <w:rsid w:val="00176FF7"/>
    <w:rsid w:val="0017727A"/>
    <w:rsid w:val="00177669"/>
    <w:rsid w:val="00177A9A"/>
    <w:rsid w:val="00177CD2"/>
    <w:rsid w:val="00180100"/>
    <w:rsid w:val="00180680"/>
    <w:rsid w:val="0018082B"/>
    <w:rsid w:val="001809F2"/>
    <w:rsid w:val="00180E83"/>
    <w:rsid w:val="001814F4"/>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1A3"/>
    <w:rsid w:val="00184258"/>
    <w:rsid w:val="001849B6"/>
    <w:rsid w:val="00184BBB"/>
    <w:rsid w:val="00184C9D"/>
    <w:rsid w:val="0018523E"/>
    <w:rsid w:val="001853E1"/>
    <w:rsid w:val="00185747"/>
    <w:rsid w:val="0018582C"/>
    <w:rsid w:val="0018612E"/>
    <w:rsid w:val="00186174"/>
    <w:rsid w:val="001861CC"/>
    <w:rsid w:val="0018655D"/>
    <w:rsid w:val="00186A70"/>
    <w:rsid w:val="00186B03"/>
    <w:rsid w:val="00186C27"/>
    <w:rsid w:val="00187A18"/>
    <w:rsid w:val="00190ACE"/>
    <w:rsid w:val="00190D4A"/>
    <w:rsid w:val="00190EC6"/>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DC"/>
    <w:rsid w:val="001B096F"/>
    <w:rsid w:val="001B0CC3"/>
    <w:rsid w:val="001B124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FE"/>
    <w:rsid w:val="001D3C3D"/>
    <w:rsid w:val="001D3C84"/>
    <w:rsid w:val="001D3DBD"/>
    <w:rsid w:val="001D4246"/>
    <w:rsid w:val="001D4DC7"/>
    <w:rsid w:val="001D4E60"/>
    <w:rsid w:val="001D5159"/>
    <w:rsid w:val="001D5473"/>
    <w:rsid w:val="001D5621"/>
    <w:rsid w:val="001D5729"/>
    <w:rsid w:val="001D5ADE"/>
    <w:rsid w:val="001D61A1"/>
    <w:rsid w:val="001D61A2"/>
    <w:rsid w:val="001D66F4"/>
    <w:rsid w:val="001D68FF"/>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BF"/>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C3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47E"/>
    <w:rsid w:val="00226574"/>
    <w:rsid w:val="0022742B"/>
    <w:rsid w:val="002275E8"/>
    <w:rsid w:val="00227901"/>
    <w:rsid w:val="00227CD0"/>
    <w:rsid w:val="0023000F"/>
    <w:rsid w:val="00230DAD"/>
    <w:rsid w:val="00230DC9"/>
    <w:rsid w:val="00232552"/>
    <w:rsid w:val="00232912"/>
    <w:rsid w:val="00232AB4"/>
    <w:rsid w:val="00232BB6"/>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375"/>
    <w:rsid w:val="00240961"/>
    <w:rsid w:val="00240A0B"/>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A09"/>
    <w:rsid w:val="00255CF9"/>
    <w:rsid w:val="00255FE0"/>
    <w:rsid w:val="002563A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C7A"/>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7F9"/>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A8B"/>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176"/>
    <w:rsid w:val="002D428D"/>
    <w:rsid w:val="002D452C"/>
    <w:rsid w:val="002D4625"/>
    <w:rsid w:val="002D49C2"/>
    <w:rsid w:val="002D4AD0"/>
    <w:rsid w:val="002D4AFD"/>
    <w:rsid w:val="002D4D6B"/>
    <w:rsid w:val="002D4E90"/>
    <w:rsid w:val="002D4F18"/>
    <w:rsid w:val="002D5014"/>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0C9D"/>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B76"/>
    <w:rsid w:val="003003A5"/>
    <w:rsid w:val="003003F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5F5C"/>
    <w:rsid w:val="00316135"/>
    <w:rsid w:val="00316899"/>
    <w:rsid w:val="003168CA"/>
    <w:rsid w:val="003170D9"/>
    <w:rsid w:val="003172E3"/>
    <w:rsid w:val="00317845"/>
    <w:rsid w:val="0031798D"/>
    <w:rsid w:val="00317A39"/>
    <w:rsid w:val="00317AC7"/>
    <w:rsid w:val="00317B7C"/>
    <w:rsid w:val="00317C2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1D4"/>
    <w:rsid w:val="003252AF"/>
    <w:rsid w:val="003255E6"/>
    <w:rsid w:val="00325BE2"/>
    <w:rsid w:val="003260D5"/>
    <w:rsid w:val="003264A0"/>
    <w:rsid w:val="00326C33"/>
    <w:rsid w:val="0032735C"/>
    <w:rsid w:val="0032791C"/>
    <w:rsid w:val="00327A17"/>
    <w:rsid w:val="00327F59"/>
    <w:rsid w:val="00327FAC"/>
    <w:rsid w:val="003302C4"/>
    <w:rsid w:val="003302FE"/>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0E0D"/>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F48"/>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8C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EBD"/>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4C0"/>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AD3"/>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684"/>
    <w:rsid w:val="00405C4C"/>
    <w:rsid w:val="00405E5E"/>
    <w:rsid w:val="004062E7"/>
    <w:rsid w:val="004065AE"/>
    <w:rsid w:val="00406F7D"/>
    <w:rsid w:val="0040775A"/>
    <w:rsid w:val="0040776B"/>
    <w:rsid w:val="004077E5"/>
    <w:rsid w:val="00407E2B"/>
    <w:rsid w:val="00410307"/>
    <w:rsid w:val="004107FE"/>
    <w:rsid w:val="00411041"/>
    <w:rsid w:val="0041123A"/>
    <w:rsid w:val="00411871"/>
    <w:rsid w:val="004118CB"/>
    <w:rsid w:val="00411DC3"/>
    <w:rsid w:val="004120AE"/>
    <w:rsid w:val="004125D6"/>
    <w:rsid w:val="00412AC4"/>
    <w:rsid w:val="00412FFF"/>
    <w:rsid w:val="00413156"/>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13E"/>
    <w:rsid w:val="00446EC0"/>
    <w:rsid w:val="00447244"/>
    <w:rsid w:val="00447702"/>
    <w:rsid w:val="0044779D"/>
    <w:rsid w:val="00447B18"/>
    <w:rsid w:val="00447D24"/>
    <w:rsid w:val="00450926"/>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E9A"/>
    <w:rsid w:val="0045575A"/>
    <w:rsid w:val="004559F1"/>
    <w:rsid w:val="00455D19"/>
    <w:rsid w:val="00455E5C"/>
    <w:rsid w:val="00456435"/>
    <w:rsid w:val="0045685C"/>
    <w:rsid w:val="00456A8F"/>
    <w:rsid w:val="00457A99"/>
    <w:rsid w:val="00460FB9"/>
    <w:rsid w:val="004612CD"/>
    <w:rsid w:val="004618A5"/>
    <w:rsid w:val="00461F1E"/>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8C2"/>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4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244"/>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644"/>
    <w:rsid w:val="004A69FE"/>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85"/>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568"/>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7C"/>
    <w:rsid w:val="004D3FF6"/>
    <w:rsid w:val="004D41C8"/>
    <w:rsid w:val="004D4636"/>
    <w:rsid w:val="004D4A28"/>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1A8"/>
    <w:rsid w:val="004F2BA3"/>
    <w:rsid w:val="004F3373"/>
    <w:rsid w:val="004F3396"/>
    <w:rsid w:val="004F3781"/>
    <w:rsid w:val="004F3D64"/>
    <w:rsid w:val="004F4428"/>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3F67"/>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9A3"/>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0E0A"/>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35A"/>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E69"/>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330"/>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816"/>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5C52"/>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0B"/>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4A9"/>
    <w:rsid w:val="005D16B2"/>
    <w:rsid w:val="005D1B33"/>
    <w:rsid w:val="005D1C62"/>
    <w:rsid w:val="005D1D62"/>
    <w:rsid w:val="005D1D95"/>
    <w:rsid w:val="005D1DF1"/>
    <w:rsid w:val="005D1FDA"/>
    <w:rsid w:val="005D1FF8"/>
    <w:rsid w:val="005D2026"/>
    <w:rsid w:val="005D233D"/>
    <w:rsid w:val="005D3591"/>
    <w:rsid w:val="005D3C76"/>
    <w:rsid w:val="005D44BB"/>
    <w:rsid w:val="005D4A8F"/>
    <w:rsid w:val="005D4D9C"/>
    <w:rsid w:val="005D5269"/>
    <w:rsid w:val="005D5348"/>
    <w:rsid w:val="005D5729"/>
    <w:rsid w:val="005D606A"/>
    <w:rsid w:val="005D6180"/>
    <w:rsid w:val="005D61CE"/>
    <w:rsid w:val="005D65A6"/>
    <w:rsid w:val="005D6D74"/>
    <w:rsid w:val="005E0151"/>
    <w:rsid w:val="005E122D"/>
    <w:rsid w:val="005E1232"/>
    <w:rsid w:val="005E14C7"/>
    <w:rsid w:val="005E176F"/>
    <w:rsid w:val="005E18A5"/>
    <w:rsid w:val="005E18FC"/>
    <w:rsid w:val="005E1A2F"/>
    <w:rsid w:val="005E1C5F"/>
    <w:rsid w:val="005E1E5D"/>
    <w:rsid w:val="005E1EB3"/>
    <w:rsid w:val="005E2334"/>
    <w:rsid w:val="005E24F0"/>
    <w:rsid w:val="005E2611"/>
    <w:rsid w:val="005E2CDC"/>
    <w:rsid w:val="005E2D05"/>
    <w:rsid w:val="005E2D71"/>
    <w:rsid w:val="005E314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48"/>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B0E"/>
    <w:rsid w:val="00651E34"/>
    <w:rsid w:val="00651EBA"/>
    <w:rsid w:val="00652A26"/>
    <w:rsid w:val="00652D53"/>
    <w:rsid w:val="00652D55"/>
    <w:rsid w:val="0065369F"/>
    <w:rsid w:val="00653A2A"/>
    <w:rsid w:val="00653FA4"/>
    <w:rsid w:val="00654117"/>
    <w:rsid w:val="00654492"/>
    <w:rsid w:val="00654FEE"/>
    <w:rsid w:val="006551C1"/>
    <w:rsid w:val="006558AA"/>
    <w:rsid w:val="0065596B"/>
    <w:rsid w:val="006559B6"/>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4B8"/>
    <w:rsid w:val="006618E1"/>
    <w:rsid w:val="006619FB"/>
    <w:rsid w:val="00661A0A"/>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B11"/>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487"/>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559"/>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3C2"/>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4D6"/>
    <w:rsid w:val="00717533"/>
    <w:rsid w:val="00717642"/>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95"/>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2A4"/>
    <w:rsid w:val="00744715"/>
    <w:rsid w:val="00745189"/>
    <w:rsid w:val="007454E0"/>
    <w:rsid w:val="007455F3"/>
    <w:rsid w:val="007457C7"/>
    <w:rsid w:val="00745BA2"/>
    <w:rsid w:val="00745C70"/>
    <w:rsid w:val="00746006"/>
    <w:rsid w:val="0074701B"/>
    <w:rsid w:val="00747325"/>
    <w:rsid w:val="00747611"/>
    <w:rsid w:val="00747669"/>
    <w:rsid w:val="007477B6"/>
    <w:rsid w:val="007500A5"/>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5FFD"/>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D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16"/>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5A8"/>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569B"/>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4A7"/>
    <w:rsid w:val="007D2C5A"/>
    <w:rsid w:val="007D2F59"/>
    <w:rsid w:val="007D324E"/>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6D"/>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810"/>
    <w:rsid w:val="00820A6A"/>
    <w:rsid w:val="00820AFC"/>
    <w:rsid w:val="00820B40"/>
    <w:rsid w:val="00820CDD"/>
    <w:rsid w:val="00820FE2"/>
    <w:rsid w:val="00821288"/>
    <w:rsid w:val="00821916"/>
    <w:rsid w:val="00821A0C"/>
    <w:rsid w:val="00821E29"/>
    <w:rsid w:val="0082218F"/>
    <w:rsid w:val="00822432"/>
    <w:rsid w:val="00822656"/>
    <w:rsid w:val="00822B25"/>
    <w:rsid w:val="00822F0D"/>
    <w:rsid w:val="00823171"/>
    <w:rsid w:val="008233DA"/>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3B4"/>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72F"/>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128"/>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42"/>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2F11"/>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778"/>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38E"/>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9E0"/>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2EF"/>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0F3"/>
    <w:rsid w:val="00925102"/>
    <w:rsid w:val="009251B4"/>
    <w:rsid w:val="009258E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4990"/>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6D"/>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14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FCA"/>
    <w:rsid w:val="00986559"/>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4EF0"/>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391"/>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3F"/>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4EBA"/>
    <w:rsid w:val="009B6426"/>
    <w:rsid w:val="009B686A"/>
    <w:rsid w:val="009B6B56"/>
    <w:rsid w:val="009B6BE5"/>
    <w:rsid w:val="009B6C48"/>
    <w:rsid w:val="009B6CF1"/>
    <w:rsid w:val="009B6E6A"/>
    <w:rsid w:val="009B7A3A"/>
    <w:rsid w:val="009B7E8B"/>
    <w:rsid w:val="009C0057"/>
    <w:rsid w:val="009C0203"/>
    <w:rsid w:val="009C052A"/>
    <w:rsid w:val="009C0A47"/>
    <w:rsid w:val="009C0BD9"/>
    <w:rsid w:val="009C0D01"/>
    <w:rsid w:val="009C0DB9"/>
    <w:rsid w:val="009C104B"/>
    <w:rsid w:val="009C1091"/>
    <w:rsid w:val="009C18C6"/>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E0C"/>
    <w:rsid w:val="009D2FB1"/>
    <w:rsid w:val="009D3699"/>
    <w:rsid w:val="009D3D43"/>
    <w:rsid w:val="009D4035"/>
    <w:rsid w:val="009D42DA"/>
    <w:rsid w:val="009D4543"/>
    <w:rsid w:val="009D4B17"/>
    <w:rsid w:val="009D4B46"/>
    <w:rsid w:val="009D565E"/>
    <w:rsid w:val="009D5749"/>
    <w:rsid w:val="009D5973"/>
    <w:rsid w:val="009D5A6F"/>
    <w:rsid w:val="009D5B8D"/>
    <w:rsid w:val="009D639F"/>
    <w:rsid w:val="009D6D05"/>
    <w:rsid w:val="009D74B5"/>
    <w:rsid w:val="009D791C"/>
    <w:rsid w:val="009D7B3C"/>
    <w:rsid w:val="009D7C04"/>
    <w:rsid w:val="009E00BF"/>
    <w:rsid w:val="009E0408"/>
    <w:rsid w:val="009E0772"/>
    <w:rsid w:val="009E0E9B"/>
    <w:rsid w:val="009E1340"/>
    <w:rsid w:val="009E180F"/>
    <w:rsid w:val="009E1B11"/>
    <w:rsid w:val="009E1E91"/>
    <w:rsid w:val="009E215B"/>
    <w:rsid w:val="009E2308"/>
    <w:rsid w:val="009E23DB"/>
    <w:rsid w:val="009E285D"/>
    <w:rsid w:val="009E29C5"/>
    <w:rsid w:val="009E2CBB"/>
    <w:rsid w:val="009E2DD3"/>
    <w:rsid w:val="009E339A"/>
    <w:rsid w:val="009E3D3F"/>
    <w:rsid w:val="009E41E2"/>
    <w:rsid w:val="009E42D9"/>
    <w:rsid w:val="009E42F0"/>
    <w:rsid w:val="009E45DF"/>
    <w:rsid w:val="009E482A"/>
    <w:rsid w:val="009E49BB"/>
    <w:rsid w:val="009E4AAA"/>
    <w:rsid w:val="009E5027"/>
    <w:rsid w:val="009E52BA"/>
    <w:rsid w:val="009E52C7"/>
    <w:rsid w:val="009E5DA0"/>
    <w:rsid w:val="009E64F6"/>
    <w:rsid w:val="009E67BB"/>
    <w:rsid w:val="009E68FE"/>
    <w:rsid w:val="009E69BC"/>
    <w:rsid w:val="009E6FF5"/>
    <w:rsid w:val="009E7811"/>
    <w:rsid w:val="009E7DAE"/>
    <w:rsid w:val="009E7DBF"/>
    <w:rsid w:val="009E7E10"/>
    <w:rsid w:val="009E7E4E"/>
    <w:rsid w:val="009F0316"/>
    <w:rsid w:val="009F03E6"/>
    <w:rsid w:val="009F08A5"/>
    <w:rsid w:val="009F0A3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6F56"/>
    <w:rsid w:val="009F71A8"/>
    <w:rsid w:val="009F7913"/>
    <w:rsid w:val="009F7C52"/>
    <w:rsid w:val="009F7E8E"/>
    <w:rsid w:val="00A004AB"/>
    <w:rsid w:val="00A00D64"/>
    <w:rsid w:val="00A01126"/>
    <w:rsid w:val="00A01169"/>
    <w:rsid w:val="00A01600"/>
    <w:rsid w:val="00A01890"/>
    <w:rsid w:val="00A01AC8"/>
    <w:rsid w:val="00A0242E"/>
    <w:rsid w:val="00A025A0"/>
    <w:rsid w:val="00A026B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07E9A"/>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5CE"/>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50"/>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357"/>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3E"/>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9B2"/>
    <w:rsid w:val="00A66C42"/>
    <w:rsid w:val="00A66F6A"/>
    <w:rsid w:val="00A67031"/>
    <w:rsid w:val="00A67706"/>
    <w:rsid w:val="00A6780D"/>
    <w:rsid w:val="00A67D88"/>
    <w:rsid w:val="00A67E9D"/>
    <w:rsid w:val="00A70475"/>
    <w:rsid w:val="00A70CB6"/>
    <w:rsid w:val="00A7145A"/>
    <w:rsid w:val="00A71584"/>
    <w:rsid w:val="00A71693"/>
    <w:rsid w:val="00A71A51"/>
    <w:rsid w:val="00A71E3B"/>
    <w:rsid w:val="00A726D1"/>
    <w:rsid w:val="00A72C38"/>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938"/>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377"/>
    <w:rsid w:val="00A97509"/>
    <w:rsid w:val="00A97723"/>
    <w:rsid w:val="00A978E1"/>
    <w:rsid w:val="00A97E89"/>
    <w:rsid w:val="00A97F37"/>
    <w:rsid w:val="00AA0303"/>
    <w:rsid w:val="00AA0433"/>
    <w:rsid w:val="00AA05D4"/>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2E12"/>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2F47"/>
    <w:rsid w:val="00B03820"/>
    <w:rsid w:val="00B03885"/>
    <w:rsid w:val="00B039B1"/>
    <w:rsid w:val="00B03DA4"/>
    <w:rsid w:val="00B0474A"/>
    <w:rsid w:val="00B04C78"/>
    <w:rsid w:val="00B04E74"/>
    <w:rsid w:val="00B04EEB"/>
    <w:rsid w:val="00B05144"/>
    <w:rsid w:val="00B05298"/>
    <w:rsid w:val="00B053B3"/>
    <w:rsid w:val="00B05487"/>
    <w:rsid w:val="00B05546"/>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2EA"/>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010"/>
    <w:rsid w:val="00B4006B"/>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54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563"/>
    <w:rsid w:val="00B7660A"/>
    <w:rsid w:val="00B7661E"/>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95"/>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03B"/>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2DD"/>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540"/>
    <w:rsid w:val="00BD66DE"/>
    <w:rsid w:val="00BD6B3A"/>
    <w:rsid w:val="00BD6F1B"/>
    <w:rsid w:val="00BD72A8"/>
    <w:rsid w:val="00BD73C2"/>
    <w:rsid w:val="00BD7ABC"/>
    <w:rsid w:val="00BD7FF4"/>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B3E"/>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533"/>
    <w:rsid w:val="00BF580C"/>
    <w:rsid w:val="00BF5BB3"/>
    <w:rsid w:val="00BF5F6A"/>
    <w:rsid w:val="00BF65FB"/>
    <w:rsid w:val="00BF6A4C"/>
    <w:rsid w:val="00BF6CF9"/>
    <w:rsid w:val="00BF70C8"/>
    <w:rsid w:val="00BF7360"/>
    <w:rsid w:val="00BF74CC"/>
    <w:rsid w:val="00BF74E3"/>
    <w:rsid w:val="00BF7C67"/>
    <w:rsid w:val="00BF7D05"/>
    <w:rsid w:val="00C0078C"/>
    <w:rsid w:val="00C007F5"/>
    <w:rsid w:val="00C00CC9"/>
    <w:rsid w:val="00C00D1C"/>
    <w:rsid w:val="00C0102C"/>
    <w:rsid w:val="00C0154A"/>
    <w:rsid w:val="00C01D6C"/>
    <w:rsid w:val="00C01DE3"/>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6C7"/>
    <w:rsid w:val="00C05AE6"/>
    <w:rsid w:val="00C0609A"/>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17F21"/>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7F7"/>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724"/>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678F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12A"/>
    <w:rsid w:val="00C91D6C"/>
    <w:rsid w:val="00C922F5"/>
    <w:rsid w:val="00C926F6"/>
    <w:rsid w:val="00C927CE"/>
    <w:rsid w:val="00C92CB9"/>
    <w:rsid w:val="00C9395C"/>
    <w:rsid w:val="00C93B57"/>
    <w:rsid w:val="00C93C0F"/>
    <w:rsid w:val="00C93D2C"/>
    <w:rsid w:val="00C93E29"/>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A8B"/>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53E"/>
    <w:rsid w:val="00CC263D"/>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26"/>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AF0"/>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8BB"/>
    <w:rsid w:val="00CF5B2B"/>
    <w:rsid w:val="00CF5F84"/>
    <w:rsid w:val="00CF6394"/>
    <w:rsid w:val="00CF6695"/>
    <w:rsid w:val="00CF68A9"/>
    <w:rsid w:val="00CF68AF"/>
    <w:rsid w:val="00CF6C05"/>
    <w:rsid w:val="00CF6DFD"/>
    <w:rsid w:val="00CF6E8F"/>
    <w:rsid w:val="00CF7381"/>
    <w:rsid w:val="00CF7C8E"/>
    <w:rsid w:val="00D003FF"/>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2F"/>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9C8"/>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87B"/>
    <w:rsid w:val="00D70F0C"/>
    <w:rsid w:val="00D711B7"/>
    <w:rsid w:val="00D7169A"/>
    <w:rsid w:val="00D73495"/>
    <w:rsid w:val="00D73918"/>
    <w:rsid w:val="00D73E0F"/>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234"/>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A6D"/>
    <w:rsid w:val="00DA5BEA"/>
    <w:rsid w:val="00DA5D97"/>
    <w:rsid w:val="00DA65B3"/>
    <w:rsid w:val="00DA6982"/>
    <w:rsid w:val="00DA72A8"/>
    <w:rsid w:val="00DA776C"/>
    <w:rsid w:val="00DA79A6"/>
    <w:rsid w:val="00DA7F0B"/>
    <w:rsid w:val="00DA7F21"/>
    <w:rsid w:val="00DB05B5"/>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49C9"/>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39"/>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A21"/>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2F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09"/>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22"/>
    <w:rsid w:val="00E63951"/>
    <w:rsid w:val="00E63996"/>
    <w:rsid w:val="00E63F7A"/>
    <w:rsid w:val="00E646E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6B"/>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1E3"/>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325"/>
    <w:rsid w:val="00EB7346"/>
    <w:rsid w:val="00EB7928"/>
    <w:rsid w:val="00EB7B3A"/>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7A"/>
    <w:rsid w:val="00ED13B2"/>
    <w:rsid w:val="00ED1840"/>
    <w:rsid w:val="00ED1888"/>
    <w:rsid w:val="00ED1C41"/>
    <w:rsid w:val="00ED2894"/>
    <w:rsid w:val="00ED2B45"/>
    <w:rsid w:val="00ED2E35"/>
    <w:rsid w:val="00ED3182"/>
    <w:rsid w:val="00ED3E9D"/>
    <w:rsid w:val="00ED3EE8"/>
    <w:rsid w:val="00ED476D"/>
    <w:rsid w:val="00ED4D08"/>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20D0"/>
    <w:rsid w:val="00EE260E"/>
    <w:rsid w:val="00EE2750"/>
    <w:rsid w:val="00EE278A"/>
    <w:rsid w:val="00EE2949"/>
    <w:rsid w:val="00EE3505"/>
    <w:rsid w:val="00EE365B"/>
    <w:rsid w:val="00EE3678"/>
    <w:rsid w:val="00EE3EA2"/>
    <w:rsid w:val="00EE3F24"/>
    <w:rsid w:val="00EE435F"/>
    <w:rsid w:val="00EE4556"/>
    <w:rsid w:val="00EE490A"/>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73D"/>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7E6"/>
    <w:rsid w:val="00EF7ACF"/>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5FD8"/>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0AE"/>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B8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C7E"/>
    <w:rsid w:val="00F82141"/>
    <w:rsid w:val="00F825F3"/>
    <w:rsid w:val="00F82668"/>
    <w:rsid w:val="00F827FF"/>
    <w:rsid w:val="00F82E76"/>
    <w:rsid w:val="00F8369E"/>
    <w:rsid w:val="00F83795"/>
    <w:rsid w:val="00F8389B"/>
    <w:rsid w:val="00F83CF3"/>
    <w:rsid w:val="00F84AB1"/>
    <w:rsid w:val="00F84AF1"/>
    <w:rsid w:val="00F84F58"/>
    <w:rsid w:val="00F853A9"/>
    <w:rsid w:val="00F857B9"/>
    <w:rsid w:val="00F85B74"/>
    <w:rsid w:val="00F85D03"/>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372"/>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8B2"/>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6E0"/>
    <w:rsid w:val="00FA28DD"/>
    <w:rsid w:val="00FA2FED"/>
    <w:rsid w:val="00FA364E"/>
    <w:rsid w:val="00FA39FD"/>
    <w:rsid w:val="00FA3DF7"/>
    <w:rsid w:val="00FA4B51"/>
    <w:rsid w:val="00FA4B5C"/>
    <w:rsid w:val="00FA5285"/>
    <w:rsid w:val="00FA6EE2"/>
    <w:rsid w:val="00FA70D7"/>
    <w:rsid w:val="00FA7140"/>
    <w:rsid w:val="00FA7265"/>
    <w:rsid w:val="00FA753E"/>
    <w:rsid w:val="00FA759E"/>
    <w:rsid w:val="00FA7971"/>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FFF"/>
    <w:rsid w:val="00FC3349"/>
    <w:rsid w:val="00FC355A"/>
    <w:rsid w:val="00FC35D3"/>
    <w:rsid w:val="00FC4614"/>
    <w:rsid w:val="00FC58AF"/>
    <w:rsid w:val="00FC5F24"/>
    <w:rsid w:val="00FC5F8E"/>
    <w:rsid w:val="00FC6284"/>
    <w:rsid w:val="00FC6721"/>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B53"/>
    <w:rsid w:val="00FD1FEF"/>
    <w:rsid w:val="00FD24F0"/>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66F"/>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4F8"/>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B8E9A5"/>
  <w15:docId w15:val="{5139AE06-2A9C-4353-84DD-EB5199F5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paragraph" w:customStyle="1" w:styleId="1">
    <w:name w:val="Без размака1"/>
    <w:uiPriority w:val="1"/>
    <w:qFormat/>
    <w:rsid w:val="008F138E"/>
    <w:rPr>
      <w:rFonts w:ascii="Times New Roman" w:hAnsi="Times New Roman"/>
      <w:sz w:val="24"/>
      <w:szCs w:val="24"/>
      <w:lang w:eastAsia="en-US"/>
    </w:rPr>
  </w:style>
  <w:style w:type="paragraph" w:styleId="List2">
    <w:name w:val="List 2"/>
    <w:basedOn w:val="Normal"/>
    <w:unhideWhenUsed/>
    <w:rsid w:val="00FC6721"/>
    <w:pPr>
      <w:ind w:left="566" w:hanging="283"/>
      <w:contextualSpacing/>
    </w:pPr>
  </w:style>
  <w:style w:type="paragraph" w:customStyle="1" w:styleId="Nabrajanje0">
    <w:name w:val="Nabrajanje"/>
    <w:basedOn w:val="Normal"/>
    <w:rsid w:val="00ED4D08"/>
    <w:pPr>
      <w:tabs>
        <w:tab w:val="num" w:pos="360"/>
      </w:tabs>
      <w:spacing w:before="0"/>
      <w:jc w:val="left"/>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45127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9148508">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5227286">
      <w:bodyDiv w:val="1"/>
      <w:marLeft w:val="0"/>
      <w:marRight w:val="0"/>
      <w:marTop w:val="0"/>
      <w:marBottom w:val="0"/>
      <w:divBdr>
        <w:top w:val="none" w:sz="0" w:space="0" w:color="auto"/>
        <w:left w:val="none" w:sz="0" w:space="0" w:color="auto"/>
        <w:bottom w:val="none" w:sz="0" w:space="0" w:color="auto"/>
        <w:right w:val="none" w:sz="0" w:space="0" w:color="auto"/>
      </w:divBdr>
    </w:div>
    <w:div w:id="43243847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0521947">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7703477">
      <w:bodyDiv w:val="1"/>
      <w:marLeft w:val="0"/>
      <w:marRight w:val="0"/>
      <w:marTop w:val="0"/>
      <w:marBottom w:val="0"/>
      <w:divBdr>
        <w:top w:val="none" w:sz="0" w:space="0" w:color="auto"/>
        <w:left w:val="none" w:sz="0" w:space="0" w:color="auto"/>
        <w:bottom w:val="none" w:sz="0" w:space="0" w:color="auto"/>
        <w:right w:val="none" w:sz="0" w:space="0" w:color="auto"/>
      </w:divBdr>
    </w:div>
    <w:div w:id="1038162307">
      <w:bodyDiv w:val="1"/>
      <w:marLeft w:val="0"/>
      <w:marRight w:val="0"/>
      <w:marTop w:val="0"/>
      <w:marBottom w:val="0"/>
      <w:divBdr>
        <w:top w:val="none" w:sz="0" w:space="0" w:color="auto"/>
        <w:left w:val="none" w:sz="0" w:space="0" w:color="auto"/>
        <w:bottom w:val="none" w:sz="0" w:space="0" w:color="auto"/>
        <w:right w:val="none" w:sz="0" w:space="0" w:color="auto"/>
      </w:divBdr>
    </w:div>
    <w:div w:id="104537477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6600794">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670965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3574907">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48016490">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6295835">
      <w:bodyDiv w:val="1"/>
      <w:marLeft w:val="0"/>
      <w:marRight w:val="0"/>
      <w:marTop w:val="0"/>
      <w:marBottom w:val="0"/>
      <w:divBdr>
        <w:top w:val="none" w:sz="0" w:space="0" w:color="auto"/>
        <w:left w:val="none" w:sz="0" w:space="0" w:color="auto"/>
        <w:bottom w:val="none" w:sz="0" w:space="0" w:color="auto"/>
        <w:right w:val="none" w:sz="0" w:space="0" w:color="auto"/>
      </w:divBdr>
    </w:div>
    <w:div w:id="2074424834">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 w:id="21312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sladjana.lal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B2DFD-B311-4845-8770-4E7E1F48D315}"/>
</file>

<file path=customXml/itemProps10.xml><?xml version="1.0" encoding="utf-8"?>
<ds:datastoreItem xmlns:ds="http://schemas.openxmlformats.org/officeDocument/2006/customXml" ds:itemID="{24DEA8EE-B98F-4E93-9895-59C683A422FC}"/>
</file>

<file path=customXml/itemProps100.xml><?xml version="1.0" encoding="utf-8"?>
<ds:datastoreItem xmlns:ds="http://schemas.openxmlformats.org/officeDocument/2006/customXml" ds:itemID="{6102690F-9F9B-4D2F-BDC8-87CE25251DF7}"/>
</file>

<file path=customXml/itemProps101.xml><?xml version="1.0" encoding="utf-8"?>
<ds:datastoreItem xmlns:ds="http://schemas.openxmlformats.org/officeDocument/2006/customXml" ds:itemID="{38B57BD9-63BC-4640-96F6-3CBCF8CF84C7}"/>
</file>

<file path=customXml/itemProps102.xml><?xml version="1.0" encoding="utf-8"?>
<ds:datastoreItem xmlns:ds="http://schemas.openxmlformats.org/officeDocument/2006/customXml" ds:itemID="{3013E4A2-9AE9-40C1-9A44-0C683C32AE95}"/>
</file>

<file path=customXml/itemProps103.xml><?xml version="1.0" encoding="utf-8"?>
<ds:datastoreItem xmlns:ds="http://schemas.openxmlformats.org/officeDocument/2006/customXml" ds:itemID="{7BF6C085-D865-4F64-BF16-D80E42D507E5}"/>
</file>

<file path=customXml/itemProps104.xml><?xml version="1.0" encoding="utf-8"?>
<ds:datastoreItem xmlns:ds="http://schemas.openxmlformats.org/officeDocument/2006/customXml" ds:itemID="{4AEEE938-36E0-4CAA-8D26-FC779A60E175}"/>
</file>

<file path=customXml/itemProps105.xml><?xml version="1.0" encoding="utf-8"?>
<ds:datastoreItem xmlns:ds="http://schemas.openxmlformats.org/officeDocument/2006/customXml" ds:itemID="{8B83A91A-47CC-4B4A-A1BD-54E28A53A858}"/>
</file>

<file path=customXml/itemProps106.xml><?xml version="1.0" encoding="utf-8"?>
<ds:datastoreItem xmlns:ds="http://schemas.openxmlformats.org/officeDocument/2006/customXml" ds:itemID="{ADB0D6EA-3ACE-4EE4-A6FF-4950753D089F}"/>
</file>

<file path=customXml/itemProps107.xml><?xml version="1.0" encoding="utf-8"?>
<ds:datastoreItem xmlns:ds="http://schemas.openxmlformats.org/officeDocument/2006/customXml" ds:itemID="{96B6032C-F0A9-4C29-BA9C-E1E9B931DF7C}"/>
</file>

<file path=customXml/itemProps108.xml><?xml version="1.0" encoding="utf-8"?>
<ds:datastoreItem xmlns:ds="http://schemas.openxmlformats.org/officeDocument/2006/customXml" ds:itemID="{D923F2DE-FA11-45BD-916B-713EECEBE53A}"/>
</file>

<file path=customXml/itemProps109.xml><?xml version="1.0" encoding="utf-8"?>
<ds:datastoreItem xmlns:ds="http://schemas.openxmlformats.org/officeDocument/2006/customXml" ds:itemID="{B1F36AE8-E2C8-476F-90AA-9F8EEC3AB57D}"/>
</file>

<file path=customXml/itemProps11.xml><?xml version="1.0" encoding="utf-8"?>
<ds:datastoreItem xmlns:ds="http://schemas.openxmlformats.org/officeDocument/2006/customXml" ds:itemID="{0C84BA78-8757-4E65-ADE6-A05D18FDFAF3}"/>
</file>

<file path=customXml/itemProps110.xml><?xml version="1.0" encoding="utf-8"?>
<ds:datastoreItem xmlns:ds="http://schemas.openxmlformats.org/officeDocument/2006/customXml" ds:itemID="{1CB16113-E9B9-43B0-8E6F-D344E27BE2A3}"/>
</file>

<file path=customXml/itemProps111.xml><?xml version="1.0" encoding="utf-8"?>
<ds:datastoreItem xmlns:ds="http://schemas.openxmlformats.org/officeDocument/2006/customXml" ds:itemID="{87A0F24B-C3B1-42A4-8E49-21B95142270D}"/>
</file>

<file path=customXml/itemProps112.xml><?xml version="1.0" encoding="utf-8"?>
<ds:datastoreItem xmlns:ds="http://schemas.openxmlformats.org/officeDocument/2006/customXml" ds:itemID="{8BD9BBDC-D5F1-4081-859E-EF95FEC8949A}"/>
</file>

<file path=customXml/itemProps113.xml><?xml version="1.0" encoding="utf-8"?>
<ds:datastoreItem xmlns:ds="http://schemas.openxmlformats.org/officeDocument/2006/customXml" ds:itemID="{97024928-24DE-42FF-81A3-C65902375809}"/>
</file>

<file path=customXml/itemProps114.xml><?xml version="1.0" encoding="utf-8"?>
<ds:datastoreItem xmlns:ds="http://schemas.openxmlformats.org/officeDocument/2006/customXml" ds:itemID="{E198CBD0-FBE5-4BB7-886A-C97CE3883B81}"/>
</file>

<file path=customXml/itemProps115.xml><?xml version="1.0" encoding="utf-8"?>
<ds:datastoreItem xmlns:ds="http://schemas.openxmlformats.org/officeDocument/2006/customXml" ds:itemID="{5520DF55-F009-45DF-853E-0C3A14EC79DF}"/>
</file>

<file path=customXml/itemProps116.xml><?xml version="1.0" encoding="utf-8"?>
<ds:datastoreItem xmlns:ds="http://schemas.openxmlformats.org/officeDocument/2006/customXml" ds:itemID="{A0C26F15-CA10-4774-ACE9-4763365F951D}"/>
</file>

<file path=customXml/itemProps117.xml><?xml version="1.0" encoding="utf-8"?>
<ds:datastoreItem xmlns:ds="http://schemas.openxmlformats.org/officeDocument/2006/customXml" ds:itemID="{668D81D5-3CCF-451A-969F-0D178DA8E289}"/>
</file>

<file path=customXml/itemProps118.xml><?xml version="1.0" encoding="utf-8"?>
<ds:datastoreItem xmlns:ds="http://schemas.openxmlformats.org/officeDocument/2006/customXml" ds:itemID="{23EDB9E8-8EC6-44D1-B5AB-C660994C72D4}"/>
</file>

<file path=customXml/itemProps119.xml><?xml version="1.0" encoding="utf-8"?>
<ds:datastoreItem xmlns:ds="http://schemas.openxmlformats.org/officeDocument/2006/customXml" ds:itemID="{13AF40B3-52D7-481E-8630-D11F6E26A9A5}"/>
</file>

<file path=customXml/itemProps12.xml><?xml version="1.0" encoding="utf-8"?>
<ds:datastoreItem xmlns:ds="http://schemas.openxmlformats.org/officeDocument/2006/customXml" ds:itemID="{68D3BDFB-7AD2-44F4-8F78-9D2F9686F84D}"/>
</file>

<file path=customXml/itemProps120.xml><?xml version="1.0" encoding="utf-8"?>
<ds:datastoreItem xmlns:ds="http://schemas.openxmlformats.org/officeDocument/2006/customXml" ds:itemID="{671F7174-6C75-4D0D-B15E-568A97AC6E9F}"/>
</file>

<file path=customXml/itemProps121.xml><?xml version="1.0" encoding="utf-8"?>
<ds:datastoreItem xmlns:ds="http://schemas.openxmlformats.org/officeDocument/2006/customXml" ds:itemID="{0831E0A7-9E60-48AD-BCC2-D629DD14A332}"/>
</file>

<file path=customXml/itemProps122.xml><?xml version="1.0" encoding="utf-8"?>
<ds:datastoreItem xmlns:ds="http://schemas.openxmlformats.org/officeDocument/2006/customXml" ds:itemID="{7183A69B-B4D9-45E3-877E-85EB5CCAFE41}"/>
</file>

<file path=customXml/itemProps123.xml><?xml version="1.0" encoding="utf-8"?>
<ds:datastoreItem xmlns:ds="http://schemas.openxmlformats.org/officeDocument/2006/customXml" ds:itemID="{3F9CF8A2-4394-43D4-8166-47F7AD4E9ACC}"/>
</file>

<file path=customXml/itemProps124.xml><?xml version="1.0" encoding="utf-8"?>
<ds:datastoreItem xmlns:ds="http://schemas.openxmlformats.org/officeDocument/2006/customXml" ds:itemID="{FDF0B56E-817B-42FA-A9E1-DF9E5DE15495}"/>
</file>

<file path=customXml/itemProps125.xml><?xml version="1.0" encoding="utf-8"?>
<ds:datastoreItem xmlns:ds="http://schemas.openxmlformats.org/officeDocument/2006/customXml" ds:itemID="{DC48859F-6B9B-42DC-9F44-B79172A74FFA}"/>
</file>

<file path=customXml/itemProps126.xml><?xml version="1.0" encoding="utf-8"?>
<ds:datastoreItem xmlns:ds="http://schemas.openxmlformats.org/officeDocument/2006/customXml" ds:itemID="{1B4BD833-B653-4270-9D61-AEB199836792}"/>
</file>

<file path=customXml/itemProps127.xml><?xml version="1.0" encoding="utf-8"?>
<ds:datastoreItem xmlns:ds="http://schemas.openxmlformats.org/officeDocument/2006/customXml" ds:itemID="{53C64679-58DC-499A-9FB5-69B4E80DF10A}"/>
</file>

<file path=customXml/itemProps128.xml><?xml version="1.0" encoding="utf-8"?>
<ds:datastoreItem xmlns:ds="http://schemas.openxmlformats.org/officeDocument/2006/customXml" ds:itemID="{4DF5039A-B343-4E8D-96AF-E32EFC33B4DC}"/>
</file>

<file path=customXml/itemProps129.xml><?xml version="1.0" encoding="utf-8"?>
<ds:datastoreItem xmlns:ds="http://schemas.openxmlformats.org/officeDocument/2006/customXml" ds:itemID="{1773A847-9CC6-464C-B637-4F5B4AEDBC2E}"/>
</file>

<file path=customXml/itemProps13.xml><?xml version="1.0" encoding="utf-8"?>
<ds:datastoreItem xmlns:ds="http://schemas.openxmlformats.org/officeDocument/2006/customXml" ds:itemID="{C55EEEF9-D578-4B1E-AED7-307A5CFF9387}"/>
</file>

<file path=customXml/itemProps130.xml><?xml version="1.0" encoding="utf-8"?>
<ds:datastoreItem xmlns:ds="http://schemas.openxmlformats.org/officeDocument/2006/customXml" ds:itemID="{91EAED19-D2C7-47B3-AF6B-6E5BF96DEE4F}"/>
</file>

<file path=customXml/itemProps131.xml><?xml version="1.0" encoding="utf-8"?>
<ds:datastoreItem xmlns:ds="http://schemas.openxmlformats.org/officeDocument/2006/customXml" ds:itemID="{0F8BE72F-A052-4E74-9031-82DF726358E1}"/>
</file>

<file path=customXml/itemProps132.xml><?xml version="1.0" encoding="utf-8"?>
<ds:datastoreItem xmlns:ds="http://schemas.openxmlformats.org/officeDocument/2006/customXml" ds:itemID="{40204D2B-12A9-43A7-8B9F-9AD522926377}"/>
</file>

<file path=customXml/itemProps133.xml><?xml version="1.0" encoding="utf-8"?>
<ds:datastoreItem xmlns:ds="http://schemas.openxmlformats.org/officeDocument/2006/customXml" ds:itemID="{61F692D4-20EF-4340-8FD7-9795AADFB9FC}"/>
</file>

<file path=customXml/itemProps134.xml><?xml version="1.0" encoding="utf-8"?>
<ds:datastoreItem xmlns:ds="http://schemas.openxmlformats.org/officeDocument/2006/customXml" ds:itemID="{68B7192E-8505-4396-B013-0DB233952205}"/>
</file>

<file path=customXml/itemProps135.xml><?xml version="1.0" encoding="utf-8"?>
<ds:datastoreItem xmlns:ds="http://schemas.openxmlformats.org/officeDocument/2006/customXml" ds:itemID="{AA849C2B-BF1B-4DE8-9CE7-5AC8A6E93C6C}"/>
</file>

<file path=customXml/itemProps136.xml><?xml version="1.0" encoding="utf-8"?>
<ds:datastoreItem xmlns:ds="http://schemas.openxmlformats.org/officeDocument/2006/customXml" ds:itemID="{A07B8944-11F0-495A-93A6-1E29D48E3E17}"/>
</file>

<file path=customXml/itemProps137.xml><?xml version="1.0" encoding="utf-8"?>
<ds:datastoreItem xmlns:ds="http://schemas.openxmlformats.org/officeDocument/2006/customXml" ds:itemID="{6CAA72C1-A08E-4A7E-A64F-3894BA88F091}"/>
</file>

<file path=customXml/itemProps138.xml><?xml version="1.0" encoding="utf-8"?>
<ds:datastoreItem xmlns:ds="http://schemas.openxmlformats.org/officeDocument/2006/customXml" ds:itemID="{041D5700-BE7F-4282-893F-9D718EE502A3}"/>
</file>

<file path=customXml/itemProps139.xml><?xml version="1.0" encoding="utf-8"?>
<ds:datastoreItem xmlns:ds="http://schemas.openxmlformats.org/officeDocument/2006/customXml" ds:itemID="{FCB199B4-469E-482E-BCF9-7CCC60E67CD8}"/>
</file>

<file path=customXml/itemProps14.xml><?xml version="1.0" encoding="utf-8"?>
<ds:datastoreItem xmlns:ds="http://schemas.openxmlformats.org/officeDocument/2006/customXml" ds:itemID="{A0DE0ECF-ACB7-4B8D-A73F-A4D76EE59C78}"/>
</file>

<file path=customXml/itemProps140.xml><?xml version="1.0" encoding="utf-8"?>
<ds:datastoreItem xmlns:ds="http://schemas.openxmlformats.org/officeDocument/2006/customXml" ds:itemID="{23F5F533-87B0-4BE6-9A13-1ACD40F95431}"/>
</file>

<file path=customXml/itemProps141.xml><?xml version="1.0" encoding="utf-8"?>
<ds:datastoreItem xmlns:ds="http://schemas.openxmlformats.org/officeDocument/2006/customXml" ds:itemID="{2A6BCB6C-DB57-483F-9FB5-49BA9975700B}"/>
</file>

<file path=customXml/itemProps142.xml><?xml version="1.0" encoding="utf-8"?>
<ds:datastoreItem xmlns:ds="http://schemas.openxmlformats.org/officeDocument/2006/customXml" ds:itemID="{EB4A15B8-E0C1-4551-9981-CF50EB2F2CB3}"/>
</file>

<file path=customXml/itemProps143.xml><?xml version="1.0" encoding="utf-8"?>
<ds:datastoreItem xmlns:ds="http://schemas.openxmlformats.org/officeDocument/2006/customXml" ds:itemID="{BA7E295A-79C5-4797-A42F-02CFB45EF699}"/>
</file>

<file path=customXml/itemProps144.xml><?xml version="1.0" encoding="utf-8"?>
<ds:datastoreItem xmlns:ds="http://schemas.openxmlformats.org/officeDocument/2006/customXml" ds:itemID="{12EE2963-498A-4D67-BF5D-BB00A7C2BB36}"/>
</file>

<file path=customXml/itemProps145.xml><?xml version="1.0" encoding="utf-8"?>
<ds:datastoreItem xmlns:ds="http://schemas.openxmlformats.org/officeDocument/2006/customXml" ds:itemID="{883DF7FA-4545-41B7-83D8-24D243C92143}"/>
</file>

<file path=customXml/itemProps146.xml><?xml version="1.0" encoding="utf-8"?>
<ds:datastoreItem xmlns:ds="http://schemas.openxmlformats.org/officeDocument/2006/customXml" ds:itemID="{8A9B8FE1-9DAA-49A0-8A32-F4BA21581320}"/>
</file>

<file path=customXml/itemProps147.xml><?xml version="1.0" encoding="utf-8"?>
<ds:datastoreItem xmlns:ds="http://schemas.openxmlformats.org/officeDocument/2006/customXml" ds:itemID="{4F23B912-21E4-4D11-A152-549B3B88322C}"/>
</file>

<file path=customXml/itemProps148.xml><?xml version="1.0" encoding="utf-8"?>
<ds:datastoreItem xmlns:ds="http://schemas.openxmlformats.org/officeDocument/2006/customXml" ds:itemID="{42019F82-63B9-454E-9CDA-10A40877A73F}"/>
</file>

<file path=customXml/itemProps149.xml><?xml version="1.0" encoding="utf-8"?>
<ds:datastoreItem xmlns:ds="http://schemas.openxmlformats.org/officeDocument/2006/customXml" ds:itemID="{697A4C5A-7481-4996-9EA9-F516BC98DABC}"/>
</file>

<file path=customXml/itemProps15.xml><?xml version="1.0" encoding="utf-8"?>
<ds:datastoreItem xmlns:ds="http://schemas.openxmlformats.org/officeDocument/2006/customXml" ds:itemID="{4CE49226-B8A3-4968-8838-BD104E19299A}"/>
</file>

<file path=customXml/itemProps150.xml><?xml version="1.0" encoding="utf-8"?>
<ds:datastoreItem xmlns:ds="http://schemas.openxmlformats.org/officeDocument/2006/customXml" ds:itemID="{3A90B9DC-21D2-43D8-B2C2-B2C07F407068}"/>
</file>

<file path=customXml/itemProps151.xml><?xml version="1.0" encoding="utf-8"?>
<ds:datastoreItem xmlns:ds="http://schemas.openxmlformats.org/officeDocument/2006/customXml" ds:itemID="{D1E13D1D-04FA-4800-B016-BE2A8AF69A25}"/>
</file>

<file path=customXml/itemProps152.xml><?xml version="1.0" encoding="utf-8"?>
<ds:datastoreItem xmlns:ds="http://schemas.openxmlformats.org/officeDocument/2006/customXml" ds:itemID="{34981F81-D502-4CDF-B95E-175E7D044458}"/>
</file>

<file path=customXml/itemProps153.xml><?xml version="1.0" encoding="utf-8"?>
<ds:datastoreItem xmlns:ds="http://schemas.openxmlformats.org/officeDocument/2006/customXml" ds:itemID="{C8DE4B46-639F-4C9B-9857-4633DC43DD82}"/>
</file>

<file path=customXml/itemProps154.xml><?xml version="1.0" encoding="utf-8"?>
<ds:datastoreItem xmlns:ds="http://schemas.openxmlformats.org/officeDocument/2006/customXml" ds:itemID="{4F720CE8-E34F-4BFA-B67E-9839424BE98C}"/>
</file>

<file path=customXml/itemProps155.xml><?xml version="1.0" encoding="utf-8"?>
<ds:datastoreItem xmlns:ds="http://schemas.openxmlformats.org/officeDocument/2006/customXml" ds:itemID="{8A9A9C16-7530-4AA7-8375-E6B7A7A70E5A}"/>
</file>

<file path=customXml/itemProps156.xml><?xml version="1.0" encoding="utf-8"?>
<ds:datastoreItem xmlns:ds="http://schemas.openxmlformats.org/officeDocument/2006/customXml" ds:itemID="{EBD45676-72FF-4728-9A79-CBBB32BC7F18}"/>
</file>

<file path=customXml/itemProps157.xml><?xml version="1.0" encoding="utf-8"?>
<ds:datastoreItem xmlns:ds="http://schemas.openxmlformats.org/officeDocument/2006/customXml" ds:itemID="{66551439-7AEF-4E01-897C-E8B61B251547}"/>
</file>

<file path=customXml/itemProps158.xml><?xml version="1.0" encoding="utf-8"?>
<ds:datastoreItem xmlns:ds="http://schemas.openxmlformats.org/officeDocument/2006/customXml" ds:itemID="{3C3310DC-A2B5-4314-ACC5-376B45DE94CC}"/>
</file>

<file path=customXml/itemProps159.xml><?xml version="1.0" encoding="utf-8"?>
<ds:datastoreItem xmlns:ds="http://schemas.openxmlformats.org/officeDocument/2006/customXml" ds:itemID="{2B54BE92-82D4-4820-B3C3-CCBF8D4FC360}"/>
</file>

<file path=customXml/itemProps16.xml><?xml version="1.0" encoding="utf-8"?>
<ds:datastoreItem xmlns:ds="http://schemas.openxmlformats.org/officeDocument/2006/customXml" ds:itemID="{43343F7D-2E3A-4EBF-901A-D81175384AE4}"/>
</file>

<file path=customXml/itemProps160.xml><?xml version="1.0" encoding="utf-8"?>
<ds:datastoreItem xmlns:ds="http://schemas.openxmlformats.org/officeDocument/2006/customXml" ds:itemID="{F8FDEDB4-B510-4B22-8CD0-F57AC6588618}"/>
</file>

<file path=customXml/itemProps17.xml><?xml version="1.0" encoding="utf-8"?>
<ds:datastoreItem xmlns:ds="http://schemas.openxmlformats.org/officeDocument/2006/customXml" ds:itemID="{7CD0D6E1-C5D6-4D4A-B5E6-1CE5666389D3}"/>
</file>

<file path=customXml/itemProps18.xml><?xml version="1.0" encoding="utf-8"?>
<ds:datastoreItem xmlns:ds="http://schemas.openxmlformats.org/officeDocument/2006/customXml" ds:itemID="{2029D178-68FA-4E48-8451-576F656EF12F}"/>
</file>

<file path=customXml/itemProps19.xml><?xml version="1.0" encoding="utf-8"?>
<ds:datastoreItem xmlns:ds="http://schemas.openxmlformats.org/officeDocument/2006/customXml" ds:itemID="{F6D66A63-EE4F-4354-BBC0-39243BF7B70C}"/>
</file>

<file path=customXml/itemProps2.xml><?xml version="1.0" encoding="utf-8"?>
<ds:datastoreItem xmlns:ds="http://schemas.openxmlformats.org/officeDocument/2006/customXml" ds:itemID="{01EE6F44-7182-4D1D-9451-DD54D18EC9BD}"/>
</file>

<file path=customXml/itemProps20.xml><?xml version="1.0" encoding="utf-8"?>
<ds:datastoreItem xmlns:ds="http://schemas.openxmlformats.org/officeDocument/2006/customXml" ds:itemID="{94DD8BED-DB96-4FD7-B324-E3F37974704B}"/>
</file>

<file path=customXml/itemProps21.xml><?xml version="1.0" encoding="utf-8"?>
<ds:datastoreItem xmlns:ds="http://schemas.openxmlformats.org/officeDocument/2006/customXml" ds:itemID="{C192AE01-DE5A-4A5B-A3B8-B3E52BB375E2}"/>
</file>

<file path=customXml/itemProps22.xml><?xml version="1.0" encoding="utf-8"?>
<ds:datastoreItem xmlns:ds="http://schemas.openxmlformats.org/officeDocument/2006/customXml" ds:itemID="{143388D7-0B21-43C6-B65D-8B126F6802E0}"/>
</file>

<file path=customXml/itemProps23.xml><?xml version="1.0" encoding="utf-8"?>
<ds:datastoreItem xmlns:ds="http://schemas.openxmlformats.org/officeDocument/2006/customXml" ds:itemID="{BA4136D4-502D-4393-B7AE-BD5CF38B5A7E}"/>
</file>

<file path=customXml/itemProps24.xml><?xml version="1.0" encoding="utf-8"?>
<ds:datastoreItem xmlns:ds="http://schemas.openxmlformats.org/officeDocument/2006/customXml" ds:itemID="{E3124935-290F-4276-AA9F-9906CB8180FF}"/>
</file>

<file path=customXml/itemProps25.xml><?xml version="1.0" encoding="utf-8"?>
<ds:datastoreItem xmlns:ds="http://schemas.openxmlformats.org/officeDocument/2006/customXml" ds:itemID="{DC780617-D91D-41B3-8DD6-25A92BE66CE8}"/>
</file>

<file path=customXml/itemProps26.xml><?xml version="1.0" encoding="utf-8"?>
<ds:datastoreItem xmlns:ds="http://schemas.openxmlformats.org/officeDocument/2006/customXml" ds:itemID="{D8D3B634-2592-48D5-A433-383A7BE676F8}"/>
</file>

<file path=customXml/itemProps27.xml><?xml version="1.0" encoding="utf-8"?>
<ds:datastoreItem xmlns:ds="http://schemas.openxmlformats.org/officeDocument/2006/customXml" ds:itemID="{200C5DFD-6C8D-40A5-B5D0-E0ADAF67A090}"/>
</file>

<file path=customXml/itemProps28.xml><?xml version="1.0" encoding="utf-8"?>
<ds:datastoreItem xmlns:ds="http://schemas.openxmlformats.org/officeDocument/2006/customXml" ds:itemID="{E838AF91-87EA-4278-9548-C8474A1801E8}"/>
</file>

<file path=customXml/itemProps29.xml><?xml version="1.0" encoding="utf-8"?>
<ds:datastoreItem xmlns:ds="http://schemas.openxmlformats.org/officeDocument/2006/customXml" ds:itemID="{4B454DE0-A8D8-45E0-A1AA-3D6D9E5C9510}"/>
</file>

<file path=customXml/itemProps3.xml><?xml version="1.0" encoding="utf-8"?>
<ds:datastoreItem xmlns:ds="http://schemas.openxmlformats.org/officeDocument/2006/customXml" ds:itemID="{1EAB2254-85B7-4816-A630-18E4E0A11307}"/>
</file>

<file path=customXml/itemProps30.xml><?xml version="1.0" encoding="utf-8"?>
<ds:datastoreItem xmlns:ds="http://schemas.openxmlformats.org/officeDocument/2006/customXml" ds:itemID="{7B2B8D92-894A-4428-BE22-FDF19549368F}"/>
</file>

<file path=customXml/itemProps31.xml><?xml version="1.0" encoding="utf-8"?>
<ds:datastoreItem xmlns:ds="http://schemas.openxmlformats.org/officeDocument/2006/customXml" ds:itemID="{CC1C95B0-A544-483A-A120-462133DD637C}"/>
</file>

<file path=customXml/itemProps32.xml><?xml version="1.0" encoding="utf-8"?>
<ds:datastoreItem xmlns:ds="http://schemas.openxmlformats.org/officeDocument/2006/customXml" ds:itemID="{7C5F0A54-EC2F-415B-BE66-4C3D9B7E403B}"/>
</file>

<file path=customXml/itemProps33.xml><?xml version="1.0" encoding="utf-8"?>
<ds:datastoreItem xmlns:ds="http://schemas.openxmlformats.org/officeDocument/2006/customXml" ds:itemID="{AB9EFD10-0C4E-410C-B168-386A8685A83C}"/>
</file>

<file path=customXml/itemProps34.xml><?xml version="1.0" encoding="utf-8"?>
<ds:datastoreItem xmlns:ds="http://schemas.openxmlformats.org/officeDocument/2006/customXml" ds:itemID="{573C9510-9B37-45DC-A4A0-894A6378A212}"/>
</file>

<file path=customXml/itemProps35.xml><?xml version="1.0" encoding="utf-8"?>
<ds:datastoreItem xmlns:ds="http://schemas.openxmlformats.org/officeDocument/2006/customXml" ds:itemID="{2BAC3CBD-E56B-4369-9F58-C79576C501E6}"/>
</file>

<file path=customXml/itemProps36.xml><?xml version="1.0" encoding="utf-8"?>
<ds:datastoreItem xmlns:ds="http://schemas.openxmlformats.org/officeDocument/2006/customXml" ds:itemID="{B52BAB49-3CE4-4277-BCD4-A8C12F7FCE2B}"/>
</file>

<file path=customXml/itemProps37.xml><?xml version="1.0" encoding="utf-8"?>
<ds:datastoreItem xmlns:ds="http://schemas.openxmlformats.org/officeDocument/2006/customXml" ds:itemID="{268449EC-6B3A-46FA-A63D-E955026B5606}"/>
</file>

<file path=customXml/itemProps38.xml><?xml version="1.0" encoding="utf-8"?>
<ds:datastoreItem xmlns:ds="http://schemas.openxmlformats.org/officeDocument/2006/customXml" ds:itemID="{A4B04B2D-1C48-43C5-B397-0B5995575C49}"/>
</file>

<file path=customXml/itemProps39.xml><?xml version="1.0" encoding="utf-8"?>
<ds:datastoreItem xmlns:ds="http://schemas.openxmlformats.org/officeDocument/2006/customXml" ds:itemID="{2B20BE82-B457-449A-BBA5-2D50A053B370}"/>
</file>

<file path=customXml/itemProps4.xml><?xml version="1.0" encoding="utf-8"?>
<ds:datastoreItem xmlns:ds="http://schemas.openxmlformats.org/officeDocument/2006/customXml" ds:itemID="{7C530991-14F1-4F4F-91C2-0994C961D1A4}"/>
</file>

<file path=customXml/itemProps40.xml><?xml version="1.0" encoding="utf-8"?>
<ds:datastoreItem xmlns:ds="http://schemas.openxmlformats.org/officeDocument/2006/customXml" ds:itemID="{01B6E839-2A80-480F-A011-C31907C3BBFE}"/>
</file>

<file path=customXml/itemProps41.xml><?xml version="1.0" encoding="utf-8"?>
<ds:datastoreItem xmlns:ds="http://schemas.openxmlformats.org/officeDocument/2006/customXml" ds:itemID="{823A053F-20C5-4A84-A4F6-1DD638055A11}"/>
</file>

<file path=customXml/itemProps42.xml><?xml version="1.0" encoding="utf-8"?>
<ds:datastoreItem xmlns:ds="http://schemas.openxmlformats.org/officeDocument/2006/customXml" ds:itemID="{3028A596-5CFA-4B66-9B79-4EAB00210B27}"/>
</file>

<file path=customXml/itemProps43.xml><?xml version="1.0" encoding="utf-8"?>
<ds:datastoreItem xmlns:ds="http://schemas.openxmlformats.org/officeDocument/2006/customXml" ds:itemID="{D25C1DFA-DCFA-45A9-A29B-1708DDDC3162}"/>
</file>

<file path=customXml/itemProps44.xml><?xml version="1.0" encoding="utf-8"?>
<ds:datastoreItem xmlns:ds="http://schemas.openxmlformats.org/officeDocument/2006/customXml" ds:itemID="{69EA841D-8C65-4175-8D28-3B3214E98DBB}"/>
</file>

<file path=customXml/itemProps45.xml><?xml version="1.0" encoding="utf-8"?>
<ds:datastoreItem xmlns:ds="http://schemas.openxmlformats.org/officeDocument/2006/customXml" ds:itemID="{5B03AC7E-F929-416C-B47F-7F9DD023A875}"/>
</file>

<file path=customXml/itemProps46.xml><?xml version="1.0" encoding="utf-8"?>
<ds:datastoreItem xmlns:ds="http://schemas.openxmlformats.org/officeDocument/2006/customXml" ds:itemID="{7A7FE67C-D9FA-47E9-BA7E-05B00D42293B}"/>
</file>

<file path=customXml/itemProps47.xml><?xml version="1.0" encoding="utf-8"?>
<ds:datastoreItem xmlns:ds="http://schemas.openxmlformats.org/officeDocument/2006/customXml" ds:itemID="{82D453EC-0062-4F2F-B877-6CBFF5FE87BE}"/>
</file>

<file path=customXml/itemProps48.xml><?xml version="1.0" encoding="utf-8"?>
<ds:datastoreItem xmlns:ds="http://schemas.openxmlformats.org/officeDocument/2006/customXml" ds:itemID="{BB6ED145-3097-4FDF-B833-CBE21D4A5C9F}"/>
</file>

<file path=customXml/itemProps49.xml><?xml version="1.0" encoding="utf-8"?>
<ds:datastoreItem xmlns:ds="http://schemas.openxmlformats.org/officeDocument/2006/customXml" ds:itemID="{E94A18E9-14B4-4C50-8E8F-681418163277}"/>
</file>

<file path=customXml/itemProps5.xml><?xml version="1.0" encoding="utf-8"?>
<ds:datastoreItem xmlns:ds="http://schemas.openxmlformats.org/officeDocument/2006/customXml" ds:itemID="{5BB57821-7DCD-40E3-97BA-1FF35B060D8A}"/>
</file>

<file path=customXml/itemProps50.xml><?xml version="1.0" encoding="utf-8"?>
<ds:datastoreItem xmlns:ds="http://schemas.openxmlformats.org/officeDocument/2006/customXml" ds:itemID="{66EE559D-3C5C-4F6D-8622-FA8321E2AFA4}"/>
</file>

<file path=customXml/itemProps51.xml><?xml version="1.0" encoding="utf-8"?>
<ds:datastoreItem xmlns:ds="http://schemas.openxmlformats.org/officeDocument/2006/customXml" ds:itemID="{6B8217A2-A234-455E-813A-0F89A3F9669E}"/>
</file>

<file path=customXml/itemProps52.xml><?xml version="1.0" encoding="utf-8"?>
<ds:datastoreItem xmlns:ds="http://schemas.openxmlformats.org/officeDocument/2006/customXml" ds:itemID="{00EB0199-885C-44C7-A38B-0EEB970A5474}"/>
</file>

<file path=customXml/itemProps53.xml><?xml version="1.0" encoding="utf-8"?>
<ds:datastoreItem xmlns:ds="http://schemas.openxmlformats.org/officeDocument/2006/customXml" ds:itemID="{59015F51-83D5-43E3-ABF5-DE46186F960D}"/>
</file>

<file path=customXml/itemProps54.xml><?xml version="1.0" encoding="utf-8"?>
<ds:datastoreItem xmlns:ds="http://schemas.openxmlformats.org/officeDocument/2006/customXml" ds:itemID="{6773F9BF-1320-453C-9B5A-386EFD75A11B}"/>
</file>

<file path=customXml/itemProps55.xml><?xml version="1.0" encoding="utf-8"?>
<ds:datastoreItem xmlns:ds="http://schemas.openxmlformats.org/officeDocument/2006/customXml" ds:itemID="{3EAD58C2-77DD-4845-9466-F2D3B22A873B}"/>
</file>

<file path=customXml/itemProps56.xml><?xml version="1.0" encoding="utf-8"?>
<ds:datastoreItem xmlns:ds="http://schemas.openxmlformats.org/officeDocument/2006/customXml" ds:itemID="{39909D7A-D9EA-48E0-9EE0-9A5B5E096CE1}"/>
</file>

<file path=customXml/itemProps57.xml><?xml version="1.0" encoding="utf-8"?>
<ds:datastoreItem xmlns:ds="http://schemas.openxmlformats.org/officeDocument/2006/customXml" ds:itemID="{5C5D2B06-6F51-4A64-B07E-824D1C20434D}"/>
</file>

<file path=customXml/itemProps58.xml><?xml version="1.0" encoding="utf-8"?>
<ds:datastoreItem xmlns:ds="http://schemas.openxmlformats.org/officeDocument/2006/customXml" ds:itemID="{83DB2DE4-3F32-4B9C-9A2C-93807D8B1B69}"/>
</file>

<file path=customXml/itemProps59.xml><?xml version="1.0" encoding="utf-8"?>
<ds:datastoreItem xmlns:ds="http://schemas.openxmlformats.org/officeDocument/2006/customXml" ds:itemID="{C2F9BBC0-517C-4031-8E2E-5CCCB584084A}"/>
</file>

<file path=customXml/itemProps6.xml><?xml version="1.0" encoding="utf-8"?>
<ds:datastoreItem xmlns:ds="http://schemas.openxmlformats.org/officeDocument/2006/customXml" ds:itemID="{5D62B0C2-85D6-45C2-84A5-AC1C1FE91709}"/>
</file>

<file path=customXml/itemProps60.xml><?xml version="1.0" encoding="utf-8"?>
<ds:datastoreItem xmlns:ds="http://schemas.openxmlformats.org/officeDocument/2006/customXml" ds:itemID="{ADAEF909-26B8-4AA9-BE4F-B6CC506C5EFA}"/>
</file>

<file path=customXml/itemProps61.xml><?xml version="1.0" encoding="utf-8"?>
<ds:datastoreItem xmlns:ds="http://schemas.openxmlformats.org/officeDocument/2006/customXml" ds:itemID="{83D18DFB-1D46-4969-9AEB-6DEF1A723F6D}"/>
</file>

<file path=customXml/itemProps62.xml><?xml version="1.0" encoding="utf-8"?>
<ds:datastoreItem xmlns:ds="http://schemas.openxmlformats.org/officeDocument/2006/customXml" ds:itemID="{CF229B79-33E5-4440-A3E6-92529ADD14B2}"/>
</file>

<file path=customXml/itemProps63.xml><?xml version="1.0" encoding="utf-8"?>
<ds:datastoreItem xmlns:ds="http://schemas.openxmlformats.org/officeDocument/2006/customXml" ds:itemID="{0503612D-BFD8-4333-BC8C-729A7E189005}"/>
</file>

<file path=customXml/itemProps64.xml><?xml version="1.0" encoding="utf-8"?>
<ds:datastoreItem xmlns:ds="http://schemas.openxmlformats.org/officeDocument/2006/customXml" ds:itemID="{28B200B2-488D-4233-90DB-ACF6F70E69EA}"/>
</file>

<file path=customXml/itemProps65.xml><?xml version="1.0" encoding="utf-8"?>
<ds:datastoreItem xmlns:ds="http://schemas.openxmlformats.org/officeDocument/2006/customXml" ds:itemID="{0D81529D-80DC-4449-BB28-F2F4B2B4B992}"/>
</file>

<file path=customXml/itemProps66.xml><?xml version="1.0" encoding="utf-8"?>
<ds:datastoreItem xmlns:ds="http://schemas.openxmlformats.org/officeDocument/2006/customXml" ds:itemID="{6027852E-EFBF-4511-96E1-15B9249A4E18}"/>
</file>

<file path=customXml/itemProps67.xml><?xml version="1.0" encoding="utf-8"?>
<ds:datastoreItem xmlns:ds="http://schemas.openxmlformats.org/officeDocument/2006/customXml" ds:itemID="{0410BC01-2F18-4D48-833B-1BF488538B2C}"/>
</file>

<file path=customXml/itemProps68.xml><?xml version="1.0" encoding="utf-8"?>
<ds:datastoreItem xmlns:ds="http://schemas.openxmlformats.org/officeDocument/2006/customXml" ds:itemID="{69FEBBCF-3C43-4386-A53D-EAE11269E878}"/>
</file>

<file path=customXml/itemProps69.xml><?xml version="1.0" encoding="utf-8"?>
<ds:datastoreItem xmlns:ds="http://schemas.openxmlformats.org/officeDocument/2006/customXml" ds:itemID="{4ABF5C04-E0A0-4397-BE6A-D1F418292CF1}"/>
</file>

<file path=customXml/itemProps7.xml><?xml version="1.0" encoding="utf-8"?>
<ds:datastoreItem xmlns:ds="http://schemas.openxmlformats.org/officeDocument/2006/customXml" ds:itemID="{A92369EB-A63C-42FE-9AF7-7657DCE2407E}"/>
</file>

<file path=customXml/itemProps70.xml><?xml version="1.0" encoding="utf-8"?>
<ds:datastoreItem xmlns:ds="http://schemas.openxmlformats.org/officeDocument/2006/customXml" ds:itemID="{9FB44C6E-71C0-4142-9FE1-1315CC6A771D}"/>
</file>

<file path=customXml/itemProps71.xml><?xml version="1.0" encoding="utf-8"?>
<ds:datastoreItem xmlns:ds="http://schemas.openxmlformats.org/officeDocument/2006/customXml" ds:itemID="{48B02BD6-D465-4CA3-8D60-53313CAC396A}"/>
</file>

<file path=customXml/itemProps72.xml><?xml version="1.0" encoding="utf-8"?>
<ds:datastoreItem xmlns:ds="http://schemas.openxmlformats.org/officeDocument/2006/customXml" ds:itemID="{C85A42A1-D687-42B5-9D0E-9321D710F9CF}"/>
</file>

<file path=customXml/itemProps73.xml><?xml version="1.0" encoding="utf-8"?>
<ds:datastoreItem xmlns:ds="http://schemas.openxmlformats.org/officeDocument/2006/customXml" ds:itemID="{12BC66AC-EA88-4410-A798-EE6D84A23916}"/>
</file>

<file path=customXml/itemProps74.xml><?xml version="1.0" encoding="utf-8"?>
<ds:datastoreItem xmlns:ds="http://schemas.openxmlformats.org/officeDocument/2006/customXml" ds:itemID="{DB798E73-71E7-4CA6-8791-D55BA10608D9}"/>
</file>

<file path=customXml/itemProps75.xml><?xml version="1.0" encoding="utf-8"?>
<ds:datastoreItem xmlns:ds="http://schemas.openxmlformats.org/officeDocument/2006/customXml" ds:itemID="{525F5C28-FDD9-497F-84E0-E6522C84B72D}"/>
</file>

<file path=customXml/itemProps76.xml><?xml version="1.0" encoding="utf-8"?>
<ds:datastoreItem xmlns:ds="http://schemas.openxmlformats.org/officeDocument/2006/customXml" ds:itemID="{FC2C1D5C-10D4-43E4-BB17-CB4310786B25}"/>
</file>

<file path=customXml/itemProps77.xml><?xml version="1.0" encoding="utf-8"?>
<ds:datastoreItem xmlns:ds="http://schemas.openxmlformats.org/officeDocument/2006/customXml" ds:itemID="{624DBC4A-9B02-4B79-BE6E-EA1D38A62AFA}"/>
</file>

<file path=customXml/itemProps78.xml><?xml version="1.0" encoding="utf-8"?>
<ds:datastoreItem xmlns:ds="http://schemas.openxmlformats.org/officeDocument/2006/customXml" ds:itemID="{392CE57F-BB35-424C-BA99-B79EF32D4F60}"/>
</file>

<file path=customXml/itemProps79.xml><?xml version="1.0" encoding="utf-8"?>
<ds:datastoreItem xmlns:ds="http://schemas.openxmlformats.org/officeDocument/2006/customXml" ds:itemID="{72A67FB0-D393-44FF-B54D-8AE4E833C25A}"/>
</file>

<file path=customXml/itemProps8.xml><?xml version="1.0" encoding="utf-8"?>
<ds:datastoreItem xmlns:ds="http://schemas.openxmlformats.org/officeDocument/2006/customXml" ds:itemID="{B4FD692B-4D37-45E8-82A6-C3D3A8561758}"/>
</file>

<file path=customXml/itemProps80.xml><?xml version="1.0" encoding="utf-8"?>
<ds:datastoreItem xmlns:ds="http://schemas.openxmlformats.org/officeDocument/2006/customXml" ds:itemID="{D6582FCA-E653-4409-8780-CC74A6519183}"/>
</file>

<file path=customXml/itemProps81.xml><?xml version="1.0" encoding="utf-8"?>
<ds:datastoreItem xmlns:ds="http://schemas.openxmlformats.org/officeDocument/2006/customXml" ds:itemID="{0337406A-15D2-4ECA-A5D3-9498C1BF5578}"/>
</file>

<file path=customXml/itemProps82.xml><?xml version="1.0" encoding="utf-8"?>
<ds:datastoreItem xmlns:ds="http://schemas.openxmlformats.org/officeDocument/2006/customXml" ds:itemID="{141E2C62-331C-4499-8DE9-2A96CE120782}"/>
</file>

<file path=customXml/itemProps83.xml><?xml version="1.0" encoding="utf-8"?>
<ds:datastoreItem xmlns:ds="http://schemas.openxmlformats.org/officeDocument/2006/customXml" ds:itemID="{7C55C899-44A5-47E5-A23B-1C8A0BF4D0C1}"/>
</file>

<file path=customXml/itemProps84.xml><?xml version="1.0" encoding="utf-8"?>
<ds:datastoreItem xmlns:ds="http://schemas.openxmlformats.org/officeDocument/2006/customXml" ds:itemID="{6860DD25-52C9-4F9D-8186-45DAC8653DB8}"/>
</file>

<file path=customXml/itemProps85.xml><?xml version="1.0" encoding="utf-8"?>
<ds:datastoreItem xmlns:ds="http://schemas.openxmlformats.org/officeDocument/2006/customXml" ds:itemID="{F927E5B4-AB37-4E03-BC41-CA5B07692A32}"/>
</file>

<file path=customXml/itemProps86.xml><?xml version="1.0" encoding="utf-8"?>
<ds:datastoreItem xmlns:ds="http://schemas.openxmlformats.org/officeDocument/2006/customXml" ds:itemID="{A9127005-0D96-4FE4-953B-5C59842A3D3A}"/>
</file>

<file path=customXml/itemProps87.xml><?xml version="1.0" encoding="utf-8"?>
<ds:datastoreItem xmlns:ds="http://schemas.openxmlformats.org/officeDocument/2006/customXml" ds:itemID="{50BDF411-2CEF-4A2B-96BB-9CFE3B85D3FB}"/>
</file>

<file path=customXml/itemProps88.xml><?xml version="1.0" encoding="utf-8"?>
<ds:datastoreItem xmlns:ds="http://schemas.openxmlformats.org/officeDocument/2006/customXml" ds:itemID="{2977C0D1-02B6-430F-B30C-CFE0FE28AF36}"/>
</file>

<file path=customXml/itemProps89.xml><?xml version="1.0" encoding="utf-8"?>
<ds:datastoreItem xmlns:ds="http://schemas.openxmlformats.org/officeDocument/2006/customXml" ds:itemID="{2266ECBC-7F35-4027-A3F5-9FCBD2D2E5CB}"/>
</file>

<file path=customXml/itemProps9.xml><?xml version="1.0" encoding="utf-8"?>
<ds:datastoreItem xmlns:ds="http://schemas.openxmlformats.org/officeDocument/2006/customXml" ds:itemID="{C75A5027-0D8B-4D9B-BA12-29D64D506A79}"/>
</file>

<file path=customXml/itemProps90.xml><?xml version="1.0" encoding="utf-8"?>
<ds:datastoreItem xmlns:ds="http://schemas.openxmlformats.org/officeDocument/2006/customXml" ds:itemID="{EE968A33-9846-408D-A8C4-292002C8861D}"/>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743675BE-CD7D-4412-B957-D8AD1CABD23A}"/>
</file>

<file path=customXml/itemProps93.xml><?xml version="1.0" encoding="utf-8"?>
<ds:datastoreItem xmlns:ds="http://schemas.openxmlformats.org/officeDocument/2006/customXml" ds:itemID="{30A6474D-3094-4441-B402-B34F55EA0EE6}"/>
</file>

<file path=customXml/itemProps94.xml><?xml version="1.0" encoding="utf-8"?>
<ds:datastoreItem xmlns:ds="http://schemas.openxmlformats.org/officeDocument/2006/customXml" ds:itemID="{953A99BC-9BF0-4D22-B021-50CECBA592FD}"/>
</file>

<file path=customXml/itemProps95.xml><?xml version="1.0" encoding="utf-8"?>
<ds:datastoreItem xmlns:ds="http://schemas.openxmlformats.org/officeDocument/2006/customXml" ds:itemID="{3552A9E7-DB7C-4B47-BF15-226A7F040AD7}"/>
</file>

<file path=customXml/itemProps96.xml><?xml version="1.0" encoding="utf-8"?>
<ds:datastoreItem xmlns:ds="http://schemas.openxmlformats.org/officeDocument/2006/customXml" ds:itemID="{752687E3-CEB3-45AE-9EDD-546D3CD91ED2}"/>
</file>

<file path=customXml/itemProps97.xml><?xml version="1.0" encoding="utf-8"?>
<ds:datastoreItem xmlns:ds="http://schemas.openxmlformats.org/officeDocument/2006/customXml" ds:itemID="{9AF1D688-A7CF-4322-B31E-9BD5FD749BC8}"/>
</file>

<file path=customXml/itemProps98.xml><?xml version="1.0" encoding="utf-8"?>
<ds:datastoreItem xmlns:ds="http://schemas.openxmlformats.org/officeDocument/2006/customXml" ds:itemID="{16B4374D-E892-488E-A9BA-C46F6A04E9B6}"/>
</file>

<file path=customXml/itemProps99.xml><?xml version="1.0" encoding="utf-8"?>
<ds:datastoreItem xmlns:ds="http://schemas.openxmlformats.org/officeDocument/2006/customXml" ds:itemID="{014CA717-9637-4EFD-BCB4-AF6A723FC7AB}"/>
</file>

<file path=docProps/app.xml><?xml version="1.0" encoding="utf-8"?>
<Properties xmlns="http://schemas.openxmlformats.org/officeDocument/2006/extended-properties" xmlns:vt="http://schemas.openxmlformats.org/officeDocument/2006/docPropsVTypes">
  <Template>Normal</Template>
  <TotalTime>599</TotalTime>
  <Pages>69</Pages>
  <Words>20303</Words>
  <Characters>115731</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135763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Uros Stokic</cp:lastModifiedBy>
  <cp:revision>117</cp:revision>
  <cp:lastPrinted>2018-07-25T11:14:00Z</cp:lastPrinted>
  <dcterms:created xsi:type="dcterms:W3CDTF">2017-11-21T07:22:00Z</dcterms:created>
  <dcterms:modified xsi:type="dcterms:W3CDTF">2019-08-19T12:31:00Z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